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6C0391" w14:textId="77777777" w:rsidR="009D0C0B" w:rsidRPr="007877BB" w:rsidRDefault="00FA480B" w:rsidP="00F40C5D">
      <w:pPr>
        <w:tabs>
          <w:tab w:val="left" w:pos="8505"/>
        </w:tabs>
        <w:spacing w:before="480"/>
        <w:ind w:left="-142" w:right="-45"/>
        <w:jc w:val="center"/>
        <w:rPr>
          <w:rFonts w:ascii="Arial" w:hAnsi="Arial" w:cs="Arial"/>
          <w:sz w:val="36"/>
          <w:szCs w:val="36"/>
        </w:rPr>
      </w:pPr>
      <w:r w:rsidRPr="007877BB">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5FEC2009" wp14:editId="0095D583">
                <wp:simplePos x="0" y="0"/>
                <wp:positionH relativeFrom="column">
                  <wp:posOffset>-393424</wp:posOffset>
                </wp:positionH>
                <wp:positionV relativeFrom="paragraph">
                  <wp:posOffset>10215</wp:posOffset>
                </wp:positionV>
                <wp:extent cx="6528435" cy="8476091"/>
                <wp:effectExtent l="0" t="0" r="2476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7609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6F8562" id="Rectangle 4" o:spid="_x0000_s1026" style="position:absolute;margin-left:-31pt;margin-top:.8pt;width:514.05pt;height:66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vJ8g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" filled="f" strokeweight=".26mm">
                <v:stroke endcap="square"/>
              </v:rect>
            </w:pict>
          </mc:Fallback>
        </mc:AlternateContent>
      </w:r>
      <w:r w:rsidRPr="007877BB">
        <w:rPr>
          <w:rFonts w:ascii="Arial" w:hAnsi="Arial" w:cs="Arial"/>
          <w:sz w:val="36"/>
          <w:szCs w:val="36"/>
        </w:rPr>
        <w:t>Regulation (EU) No 528/2012 concerning the making available on the market and use of biocidal products</w:t>
      </w:r>
    </w:p>
    <w:p w14:paraId="40D1BD7F" w14:textId="77777777" w:rsidR="009D0C0B" w:rsidRPr="007877BB" w:rsidRDefault="009D0C0B" w:rsidP="007877BB">
      <w:pPr>
        <w:tabs>
          <w:tab w:val="left" w:pos="8505"/>
        </w:tabs>
        <w:ind w:left="-142" w:right="-45"/>
        <w:jc w:val="center"/>
        <w:rPr>
          <w:rFonts w:ascii="Arial" w:hAnsi="Arial" w:cs="Arial"/>
          <w:sz w:val="36"/>
          <w:szCs w:val="36"/>
        </w:rPr>
      </w:pPr>
    </w:p>
    <w:p w14:paraId="495F99A9" w14:textId="77777777" w:rsidR="009D0C0B" w:rsidRPr="007877BB" w:rsidRDefault="009D0C0B" w:rsidP="00F40C5D">
      <w:pPr>
        <w:tabs>
          <w:tab w:val="left" w:pos="8505"/>
        </w:tabs>
        <w:ind w:left="-142" w:right="-45"/>
        <w:jc w:val="center"/>
        <w:rPr>
          <w:rFonts w:ascii="Arial" w:hAnsi="Arial" w:cs="Arial"/>
          <w:b/>
          <w:bCs/>
          <w:sz w:val="22"/>
          <w:szCs w:val="36"/>
        </w:rPr>
      </w:pPr>
    </w:p>
    <w:p w14:paraId="7396D124" w14:textId="77777777" w:rsidR="009D0C0B" w:rsidRPr="007877BB" w:rsidRDefault="00FA480B" w:rsidP="00F40C5D">
      <w:pPr>
        <w:jc w:val="center"/>
        <w:rPr>
          <w:rFonts w:ascii="Arial" w:hAnsi="Arial" w:cs="Arial"/>
          <w:b/>
          <w:bCs/>
          <w:sz w:val="24"/>
          <w:szCs w:val="24"/>
        </w:rPr>
      </w:pPr>
      <w:r w:rsidRPr="007877BB">
        <w:rPr>
          <w:rFonts w:ascii="Arial" w:hAnsi="Arial" w:cs="Arial"/>
          <w:b/>
          <w:bCs/>
          <w:sz w:val="36"/>
          <w:szCs w:val="36"/>
        </w:rPr>
        <w:t>PRODUCT ASSESSMENT REPORT OF A BIOCIDAL PRODUCT FOR NATIONAL AUTHORISATION APPLICATIONS</w:t>
      </w:r>
    </w:p>
    <w:p w14:paraId="7BE24FBB" w14:textId="77777777" w:rsidR="009D0C0B" w:rsidRPr="007877BB" w:rsidRDefault="009D0C0B" w:rsidP="00F40C5D">
      <w:pPr>
        <w:tabs>
          <w:tab w:val="left" w:pos="8505"/>
        </w:tabs>
        <w:ind w:left="-142" w:right="-45"/>
        <w:jc w:val="center"/>
        <w:rPr>
          <w:rFonts w:ascii="Arial" w:hAnsi="Arial" w:cs="Arial"/>
          <w:b/>
          <w:bCs/>
          <w:sz w:val="24"/>
          <w:szCs w:val="24"/>
        </w:rPr>
      </w:pPr>
    </w:p>
    <w:p w14:paraId="3419AA4D" w14:textId="77777777" w:rsidR="009D0C0B" w:rsidRPr="007877BB" w:rsidRDefault="00FA480B" w:rsidP="00734566">
      <w:pPr>
        <w:tabs>
          <w:tab w:val="left" w:pos="8505"/>
        </w:tabs>
        <w:ind w:left="-142" w:right="-45"/>
        <w:jc w:val="center"/>
        <w:rPr>
          <w:rFonts w:ascii="Arial" w:hAnsi="Arial" w:cs="Arial"/>
          <w:b/>
          <w:bCs/>
          <w:sz w:val="36"/>
          <w:szCs w:val="24"/>
          <w:lang w:val="en-US"/>
        </w:rPr>
      </w:pPr>
      <w:r w:rsidRPr="007877BB">
        <w:rPr>
          <w:rFonts w:ascii="Arial" w:hAnsi="Arial" w:cs="Arial"/>
          <w:bCs/>
          <w:sz w:val="24"/>
          <w:szCs w:val="24"/>
        </w:rPr>
        <w:t>(submitted by the evaluating Competent Authority)</w:t>
      </w:r>
    </w:p>
    <w:p w14:paraId="57A71F11" w14:textId="77777777" w:rsidR="009D0C0B" w:rsidRPr="007877BB" w:rsidRDefault="009D0C0B" w:rsidP="007877BB">
      <w:pPr>
        <w:tabs>
          <w:tab w:val="left" w:pos="8505"/>
        </w:tabs>
        <w:ind w:left="-142" w:right="-45"/>
        <w:jc w:val="both"/>
        <w:rPr>
          <w:rFonts w:ascii="Arial" w:hAnsi="Arial" w:cs="Arial"/>
          <w:b/>
          <w:bCs/>
          <w:sz w:val="36"/>
          <w:szCs w:val="24"/>
          <w:lang w:val="en-US"/>
        </w:rPr>
      </w:pPr>
    </w:p>
    <w:p w14:paraId="415FB9E0" w14:textId="77777777" w:rsidR="009D0C0B" w:rsidRPr="007877BB" w:rsidRDefault="00FA480B" w:rsidP="00F40C5D">
      <w:pPr>
        <w:tabs>
          <w:tab w:val="left" w:pos="8505"/>
        </w:tabs>
        <w:ind w:left="-142" w:right="-45"/>
        <w:jc w:val="center"/>
        <w:rPr>
          <w:rFonts w:ascii="Arial" w:hAnsi="Arial" w:cs="Arial"/>
          <w:bCs/>
          <w:sz w:val="32"/>
          <w:szCs w:val="32"/>
        </w:rPr>
      </w:pPr>
      <w:r w:rsidRPr="007877BB">
        <w:rPr>
          <w:rFonts w:ascii="Arial" w:hAnsi="Arial" w:cs="Arial"/>
          <w:noProof/>
          <w:lang w:val="fr-FR" w:eastAsia="fr-FR"/>
        </w:rPr>
        <w:drawing>
          <wp:inline distT="0" distB="0" distL="0" distR="0" wp14:anchorId="0F2CA6B5" wp14:editId="3F04365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106A9308" w14:textId="2BB76D9F" w:rsidR="009D0C0B" w:rsidRPr="007877BB" w:rsidRDefault="00B338AF" w:rsidP="00F40C5D">
      <w:pPr>
        <w:keepNext/>
        <w:widowControl w:val="0"/>
        <w:tabs>
          <w:tab w:val="left" w:pos="1304"/>
        </w:tabs>
        <w:autoSpaceDE w:val="0"/>
        <w:spacing w:before="480" w:after="120" w:line="400" w:lineRule="atLeast"/>
        <w:jc w:val="center"/>
        <w:rPr>
          <w:rFonts w:ascii="Arial" w:hAnsi="Arial" w:cs="Arial"/>
          <w:bCs/>
          <w:sz w:val="32"/>
          <w:szCs w:val="32"/>
        </w:rPr>
      </w:pPr>
      <w:r w:rsidRPr="007877BB">
        <w:rPr>
          <w:rFonts w:ascii="Arial" w:hAnsi="Arial" w:cs="Arial"/>
          <w:bCs/>
          <w:sz w:val="32"/>
          <w:szCs w:val="32"/>
        </w:rPr>
        <w:t xml:space="preserve">TERMIFILM </w:t>
      </w:r>
    </w:p>
    <w:p w14:paraId="63974669" w14:textId="77777777" w:rsidR="009D0C0B" w:rsidRPr="007877BB" w:rsidRDefault="009D0C0B" w:rsidP="007877BB">
      <w:pPr>
        <w:jc w:val="center"/>
        <w:rPr>
          <w:rFonts w:ascii="Arial" w:hAnsi="Arial" w:cs="Arial"/>
          <w:bCs/>
          <w:sz w:val="32"/>
          <w:szCs w:val="32"/>
        </w:rPr>
      </w:pPr>
    </w:p>
    <w:p w14:paraId="3D75264D" w14:textId="77777777" w:rsidR="009D0C0B" w:rsidRPr="007877BB" w:rsidRDefault="00FA480B" w:rsidP="00F40C5D">
      <w:pPr>
        <w:tabs>
          <w:tab w:val="left" w:pos="8505"/>
        </w:tabs>
        <w:ind w:left="-142" w:right="-45"/>
        <w:jc w:val="center"/>
        <w:rPr>
          <w:rFonts w:ascii="Arial" w:hAnsi="Arial" w:cs="Arial"/>
          <w:bCs/>
          <w:sz w:val="32"/>
          <w:szCs w:val="32"/>
        </w:rPr>
      </w:pPr>
      <w:r w:rsidRPr="007877BB">
        <w:rPr>
          <w:rFonts w:ascii="Arial" w:hAnsi="Arial" w:cs="Arial"/>
          <w:bCs/>
          <w:sz w:val="32"/>
          <w:szCs w:val="32"/>
        </w:rPr>
        <w:t xml:space="preserve">Product type(s) </w:t>
      </w:r>
      <w:r w:rsidR="00B338AF" w:rsidRPr="007877BB">
        <w:rPr>
          <w:rFonts w:ascii="Arial" w:hAnsi="Arial" w:cs="Arial"/>
          <w:bCs/>
          <w:sz w:val="32"/>
          <w:szCs w:val="32"/>
        </w:rPr>
        <w:t>18</w:t>
      </w:r>
    </w:p>
    <w:p w14:paraId="524B30FD" w14:textId="77777777" w:rsidR="009D0C0B" w:rsidRPr="007877BB" w:rsidRDefault="009D0C0B" w:rsidP="007877BB">
      <w:pPr>
        <w:tabs>
          <w:tab w:val="left" w:pos="8505"/>
        </w:tabs>
        <w:ind w:right="-45"/>
        <w:jc w:val="center"/>
        <w:rPr>
          <w:rFonts w:ascii="Arial" w:hAnsi="Arial" w:cs="Arial"/>
          <w:bCs/>
          <w:sz w:val="32"/>
          <w:szCs w:val="32"/>
        </w:rPr>
      </w:pPr>
    </w:p>
    <w:p w14:paraId="29A32BA9" w14:textId="10226209" w:rsidR="009D0C0B" w:rsidRPr="007877BB" w:rsidRDefault="00B338AF" w:rsidP="00F40C5D">
      <w:pPr>
        <w:tabs>
          <w:tab w:val="left" w:pos="8505"/>
        </w:tabs>
        <w:ind w:left="-142" w:right="-45"/>
        <w:jc w:val="center"/>
        <w:rPr>
          <w:rFonts w:ascii="Arial" w:hAnsi="Arial" w:cs="Arial"/>
          <w:bCs/>
          <w:sz w:val="32"/>
          <w:szCs w:val="32"/>
        </w:rPr>
      </w:pPr>
      <w:r w:rsidRPr="00237A0F">
        <w:rPr>
          <w:rFonts w:ascii="Arial" w:hAnsi="Arial" w:cs="Arial"/>
          <w:bCs/>
          <w:sz w:val="32"/>
          <w:szCs w:val="32"/>
          <w:shd w:val="clear" w:color="auto" w:fill="C0C0C0"/>
        </w:rPr>
        <w:t>Permethrin</w:t>
      </w:r>
      <w:r w:rsidR="00FA480B" w:rsidRPr="007877BB">
        <w:rPr>
          <w:rFonts w:ascii="Arial" w:hAnsi="Arial" w:cs="Arial"/>
          <w:bCs/>
          <w:sz w:val="32"/>
          <w:szCs w:val="32"/>
        </w:rPr>
        <w:t xml:space="preserve"> </w:t>
      </w:r>
      <w:r w:rsidR="0054229E">
        <w:rPr>
          <w:rFonts w:ascii="Arial" w:hAnsi="Arial" w:cs="Arial"/>
          <w:bCs/>
          <w:sz w:val="32"/>
          <w:szCs w:val="32"/>
        </w:rPr>
        <w:br/>
      </w:r>
      <w:r w:rsidR="00FA480B" w:rsidRPr="007877BB">
        <w:rPr>
          <w:rFonts w:ascii="Arial" w:hAnsi="Arial" w:cs="Arial"/>
          <w:bCs/>
          <w:sz w:val="32"/>
          <w:szCs w:val="32"/>
        </w:rPr>
        <w:t>as included in the Union list of approved active substances</w:t>
      </w:r>
    </w:p>
    <w:p w14:paraId="73CEAC63" w14:textId="77777777" w:rsidR="009D0C0B" w:rsidRPr="007877BB" w:rsidRDefault="009D0C0B" w:rsidP="007877BB">
      <w:pPr>
        <w:tabs>
          <w:tab w:val="left" w:pos="8505"/>
        </w:tabs>
        <w:ind w:right="-45"/>
        <w:jc w:val="center"/>
        <w:rPr>
          <w:rFonts w:ascii="Arial" w:hAnsi="Arial" w:cs="Arial"/>
          <w:bCs/>
          <w:sz w:val="32"/>
          <w:szCs w:val="32"/>
        </w:rPr>
      </w:pPr>
    </w:p>
    <w:p w14:paraId="5AB8426E" w14:textId="77777777" w:rsidR="009D0C0B" w:rsidRPr="007877BB" w:rsidRDefault="009D0C0B" w:rsidP="00F40C5D">
      <w:pPr>
        <w:tabs>
          <w:tab w:val="left" w:pos="8505"/>
        </w:tabs>
        <w:ind w:right="-45"/>
        <w:jc w:val="center"/>
        <w:rPr>
          <w:rFonts w:ascii="Arial" w:hAnsi="Arial" w:cs="Arial"/>
          <w:bCs/>
          <w:sz w:val="32"/>
          <w:szCs w:val="32"/>
        </w:rPr>
      </w:pPr>
    </w:p>
    <w:p w14:paraId="69D96886" w14:textId="6939270D" w:rsidR="009D0C0B" w:rsidRDefault="00FA480B" w:rsidP="00F40C5D">
      <w:pPr>
        <w:tabs>
          <w:tab w:val="left" w:pos="8505"/>
        </w:tabs>
        <w:ind w:right="-45"/>
        <w:jc w:val="center"/>
        <w:rPr>
          <w:rFonts w:ascii="Arial" w:hAnsi="Arial" w:cs="Arial"/>
          <w:bCs/>
          <w:sz w:val="32"/>
          <w:szCs w:val="32"/>
        </w:rPr>
      </w:pPr>
      <w:r w:rsidRPr="007877BB">
        <w:rPr>
          <w:rFonts w:ascii="Arial" w:hAnsi="Arial" w:cs="Arial"/>
          <w:bCs/>
          <w:sz w:val="32"/>
          <w:szCs w:val="32"/>
        </w:rPr>
        <w:t xml:space="preserve">Case Number </w:t>
      </w:r>
      <w:r w:rsidR="00261BE1">
        <w:rPr>
          <w:rFonts w:ascii="Arial" w:hAnsi="Arial" w:cs="Arial"/>
          <w:bCs/>
          <w:sz w:val="32"/>
          <w:szCs w:val="32"/>
        </w:rPr>
        <w:t>NA-APP in R4BP</w:t>
      </w:r>
      <w:r w:rsidRPr="007877BB">
        <w:rPr>
          <w:rFonts w:ascii="Arial" w:hAnsi="Arial" w:cs="Arial"/>
          <w:bCs/>
          <w:sz w:val="32"/>
          <w:szCs w:val="32"/>
        </w:rPr>
        <w:t xml:space="preserve">: </w:t>
      </w:r>
      <w:r w:rsidR="00B338AF" w:rsidRPr="007877BB">
        <w:rPr>
          <w:rFonts w:ascii="Arial" w:hAnsi="Arial" w:cs="Arial"/>
          <w:bCs/>
          <w:sz w:val="32"/>
          <w:szCs w:val="32"/>
        </w:rPr>
        <w:t>BC-PP023938-11</w:t>
      </w:r>
    </w:p>
    <w:p w14:paraId="15120928" w14:textId="0CFAFC6C" w:rsidR="00261BE1" w:rsidRPr="007877BB" w:rsidRDefault="00261BE1" w:rsidP="00261BE1">
      <w:pPr>
        <w:tabs>
          <w:tab w:val="left" w:pos="8505"/>
        </w:tabs>
        <w:ind w:right="-45"/>
        <w:jc w:val="center"/>
        <w:rPr>
          <w:rFonts w:ascii="Arial" w:hAnsi="Arial" w:cs="Arial"/>
          <w:bCs/>
          <w:sz w:val="32"/>
          <w:szCs w:val="32"/>
        </w:rPr>
      </w:pPr>
      <w:r w:rsidRPr="00261BE1">
        <w:rPr>
          <w:rFonts w:ascii="Arial" w:hAnsi="Arial" w:cs="Arial"/>
          <w:bCs/>
          <w:sz w:val="32"/>
          <w:szCs w:val="32"/>
          <w:highlight w:val="darkGray"/>
        </w:rPr>
        <w:t>Case Number NA-MIC in R4BP: BC-XR045407-08</w:t>
      </w:r>
    </w:p>
    <w:p w14:paraId="509C14DC" w14:textId="77777777" w:rsidR="00261BE1" w:rsidRPr="007877BB" w:rsidRDefault="00261BE1" w:rsidP="00261BE1">
      <w:pPr>
        <w:tabs>
          <w:tab w:val="left" w:pos="8505"/>
        </w:tabs>
        <w:ind w:right="-45"/>
        <w:rPr>
          <w:rFonts w:ascii="Arial" w:hAnsi="Arial" w:cs="Arial"/>
          <w:bCs/>
          <w:sz w:val="32"/>
          <w:szCs w:val="32"/>
        </w:rPr>
      </w:pPr>
    </w:p>
    <w:p w14:paraId="13160DC1" w14:textId="3D2B8258" w:rsidR="009D0C0B" w:rsidRPr="007877BB" w:rsidRDefault="009D0C0B" w:rsidP="0054229E">
      <w:pPr>
        <w:tabs>
          <w:tab w:val="left" w:pos="8505"/>
        </w:tabs>
        <w:ind w:right="-45"/>
        <w:rPr>
          <w:rFonts w:ascii="Arial" w:hAnsi="Arial" w:cs="Arial"/>
          <w:bCs/>
          <w:sz w:val="32"/>
          <w:szCs w:val="32"/>
        </w:rPr>
      </w:pPr>
    </w:p>
    <w:p w14:paraId="501A5584" w14:textId="77777777" w:rsidR="009D0C0B" w:rsidRPr="007877BB" w:rsidRDefault="00FA480B" w:rsidP="00F40C5D">
      <w:pPr>
        <w:tabs>
          <w:tab w:val="left" w:pos="8505"/>
        </w:tabs>
        <w:ind w:left="-142" w:right="-45"/>
        <w:jc w:val="center"/>
        <w:rPr>
          <w:rFonts w:ascii="Arial" w:eastAsia="Verdana" w:hAnsi="Arial" w:cs="Arial"/>
        </w:rPr>
      </w:pPr>
      <w:r w:rsidRPr="007877BB">
        <w:rPr>
          <w:rFonts w:ascii="Arial" w:hAnsi="Arial" w:cs="Arial"/>
          <w:bCs/>
          <w:sz w:val="32"/>
          <w:szCs w:val="32"/>
        </w:rPr>
        <w:t xml:space="preserve">Evaluating Competent Authority: </w:t>
      </w:r>
      <w:r w:rsidR="00B338AF" w:rsidRPr="007877BB">
        <w:rPr>
          <w:rFonts w:ascii="Arial" w:hAnsi="Arial" w:cs="Arial"/>
          <w:bCs/>
          <w:sz w:val="32"/>
          <w:szCs w:val="32"/>
        </w:rPr>
        <w:t>France</w:t>
      </w:r>
    </w:p>
    <w:p w14:paraId="1D4F8FD5" w14:textId="77777777" w:rsidR="009D0C0B" w:rsidRPr="007877BB" w:rsidRDefault="009D0C0B" w:rsidP="00F40C5D">
      <w:pPr>
        <w:tabs>
          <w:tab w:val="left" w:pos="8505"/>
        </w:tabs>
        <w:ind w:left="-142" w:right="-45"/>
        <w:jc w:val="center"/>
        <w:rPr>
          <w:rFonts w:ascii="Arial" w:hAnsi="Arial" w:cs="Arial"/>
          <w:bCs/>
          <w:sz w:val="32"/>
          <w:szCs w:val="32"/>
        </w:rPr>
      </w:pPr>
    </w:p>
    <w:p w14:paraId="104DA0EB" w14:textId="77777777" w:rsidR="009D0C0B" w:rsidRPr="007877BB" w:rsidRDefault="009D0C0B" w:rsidP="00734566">
      <w:pPr>
        <w:tabs>
          <w:tab w:val="left" w:pos="8505"/>
        </w:tabs>
        <w:ind w:left="-142" w:right="-45"/>
        <w:jc w:val="center"/>
        <w:rPr>
          <w:rFonts w:ascii="Arial" w:hAnsi="Arial" w:cs="Arial"/>
          <w:bCs/>
          <w:sz w:val="32"/>
          <w:szCs w:val="32"/>
        </w:rPr>
      </w:pPr>
    </w:p>
    <w:p w14:paraId="0D23163D" w14:textId="1A038435" w:rsidR="009D0C0B" w:rsidRDefault="00FA480B" w:rsidP="007877BB">
      <w:pPr>
        <w:tabs>
          <w:tab w:val="left" w:pos="8505"/>
        </w:tabs>
        <w:ind w:left="-142" w:right="-45"/>
        <w:jc w:val="center"/>
        <w:rPr>
          <w:rFonts w:ascii="Arial" w:hAnsi="Arial" w:cs="Arial"/>
          <w:bCs/>
          <w:sz w:val="32"/>
          <w:szCs w:val="32"/>
        </w:rPr>
      </w:pPr>
      <w:r w:rsidRPr="007877BB">
        <w:rPr>
          <w:rFonts w:ascii="Arial" w:hAnsi="Arial" w:cs="Arial"/>
          <w:bCs/>
          <w:sz w:val="32"/>
          <w:szCs w:val="32"/>
        </w:rPr>
        <w:t xml:space="preserve">Date: </w:t>
      </w:r>
      <w:r w:rsidR="00AD3512">
        <w:rPr>
          <w:rFonts w:ascii="Arial" w:hAnsi="Arial" w:cs="Arial"/>
          <w:bCs/>
          <w:sz w:val="32"/>
          <w:szCs w:val="32"/>
        </w:rPr>
        <w:t>20 July</w:t>
      </w:r>
      <w:r w:rsidR="001818CB">
        <w:rPr>
          <w:rFonts w:ascii="Arial" w:hAnsi="Arial" w:cs="Arial"/>
          <w:bCs/>
          <w:sz w:val="32"/>
          <w:szCs w:val="32"/>
        </w:rPr>
        <w:t xml:space="preserve"> </w:t>
      </w:r>
      <w:r w:rsidR="00F40C5D" w:rsidRPr="007877BB">
        <w:rPr>
          <w:rFonts w:ascii="Arial" w:hAnsi="Arial" w:cs="Arial"/>
          <w:bCs/>
          <w:sz w:val="32"/>
          <w:szCs w:val="32"/>
        </w:rPr>
        <w:t>2018</w:t>
      </w:r>
    </w:p>
    <w:p w14:paraId="13F3ADDD" w14:textId="369BA400" w:rsidR="00261BE1" w:rsidRPr="007877BB" w:rsidRDefault="00261BE1" w:rsidP="007877BB">
      <w:pPr>
        <w:tabs>
          <w:tab w:val="left" w:pos="8505"/>
        </w:tabs>
        <w:ind w:left="-142" w:right="-45"/>
        <w:jc w:val="center"/>
        <w:rPr>
          <w:rFonts w:ascii="Arial" w:hAnsi="Arial" w:cs="Arial"/>
          <w:bCs/>
          <w:sz w:val="50"/>
          <w:szCs w:val="50"/>
        </w:rPr>
      </w:pPr>
      <w:r>
        <w:rPr>
          <w:rFonts w:ascii="Arial" w:hAnsi="Arial" w:cs="Arial"/>
          <w:bCs/>
          <w:sz w:val="32"/>
          <w:szCs w:val="32"/>
          <w:highlight w:val="darkGray"/>
        </w:rPr>
        <w:t>Updated</w:t>
      </w:r>
      <w:r w:rsidRPr="00261BE1">
        <w:rPr>
          <w:rFonts w:ascii="Arial" w:hAnsi="Arial" w:cs="Arial"/>
          <w:bCs/>
          <w:sz w:val="32"/>
          <w:szCs w:val="32"/>
          <w:highlight w:val="darkGray"/>
        </w:rPr>
        <w:t xml:space="preserve">: </w:t>
      </w:r>
      <w:r w:rsidR="00021F5E">
        <w:rPr>
          <w:rFonts w:ascii="Arial" w:hAnsi="Arial" w:cs="Arial"/>
          <w:bCs/>
          <w:sz w:val="32"/>
          <w:szCs w:val="32"/>
          <w:highlight w:val="darkGray"/>
        </w:rPr>
        <w:t>April</w:t>
      </w:r>
      <w:r w:rsidR="00021F5E" w:rsidRPr="00261BE1">
        <w:rPr>
          <w:rFonts w:ascii="Arial" w:hAnsi="Arial" w:cs="Arial"/>
          <w:bCs/>
          <w:sz w:val="32"/>
          <w:szCs w:val="32"/>
          <w:highlight w:val="darkGray"/>
        </w:rPr>
        <w:t xml:space="preserve"> </w:t>
      </w:r>
      <w:r w:rsidRPr="00261BE1">
        <w:rPr>
          <w:rFonts w:ascii="Arial" w:hAnsi="Arial" w:cs="Arial"/>
          <w:bCs/>
          <w:sz w:val="32"/>
          <w:szCs w:val="32"/>
          <w:highlight w:val="darkGray"/>
        </w:rPr>
        <w:t>2019</w:t>
      </w:r>
    </w:p>
    <w:p w14:paraId="1618E4D9" w14:textId="77777777" w:rsidR="009D0C0B" w:rsidRPr="007877BB" w:rsidRDefault="00FA480B" w:rsidP="007877BB">
      <w:pPr>
        <w:pStyle w:val="Inhaltsverzeichnisberschrift"/>
        <w:pageBreakBefore/>
        <w:jc w:val="both"/>
        <w:rPr>
          <w:rFonts w:ascii="Arial" w:hAnsi="Arial" w:cs="Arial"/>
          <w:color w:val="000000"/>
          <w:u w:val="single"/>
        </w:rPr>
      </w:pPr>
      <w:bookmarkStart w:id="0" w:name="_Toc521416191"/>
      <w:r w:rsidRPr="007877BB">
        <w:rPr>
          <w:rFonts w:ascii="Arial" w:hAnsi="Arial" w:cs="Arial"/>
          <w:color w:val="000000"/>
          <w:u w:val="single"/>
        </w:rPr>
        <w:lastRenderedPageBreak/>
        <w:t>Table of Contents</w:t>
      </w:r>
      <w:bookmarkEnd w:id="0"/>
    </w:p>
    <w:p w14:paraId="541025A2" w14:textId="77777777" w:rsidR="009D0C0B" w:rsidRPr="007877BB" w:rsidRDefault="009D0C0B" w:rsidP="007877BB">
      <w:pPr>
        <w:jc w:val="both"/>
        <w:rPr>
          <w:rFonts w:ascii="Arial" w:hAnsi="Arial" w:cs="Arial"/>
          <w:color w:val="000000"/>
          <w:u w:val="single"/>
          <w:lang w:val="en-US" w:eastAsia="ja-JP"/>
        </w:rPr>
      </w:pPr>
    </w:p>
    <w:p w14:paraId="60F94037" w14:textId="77777777" w:rsidR="00AD3512" w:rsidRDefault="00FA480B">
      <w:pPr>
        <w:pStyle w:val="TM1"/>
        <w:tabs>
          <w:tab w:val="right" w:leader="dot" w:pos="9204"/>
        </w:tabs>
        <w:rPr>
          <w:rFonts w:asciiTheme="minorHAnsi" w:eastAsiaTheme="minorEastAsia" w:hAnsiTheme="minorHAnsi" w:cstheme="minorBidi"/>
          <w:b w:val="0"/>
          <w:bCs w:val="0"/>
          <w:caps w:val="0"/>
          <w:noProof/>
          <w:sz w:val="22"/>
          <w:szCs w:val="22"/>
          <w:lang w:val="fr-FR" w:eastAsia="fr-FR"/>
        </w:rPr>
      </w:pPr>
      <w:r w:rsidRPr="007877BB">
        <w:rPr>
          <w:rFonts w:ascii="Arial" w:hAnsi="Arial" w:cs="Arial"/>
        </w:rPr>
        <w:fldChar w:fldCharType="begin"/>
      </w:r>
      <w:r w:rsidRPr="007877BB">
        <w:rPr>
          <w:rFonts w:ascii="Arial" w:hAnsi="Arial" w:cs="Arial"/>
        </w:rPr>
        <w:instrText xml:space="preserve"> TOC \o "1-4" \h</w:instrText>
      </w:r>
      <w:r w:rsidRPr="007877BB">
        <w:rPr>
          <w:rFonts w:ascii="Arial" w:hAnsi="Arial" w:cs="Arial"/>
        </w:rPr>
        <w:fldChar w:fldCharType="separate"/>
      </w:r>
      <w:hyperlink w:anchor="_Toc521416191" w:history="1">
        <w:r w:rsidR="00AD3512" w:rsidRPr="005D0B21">
          <w:rPr>
            <w:rStyle w:val="Lienhypertexte"/>
            <w:rFonts w:ascii="Arial" w:hAnsi="Arial" w:cs="Arial"/>
            <w:noProof/>
          </w:rPr>
          <w:t>Table of Contents</w:t>
        </w:r>
        <w:r w:rsidR="00AD3512">
          <w:rPr>
            <w:noProof/>
          </w:rPr>
          <w:tab/>
        </w:r>
        <w:r w:rsidR="00AD3512">
          <w:rPr>
            <w:noProof/>
          </w:rPr>
          <w:fldChar w:fldCharType="begin"/>
        </w:r>
        <w:r w:rsidR="00AD3512">
          <w:rPr>
            <w:noProof/>
          </w:rPr>
          <w:instrText xml:space="preserve"> PAGEREF _Toc521416191 \h </w:instrText>
        </w:r>
        <w:r w:rsidR="00AD3512">
          <w:rPr>
            <w:noProof/>
          </w:rPr>
        </w:r>
        <w:r w:rsidR="00AD3512">
          <w:rPr>
            <w:noProof/>
          </w:rPr>
          <w:fldChar w:fldCharType="separate"/>
        </w:r>
        <w:r w:rsidR="00AD3512">
          <w:rPr>
            <w:noProof/>
          </w:rPr>
          <w:t>2</w:t>
        </w:r>
        <w:r w:rsidR="00AD3512">
          <w:rPr>
            <w:noProof/>
          </w:rPr>
          <w:fldChar w:fldCharType="end"/>
        </w:r>
      </w:hyperlink>
    </w:p>
    <w:p w14:paraId="55215D23" w14:textId="77777777" w:rsidR="00AD3512" w:rsidRDefault="00B06612">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192" w:history="1">
        <w:r w:rsidR="00AD3512" w:rsidRPr="005D0B21">
          <w:rPr>
            <w:rStyle w:val="Lienhypertexte"/>
            <w:rFonts w:ascii="Arial" w:eastAsia="Calibri" w:hAnsi="Arial" w:cs="Times New Roman"/>
            <w:i/>
            <w:noProof/>
            <w:kern w:val="1"/>
            <w:lang w:eastAsia="en-US" w:bidi="x-none"/>
          </w:rPr>
          <w:t>1</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CONCLUSION</w:t>
        </w:r>
        <w:r w:rsidR="00AD3512">
          <w:rPr>
            <w:noProof/>
          </w:rPr>
          <w:tab/>
        </w:r>
        <w:r w:rsidR="00AD3512">
          <w:rPr>
            <w:noProof/>
          </w:rPr>
          <w:fldChar w:fldCharType="begin"/>
        </w:r>
        <w:r w:rsidR="00AD3512">
          <w:rPr>
            <w:noProof/>
          </w:rPr>
          <w:instrText xml:space="preserve"> PAGEREF _Toc521416192 \h </w:instrText>
        </w:r>
        <w:r w:rsidR="00AD3512">
          <w:rPr>
            <w:noProof/>
          </w:rPr>
        </w:r>
        <w:r w:rsidR="00AD3512">
          <w:rPr>
            <w:noProof/>
          </w:rPr>
          <w:fldChar w:fldCharType="separate"/>
        </w:r>
        <w:r w:rsidR="00AD3512">
          <w:rPr>
            <w:noProof/>
          </w:rPr>
          <w:t>4</w:t>
        </w:r>
        <w:r w:rsidR="00AD3512">
          <w:rPr>
            <w:noProof/>
          </w:rPr>
          <w:fldChar w:fldCharType="end"/>
        </w:r>
      </w:hyperlink>
    </w:p>
    <w:p w14:paraId="7BFEFBC7" w14:textId="77777777" w:rsidR="00AD3512" w:rsidRDefault="00B06612">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193" w:history="1">
        <w:r w:rsidR="00AD3512" w:rsidRPr="005D0B21">
          <w:rPr>
            <w:rStyle w:val="Lienhypertexte"/>
            <w:rFonts w:ascii="Arial" w:eastAsia="Calibri" w:hAnsi="Arial" w:cs="Times New Roman"/>
            <w:i/>
            <w:noProof/>
            <w:kern w:val="1"/>
            <w:lang w:bidi="x-none"/>
          </w:rPr>
          <w:t>2</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ASSESSMENT REPORT</w:t>
        </w:r>
        <w:r w:rsidR="00AD3512">
          <w:rPr>
            <w:noProof/>
          </w:rPr>
          <w:tab/>
        </w:r>
        <w:r w:rsidR="00AD3512">
          <w:rPr>
            <w:noProof/>
          </w:rPr>
          <w:fldChar w:fldCharType="begin"/>
        </w:r>
        <w:r w:rsidR="00AD3512">
          <w:rPr>
            <w:noProof/>
          </w:rPr>
          <w:instrText xml:space="preserve"> PAGEREF _Toc521416193 \h </w:instrText>
        </w:r>
        <w:r w:rsidR="00AD3512">
          <w:rPr>
            <w:noProof/>
          </w:rPr>
        </w:r>
        <w:r w:rsidR="00AD3512">
          <w:rPr>
            <w:noProof/>
          </w:rPr>
          <w:fldChar w:fldCharType="separate"/>
        </w:r>
        <w:r w:rsidR="00AD3512">
          <w:rPr>
            <w:noProof/>
          </w:rPr>
          <w:t>6</w:t>
        </w:r>
        <w:r w:rsidR="00AD3512">
          <w:rPr>
            <w:noProof/>
          </w:rPr>
          <w:fldChar w:fldCharType="end"/>
        </w:r>
      </w:hyperlink>
    </w:p>
    <w:p w14:paraId="000DE8FF"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194" w:history="1">
        <w:r w:rsidR="00AD3512" w:rsidRPr="005D0B21">
          <w:rPr>
            <w:rStyle w:val="Lienhypertexte"/>
            <w:rFonts w:ascii="Arial" w:hAnsi="Arial" w:cs="Arial"/>
            <w:noProof/>
            <w:lang w:val="de-DE"/>
          </w:rPr>
          <w:t>2.1</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Summary of the product assessment</w:t>
        </w:r>
        <w:r w:rsidR="00AD3512">
          <w:rPr>
            <w:noProof/>
          </w:rPr>
          <w:tab/>
        </w:r>
        <w:r w:rsidR="00AD3512">
          <w:rPr>
            <w:noProof/>
          </w:rPr>
          <w:fldChar w:fldCharType="begin"/>
        </w:r>
        <w:r w:rsidR="00AD3512">
          <w:rPr>
            <w:noProof/>
          </w:rPr>
          <w:instrText xml:space="preserve"> PAGEREF _Toc521416194 \h </w:instrText>
        </w:r>
        <w:r w:rsidR="00AD3512">
          <w:rPr>
            <w:noProof/>
          </w:rPr>
        </w:r>
        <w:r w:rsidR="00AD3512">
          <w:rPr>
            <w:noProof/>
          </w:rPr>
          <w:fldChar w:fldCharType="separate"/>
        </w:r>
        <w:r w:rsidR="00AD3512">
          <w:rPr>
            <w:noProof/>
          </w:rPr>
          <w:t>6</w:t>
        </w:r>
        <w:r w:rsidR="00AD3512">
          <w:rPr>
            <w:noProof/>
          </w:rPr>
          <w:fldChar w:fldCharType="end"/>
        </w:r>
      </w:hyperlink>
    </w:p>
    <w:p w14:paraId="30B04119"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195" w:history="1">
        <w:r w:rsidR="00AD3512" w:rsidRPr="005D0B21">
          <w:rPr>
            <w:rStyle w:val="Lienhypertexte"/>
            <w:rFonts w:ascii="Arial" w:hAnsi="Arial" w:cs="Arial"/>
            <w:noProof/>
          </w:rPr>
          <w:t>2.1.1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Administrative information</w:t>
        </w:r>
        <w:r w:rsidR="00AD3512">
          <w:rPr>
            <w:noProof/>
          </w:rPr>
          <w:tab/>
        </w:r>
        <w:r w:rsidR="00AD3512">
          <w:rPr>
            <w:noProof/>
          </w:rPr>
          <w:fldChar w:fldCharType="begin"/>
        </w:r>
        <w:r w:rsidR="00AD3512">
          <w:rPr>
            <w:noProof/>
          </w:rPr>
          <w:instrText xml:space="preserve"> PAGEREF _Toc521416195 \h </w:instrText>
        </w:r>
        <w:r w:rsidR="00AD3512">
          <w:rPr>
            <w:noProof/>
          </w:rPr>
        </w:r>
        <w:r w:rsidR="00AD3512">
          <w:rPr>
            <w:noProof/>
          </w:rPr>
          <w:fldChar w:fldCharType="separate"/>
        </w:r>
        <w:r w:rsidR="00AD3512">
          <w:rPr>
            <w:noProof/>
          </w:rPr>
          <w:t>6</w:t>
        </w:r>
        <w:r w:rsidR="00AD3512">
          <w:rPr>
            <w:noProof/>
          </w:rPr>
          <w:fldChar w:fldCharType="end"/>
        </w:r>
      </w:hyperlink>
    </w:p>
    <w:p w14:paraId="74BE3A57"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6" w:history="1">
        <w:r w:rsidR="00AD3512" w:rsidRPr="005D0B21">
          <w:rPr>
            <w:rStyle w:val="Lienhypertexte"/>
            <w:rFonts w:ascii="Arial" w:hAnsi="Arial" w:cs="Arial"/>
            <w:b/>
            <w:noProof/>
          </w:rPr>
          <w:t>2.1.1.1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Identifier of the product / product family</w:t>
        </w:r>
        <w:r w:rsidR="00AD3512">
          <w:rPr>
            <w:noProof/>
          </w:rPr>
          <w:tab/>
        </w:r>
        <w:r w:rsidR="00AD3512">
          <w:rPr>
            <w:noProof/>
          </w:rPr>
          <w:fldChar w:fldCharType="begin"/>
        </w:r>
        <w:r w:rsidR="00AD3512">
          <w:rPr>
            <w:noProof/>
          </w:rPr>
          <w:instrText xml:space="preserve"> PAGEREF _Toc521416196 \h </w:instrText>
        </w:r>
        <w:r w:rsidR="00AD3512">
          <w:rPr>
            <w:noProof/>
          </w:rPr>
        </w:r>
        <w:r w:rsidR="00AD3512">
          <w:rPr>
            <w:noProof/>
          </w:rPr>
          <w:fldChar w:fldCharType="separate"/>
        </w:r>
        <w:r w:rsidR="00AD3512">
          <w:rPr>
            <w:noProof/>
          </w:rPr>
          <w:t>6</w:t>
        </w:r>
        <w:r w:rsidR="00AD3512">
          <w:rPr>
            <w:noProof/>
          </w:rPr>
          <w:fldChar w:fldCharType="end"/>
        </w:r>
      </w:hyperlink>
    </w:p>
    <w:p w14:paraId="40D1166A"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7" w:history="1">
        <w:r w:rsidR="00AD3512" w:rsidRPr="005D0B21">
          <w:rPr>
            <w:rStyle w:val="Lienhypertexte"/>
            <w:rFonts w:ascii="Arial" w:hAnsi="Arial" w:cs="Arial"/>
            <w:b/>
            <w:noProof/>
          </w:rPr>
          <w:t>2.1.1.2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Authorisation holder</w:t>
        </w:r>
        <w:r w:rsidR="00AD3512">
          <w:rPr>
            <w:noProof/>
          </w:rPr>
          <w:tab/>
        </w:r>
        <w:r w:rsidR="00AD3512">
          <w:rPr>
            <w:noProof/>
          </w:rPr>
          <w:fldChar w:fldCharType="begin"/>
        </w:r>
        <w:r w:rsidR="00AD3512">
          <w:rPr>
            <w:noProof/>
          </w:rPr>
          <w:instrText xml:space="preserve"> PAGEREF _Toc521416197 \h </w:instrText>
        </w:r>
        <w:r w:rsidR="00AD3512">
          <w:rPr>
            <w:noProof/>
          </w:rPr>
        </w:r>
        <w:r w:rsidR="00AD3512">
          <w:rPr>
            <w:noProof/>
          </w:rPr>
          <w:fldChar w:fldCharType="separate"/>
        </w:r>
        <w:r w:rsidR="00AD3512">
          <w:rPr>
            <w:noProof/>
          </w:rPr>
          <w:t>6</w:t>
        </w:r>
        <w:r w:rsidR="00AD3512">
          <w:rPr>
            <w:noProof/>
          </w:rPr>
          <w:fldChar w:fldCharType="end"/>
        </w:r>
      </w:hyperlink>
    </w:p>
    <w:p w14:paraId="3055AF42"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8" w:history="1">
        <w:r w:rsidR="00AD3512" w:rsidRPr="005D0B21">
          <w:rPr>
            <w:rStyle w:val="Lienhypertexte"/>
            <w:rFonts w:ascii="Arial" w:hAnsi="Arial" w:cs="Arial"/>
            <w:b/>
            <w:noProof/>
          </w:rPr>
          <w:t>2.1.1.3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Manufacturer(s) of the products of the family</w:t>
        </w:r>
        <w:r w:rsidR="00AD3512">
          <w:rPr>
            <w:noProof/>
          </w:rPr>
          <w:tab/>
        </w:r>
        <w:r w:rsidR="00AD3512">
          <w:rPr>
            <w:noProof/>
          </w:rPr>
          <w:fldChar w:fldCharType="begin"/>
        </w:r>
        <w:r w:rsidR="00AD3512">
          <w:rPr>
            <w:noProof/>
          </w:rPr>
          <w:instrText xml:space="preserve"> PAGEREF _Toc521416198 \h </w:instrText>
        </w:r>
        <w:r w:rsidR="00AD3512">
          <w:rPr>
            <w:noProof/>
          </w:rPr>
        </w:r>
        <w:r w:rsidR="00AD3512">
          <w:rPr>
            <w:noProof/>
          </w:rPr>
          <w:fldChar w:fldCharType="separate"/>
        </w:r>
        <w:r w:rsidR="00AD3512">
          <w:rPr>
            <w:noProof/>
          </w:rPr>
          <w:t>6</w:t>
        </w:r>
        <w:r w:rsidR="00AD3512">
          <w:rPr>
            <w:noProof/>
          </w:rPr>
          <w:fldChar w:fldCharType="end"/>
        </w:r>
      </w:hyperlink>
    </w:p>
    <w:p w14:paraId="62314D24"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9" w:history="1">
        <w:r w:rsidR="00AD3512" w:rsidRPr="005D0B21">
          <w:rPr>
            <w:rStyle w:val="Lienhypertexte"/>
            <w:rFonts w:ascii="Arial" w:hAnsi="Arial" w:cs="Arial"/>
            <w:b/>
            <w:noProof/>
          </w:rPr>
          <w:t>2.1.1.4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Manufacturer(s) of the active substance(s)</w:t>
        </w:r>
        <w:r w:rsidR="00AD3512">
          <w:rPr>
            <w:noProof/>
          </w:rPr>
          <w:tab/>
        </w:r>
        <w:r w:rsidR="00AD3512">
          <w:rPr>
            <w:noProof/>
          </w:rPr>
          <w:fldChar w:fldCharType="begin"/>
        </w:r>
        <w:r w:rsidR="00AD3512">
          <w:rPr>
            <w:noProof/>
          </w:rPr>
          <w:instrText xml:space="preserve"> PAGEREF _Toc521416199 \h </w:instrText>
        </w:r>
        <w:r w:rsidR="00AD3512">
          <w:rPr>
            <w:noProof/>
          </w:rPr>
        </w:r>
        <w:r w:rsidR="00AD3512">
          <w:rPr>
            <w:noProof/>
          </w:rPr>
          <w:fldChar w:fldCharType="separate"/>
        </w:r>
        <w:r w:rsidR="00AD3512">
          <w:rPr>
            <w:noProof/>
          </w:rPr>
          <w:t>6</w:t>
        </w:r>
        <w:r w:rsidR="00AD3512">
          <w:rPr>
            <w:noProof/>
          </w:rPr>
          <w:fldChar w:fldCharType="end"/>
        </w:r>
      </w:hyperlink>
    </w:p>
    <w:p w14:paraId="186959F0"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0" w:history="1">
        <w:r w:rsidR="00AD3512" w:rsidRPr="005D0B21">
          <w:rPr>
            <w:rStyle w:val="Lienhypertexte"/>
            <w:rFonts w:ascii="Arial" w:hAnsi="Arial" w:cs="Arial"/>
            <w:b/>
            <w:noProof/>
          </w:rPr>
          <w:t>2.1.1.5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Product (family) composition and formulation</w:t>
        </w:r>
        <w:r w:rsidR="00AD3512">
          <w:rPr>
            <w:noProof/>
          </w:rPr>
          <w:tab/>
        </w:r>
        <w:r w:rsidR="00AD3512">
          <w:rPr>
            <w:noProof/>
          </w:rPr>
          <w:fldChar w:fldCharType="begin"/>
        </w:r>
        <w:r w:rsidR="00AD3512">
          <w:rPr>
            <w:noProof/>
          </w:rPr>
          <w:instrText xml:space="preserve"> PAGEREF _Toc521416200 \h </w:instrText>
        </w:r>
        <w:r w:rsidR="00AD3512">
          <w:rPr>
            <w:noProof/>
          </w:rPr>
        </w:r>
        <w:r w:rsidR="00AD3512">
          <w:rPr>
            <w:noProof/>
          </w:rPr>
          <w:fldChar w:fldCharType="separate"/>
        </w:r>
        <w:r w:rsidR="00AD3512">
          <w:rPr>
            <w:noProof/>
          </w:rPr>
          <w:t>8</w:t>
        </w:r>
        <w:r w:rsidR="00AD3512">
          <w:rPr>
            <w:noProof/>
          </w:rPr>
          <w:fldChar w:fldCharType="end"/>
        </w:r>
      </w:hyperlink>
    </w:p>
    <w:p w14:paraId="1CAC0955"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1" w:history="1">
        <w:r w:rsidR="00AD3512" w:rsidRPr="005D0B21">
          <w:rPr>
            <w:rStyle w:val="Lienhypertexte"/>
            <w:rFonts w:ascii="Arial" w:hAnsi="Arial" w:cs="Arial"/>
            <w:b/>
            <w:noProof/>
          </w:rPr>
          <w:t>2.1.1.6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Identity of the active substance</w:t>
        </w:r>
        <w:r w:rsidR="00AD3512">
          <w:rPr>
            <w:noProof/>
          </w:rPr>
          <w:tab/>
        </w:r>
        <w:r w:rsidR="00AD3512">
          <w:rPr>
            <w:noProof/>
          </w:rPr>
          <w:fldChar w:fldCharType="begin"/>
        </w:r>
        <w:r w:rsidR="00AD3512">
          <w:rPr>
            <w:noProof/>
          </w:rPr>
          <w:instrText xml:space="preserve"> PAGEREF _Toc521416201 \h </w:instrText>
        </w:r>
        <w:r w:rsidR="00AD3512">
          <w:rPr>
            <w:noProof/>
          </w:rPr>
        </w:r>
        <w:r w:rsidR="00AD3512">
          <w:rPr>
            <w:noProof/>
          </w:rPr>
          <w:fldChar w:fldCharType="separate"/>
        </w:r>
        <w:r w:rsidR="00AD3512">
          <w:rPr>
            <w:noProof/>
          </w:rPr>
          <w:t>8</w:t>
        </w:r>
        <w:r w:rsidR="00AD3512">
          <w:rPr>
            <w:noProof/>
          </w:rPr>
          <w:fldChar w:fldCharType="end"/>
        </w:r>
      </w:hyperlink>
    </w:p>
    <w:p w14:paraId="0EEEBDC0"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2" w:history="1">
        <w:r w:rsidR="00AD3512" w:rsidRPr="005D0B21">
          <w:rPr>
            <w:rStyle w:val="Lienhypertexte"/>
            <w:rFonts w:ascii="Arial" w:hAnsi="Arial" w:cs="Arial"/>
            <w:b/>
            <w:noProof/>
          </w:rPr>
          <w:t>2.1.1.7</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Candidate(s) for substitution</w:t>
        </w:r>
        <w:r w:rsidR="00AD3512">
          <w:rPr>
            <w:noProof/>
          </w:rPr>
          <w:tab/>
        </w:r>
        <w:r w:rsidR="00AD3512">
          <w:rPr>
            <w:noProof/>
          </w:rPr>
          <w:fldChar w:fldCharType="begin"/>
        </w:r>
        <w:r w:rsidR="00AD3512">
          <w:rPr>
            <w:noProof/>
          </w:rPr>
          <w:instrText xml:space="preserve"> PAGEREF _Toc521416202 \h </w:instrText>
        </w:r>
        <w:r w:rsidR="00AD3512">
          <w:rPr>
            <w:noProof/>
          </w:rPr>
        </w:r>
        <w:r w:rsidR="00AD3512">
          <w:rPr>
            <w:noProof/>
          </w:rPr>
          <w:fldChar w:fldCharType="separate"/>
        </w:r>
        <w:r w:rsidR="00AD3512">
          <w:rPr>
            <w:noProof/>
          </w:rPr>
          <w:t>8</w:t>
        </w:r>
        <w:r w:rsidR="00AD3512">
          <w:rPr>
            <w:noProof/>
          </w:rPr>
          <w:fldChar w:fldCharType="end"/>
        </w:r>
      </w:hyperlink>
    </w:p>
    <w:p w14:paraId="77F2273E"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3" w:history="1">
        <w:r w:rsidR="00AD3512" w:rsidRPr="005D0B21">
          <w:rPr>
            <w:rStyle w:val="Lienhypertexte"/>
            <w:rFonts w:ascii="Arial" w:hAnsi="Arial" w:cs="Arial"/>
            <w:b/>
            <w:noProof/>
            <w:lang w:val="en-US" w:eastAsia="en-US"/>
          </w:rPr>
          <w:t>2.1.1.8</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Qualitative and quantitative information on the composition of the biocidal product</w:t>
        </w:r>
        <w:r w:rsidR="00AD3512">
          <w:rPr>
            <w:noProof/>
          </w:rPr>
          <w:tab/>
        </w:r>
        <w:r w:rsidR="00AD3512">
          <w:rPr>
            <w:noProof/>
          </w:rPr>
          <w:fldChar w:fldCharType="begin"/>
        </w:r>
        <w:r w:rsidR="00AD3512">
          <w:rPr>
            <w:noProof/>
          </w:rPr>
          <w:instrText xml:space="preserve"> PAGEREF _Toc521416203 \h </w:instrText>
        </w:r>
        <w:r w:rsidR="00AD3512">
          <w:rPr>
            <w:noProof/>
          </w:rPr>
        </w:r>
        <w:r w:rsidR="00AD3512">
          <w:rPr>
            <w:noProof/>
          </w:rPr>
          <w:fldChar w:fldCharType="separate"/>
        </w:r>
        <w:r w:rsidR="00AD3512">
          <w:rPr>
            <w:noProof/>
          </w:rPr>
          <w:t>9</w:t>
        </w:r>
        <w:r w:rsidR="00AD3512">
          <w:rPr>
            <w:noProof/>
          </w:rPr>
          <w:fldChar w:fldCharType="end"/>
        </w:r>
      </w:hyperlink>
    </w:p>
    <w:p w14:paraId="1FD87414"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4" w:history="1">
        <w:r w:rsidR="00AD3512" w:rsidRPr="005D0B21">
          <w:rPr>
            <w:rStyle w:val="Lienhypertexte"/>
            <w:rFonts w:ascii="Arial" w:hAnsi="Arial" w:cs="Arial"/>
            <w:b/>
            <w:noProof/>
            <w:lang w:eastAsia="fr-FR"/>
          </w:rPr>
          <w:t>2.1.1.9</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Information on technical equivalence</w:t>
        </w:r>
        <w:r w:rsidR="00AD3512">
          <w:rPr>
            <w:noProof/>
          </w:rPr>
          <w:tab/>
        </w:r>
        <w:r w:rsidR="00AD3512">
          <w:rPr>
            <w:noProof/>
          </w:rPr>
          <w:fldChar w:fldCharType="begin"/>
        </w:r>
        <w:r w:rsidR="00AD3512">
          <w:rPr>
            <w:noProof/>
          </w:rPr>
          <w:instrText xml:space="preserve"> PAGEREF _Toc521416204 \h </w:instrText>
        </w:r>
        <w:r w:rsidR="00AD3512">
          <w:rPr>
            <w:noProof/>
          </w:rPr>
        </w:r>
        <w:r w:rsidR="00AD3512">
          <w:rPr>
            <w:noProof/>
          </w:rPr>
          <w:fldChar w:fldCharType="separate"/>
        </w:r>
        <w:r w:rsidR="00AD3512">
          <w:rPr>
            <w:noProof/>
          </w:rPr>
          <w:t>9</w:t>
        </w:r>
        <w:r w:rsidR="00AD3512">
          <w:rPr>
            <w:noProof/>
          </w:rPr>
          <w:fldChar w:fldCharType="end"/>
        </w:r>
      </w:hyperlink>
    </w:p>
    <w:p w14:paraId="4DE9F529" w14:textId="77777777" w:rsidR="00AD3512" w:rsidRDefault="00B06612">
      <w:pPr>
        <w:pStyle w:val="TM4"/>
        <w:tabs>
          <w:tab w:val="left" w:pos="1600"/>
          <w:tab w:val="right" w:leader="dot" w:pos="9204"/>
        </w:tabs>
        <w:rPr>
          <w:rFonts w:asciiTheme="minorHAnsi" w:eastAsiaTheme="minorEastAsia" w:hAnsiTheme="minorHAnsi" w:cstheme="minorBidi"/>
          <w:noProof/>
          <w:sz w:val="22"/>
          <w:szCs w:val="22"/>
          <w:lang w:val="fr-FR" w:eastAsia="fr-FR"/>
        </w:rPr>
      </w:pPr>
      <w:hyperlink w:anchor="_Toc521416205" w:history="1">
        <w:r w:rsidR="00AD3512" w:rsidRPr="005D0B21">
          <w:rPr>
            <w:rStyle w:val="Lienhypertexte"/>
            <w:rFonts w:ascii="Arial" w:hAnsi="Arial" w:cs="Arial"/>
            <w:b/>
            <w:bCs/>
            <w:noProof/>
          </w:rPr>
          <w:t>2.1.1.10</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Information on the substance(s) of concern</w:t>
        </w:r>
        <w:r w:rsidR="00AD3512">
          <w:rPr>
            <w:noProof/>
          </w:rPr>
          <w:tab/>
        </w:r>
        <w:r w:rsidR="00AD3512">
          <w:rPr>
            <w:noProof/>
          </w:rPr>
          <w:fldChar w:fldCharType="begin"/>
        </w:r>
        <w:r w:rsidR="00AD3512">
          <w:rPr>
            <w:noProof/>
          </w:rPr>
          <w:instrText xml:space="preserve"> PAGEREF _Toc521416205 \h </w:instrText>
        </w:r>
        <w:r w:rsidR="00AD3512">
          <w:rPr>
            <w:noProof/>
          </w:rPr>
        </w:r>
        <w:r w:rsidR="00AD3512">
          <w:rPr>
            <w:noProof/>
          </w:rPr>
          <w:fldChar w:fldCharType="separate"/>
        </w:r>
        <w:r w:rsidR="00AD3512">
          <w:rPr>
            <w:noProof/>
          </w:rPr>
          <w:t>9</w:t>
        </w:r>
        <w:r w:rsidR="00AD3512">
          <w:rPr>
            <w:noProof/>
          </w:rPr>
          <w:fldChar w:fldCharType="end"/>
        </w:r>
      </w:hyperlink>
    </w:p>
    <w:p w14:paraId="236F1431" w14:textId="77777777" w:rsidR="00AD3512" w:rsidRDefault="00B06612">
      <w:pPr>
        <w:pStyle w:val="TM4"/>
        <w:tabs>
          <w:tab w:val="left" w:pos="1600"/>
          <w:tab w:val="right" w:leader="dot" w:pos="9204"/>
        </w:tabs>
        <w:rPr>
          <w:rFonts w:asciiTheme="minorHAnsi" w:eastAsiaTheme="minorEastAsia" w:hAnsiTheme="minorHAnsi" w:cstheme="minorBidi"/>
          <w:noProof/>
          <w:sz w:val="22"/>
          <w:szCs w:val="22"/>
          <w:lang w:val="fr-FR" w:eastAsia="fr-FR"/>
        </w:rPr>
      </w:pPr>
      <w:hyperlink w:anchor="_Toc521416206" w:history="1">
        <w:r w:rsidR="00AD3512" w:rsidRPr="005D0B21">
          <w:rPr>
            <w:rStyle w:val="Lienhypertexte"/>
            <w:rFonts w:ascii="Arial" w:hAnsi="Arial" w:cs="Arial"/>
            <w:b/>
            <w:noProof/>
          </w:rPr>
          <w:t>2.1.1.11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Type of formulation</w:t>
        </w:r>
        <w:r w:rsidR="00AD3512">
          <w:rPr>
            <w:noProof/>
          </w:rPr>
          <w:tab/>
        </w:r>
        <w:r w:rsidR="00AD3512">
          <w:rPr>
            <w:noProof/>
          </w:rPr>
          <w:fldChar w:fldCharType="begin"/>
        </w:r>
        <w:r w:rsidR="00AD3512">
          <w:rPr>
            <w:noProof/>
          </w:rPr>
          <w:instrText xml:space="preserve"> PAGEREF _Toc521416206 \h </w:instrText>
        </w:r>
        <w:r w:rsidR="00AD3512">
          <w:rPr>
            <w:noProof/>
          </w:rPr>
        </w:r>
        <w:r w:rsidR="00AD3512">
          <w:rPr>
            <w:noProof/>
          </w:rPr>
          <w:fldChar w:fldCharType="separate"/>
        </w:r>
        <w:r w:rsidR="00AD3512">
          <w:rPr>
            <w:noProof/>
          </w:rPr>
          <w:t>9</w:t>
        </w:r>
        <w:r w:rsidR="00AD3512">
          <w:rPr>
            <w:noProof/>
          </w:rPr>
          <w:fldChar w:fldCharType="end"/>
        </w:r>
      </w:hyperlink>
    </w:p>
    <w:p w14:paraId="77665DA9"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07" w:history="1">
        <w:r w:rsidR="00AD3512" w:rsidRPr="005D0B21">
          <w:rPr>
            <w:rStyle w:val="Lienhypertexte"/>
            <w:rFonts w:ascii="Arial" w:hAnsi="Arial" w:cs="Arial"/>
            <w:noProof/>
          </w:rPr>
          <w:t>2.1.2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Hazard and precautionary statements</w:t>
        </w:r>
        <w:r w:rsidR="00AD3512">
          <w:rPr>
            <w:noProof/>
          </w:rPr>
          <w:tab/>
        </w:r>
        <w:r w:rsidR="00AD3512">
          <w:rPr>
            <w:noProof/>
          </w:rPr>
          <w:fldChar w:fldCharType="begin"/>
        </w:r>
        <w:r w:rsidR="00AD3512">
          <w:rPr>
            <w:noProof/>
          </w:rPr>
          <w:instrText xml:space="preserve"> PAGEREF _Toc521416207 \h </w:instrText>
        </w:r>
        <w:r w:rsidR="00AD3512">
          <w:rPr>
            <w:noProof/>
          </w:rPr>
        </w:r>
        <w:r w:rsidR="00AD3512">
          <w:rPr>
            <w:noProof/>
          </w:rPr>
          <w:fldChar w:fldCharType="separate"/>
        </w:r>
        <w:r w:rsidR="00AD3512">
          <w:rPr>
            <w:noProof/>
          </w:rPr>
          <w:t>9</w:t>
        </w:r>
        <w:r w:rsidR="00AD3512">
          <w:rPr>
            <w:noProof/>
          </w:rPr>
          <w:fldChar w:fldCharType="end"/>
        </w:r>
      </w:hyperlink>
    </w:p>
    <w:p w14:paraId="2D240FA3"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08" w:history="1">
        <w:r w:rsidR="00AD3512" w:rsidRPr="005D0B21">
          <w:rPr>
            <w:rStyle w:val="Lienhypertexte"/>
            <w:rFonts w:ascii="Arial" w:hAnsi="Arial" w:cs="Arial"/>
            <w:noProof/>
          </w:rPr>
          <w:t>2.1.3</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Authorised use(s)</w:t>
        </w:r>
        <w:r w:rsidR="00AD3512">
          <w:rPr>
            <w:noProof/>
          </w:rPr>
          <w:tab/>
        </w:r>
        <w:r w:rsidR="00AD3512">
          <w:rPr>
            <w:noProof/>
          </w:rPr>
          <w:fldChar w:fldCharType="begin"/>
        </w:r>
        <w:r w:rsidR="00AD3512">
          <w:rPr>
            <w:noProof/>
          </w:rPr>
          <w:instrText xml:space="preserve"> PAGEREF _Toc521416208 \h </w:instrText>
        </w:r>
        <w:r w:rsidR="00AD3512">
          <w:rPr>
            <w:noProof/>
          </w:rPr>
        </w:r>
        <w:r w:rsidR="00AD3512">
          <w:rPr>
            <w:noProof/>
          </w:rPr>
          <w:fldChar w:fldCharType="separate"/>
        </w:r>
        <w:r w:rsidR="00AD3512">
          <w:rPr>
            <w:noProof/>
          </w:rPr>
          <w:t>10</w:t>
        </w:r>
        <w:r w:rsidR="00AD3512">
          <w:rPr>
            <w:noProof/>
          </w:rPr>
          <w:fldChar w:fldCharType="end"/>
        </w:r>
      </w:hyperlink>
    </w:p>
    <w:p w14:paraId="5B78A1A0"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9" w:history="1">
        <w:r w:rsidR="00AD3512" w:rsidRPr="005D0B21">
          <w:rPr>
            <w:rStyle w:val="Lienhypertexte"/>
            <w:rFonts w:ascii="Arial" w:hAnsi="Arial" w:cs="Arial"/>
            <w:b/>
            <w:noProof/>
          </w:rPr>
          <w:t>2.1.3.1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 description</w:t>
        </w:r>
        <w:r w:rsidR="00AD3512">
          <w:rPr>
            <w:noProof/>
          </w:rPr>
          <w:tab/>
        </w:r>
        <w:r w:rsidR="00AD3512">
          <w:rPr>
            <w:noProof/>
          </w:rPr>
          <w:fldChar w:fldCharType="begin"/>
        </w:r>
        <w:r w:rsidR="00AD3512">
          <w:rPr>
            <w:noProof/>
          </w:rPr>
          <w:instrText xml:space="preserve"> PAGEREF _Toc521416209 \h </w:instrText>
        </w:r>
        <w:r w:rsidR="00AD3512">
          <w:rPr>
            <w:noProof/>
          </w:rPr>
        </w:r>
        <w:r w:rsidR="00AD3512">
          <w:rPr>
            <w:noProof/>
          </w:rPr>
          <w:fldChar w:fldCharType="separate"/>
        </w:r>
        <w:r w:rsidR="00AD3512">
          <w:rPr>
            <w:noProof/>
          </w:rPr>
          <w:t>10</w:t>
        </w:r>
        <w:r w:rsidR="00AD3512">
          <w:rPr>
            <w:noProof/>
          </w:rPr>
          <w:fldChar w:fldCharType="end"/>
        </w:r>
      </w:hyperlink>
    </w:p>
    <w:p w14:paraId="3DDD66EB"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0" w:history="1">
        <w:r w:rsidR="00AD3512" w:rsidRPr="005D0B21">
          <w:rPr>
            <w:rStyle w:val="Lienhypertexte"/>
            <w:rFonts w:ascii="Arial" w:hAnsi="Arial" w:cs="Arial"/>
            <w:b/>
            <w:bCs/>
            <w:noProof/>
          </w:rPr>
          <w:t>2.1.3.2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Use-specific instructions for use</w:t>
        </w:r>
        <w:r w:rsidR="00AD3512">
          <w:rPr>
            <w:noProof/>
          </w:rPr>
          <w:tab/>
        </w:r>
        <w:r w:rsidR="00AD3512">
          <w:rPr>
            <w:noProof/>
          </w:rPr>
          <w:fldChar w:fldCharType="begin"/>
        </w:r>
        <w:r w:rsidR="00AD3512">
          <w:rPr>
            <w:noProof/>
          </w:rPr>
          <w:instrText xml:space="preserve"> PAGEREF _Toc521416210 \h </w:instrText>
        </w:r>
        <w:r w:rsidR="00AD3512">
          <w:rPr>
            <w:noProof/>
          </w:rPr>
        </w:r>
        <w:r w:rsidR="00AD3512">
          <w:rPr>
            <w:noProof/>
          </w:rPr>
          <w:fldChar w:fldCharType="separate"/>
        </w:r>
        <w:r w:rsidR="00AD3512">
          <w:rPr>
            <w:noProof/>
          </w:rPr>
          <w:t>10</w:t>
        </w:r>
        <w:r w:rsidR="00AD3512">
          <w:rPr>
            <w:noProof/>
          </w:rPr>
          <w:fldChar w:fldCharType="end"/>
        </w:r>
      </w:hyperlink>
    </w:p>
    <w:p w14:paraId="71C21F82"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1" w:history="1">
        <w:r w:rsidR="00AD3512" w:rsidRPr="005D0B21">
          <w:rPr>
            <w:rStyle w:val="Lienhypertexte"/>
            <w:rFonts w:ascii="Arial" w:hAnsi="Arial" w:cs="Arial"/>
            <w:b/>
            <w:bCs/>
            <w:noProof/>
          </w:rPr>
          <w:t>2.1.3.3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Use-specific risk mitigation measures</w:t>
        </w:r>
        <w:r w:rsidR="00AD3512">
          <w:rPr>
            <w:noProof/>
          </w:rPr>
          <w:tab/>
        </w:r>
        <w:r w:rsidR="00AD3512">
          <w:rPr>
            <w:noProof/>
          </w:rPr>
          <w:fldChar w:fldCharType="begin"/>
        </w:r>
        <w:r w:rsidR="00AD3512">
          <w:rPr>
            <w:noProof/>
          </w:rPr>
          <w:instrText xml:space="preserve"> PAGEREF _Toc521416211 \h </w:instrText>
        </w:r>
        <w:r w:rsidR="00AD3512">
          <w:rPr>
            <w:noProof/>
          </w:rPr>
        </w:r>
        <w:r w:rsidR="00AD3512">
          <w:rPr>
            <w:noProof/>
          </w:rPr>
          <w:fldChar w:fldCharType="separate"/>
        </w:r>
        <w:r w:rsidR="00AD3512">
          <w:rPr>
            <w:noProof/>
          </w:rPr>
          <w:t>10</w:t>
        </w:r>
        <w:r w:rsidR="00AD3512">
          <w:rPr>
            <w:noProof/>
          </w:rPr>
          <w:fldChar w:fldCharType="end"/>
        </w:r>
      </w:hyperlink>
    </w:p>
    <w:p w14:paraId="3F3FABC6"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2" w:history="1">
        <w:r w:rsidR="00AD3512" w:rsidRPr="005D0B21">
          <w:rPr>
            <w:rStyle w:val="Lienhypertexte"/>
            <w:rFonts w:ascii="Arial" w:hAnsi="Arial" w:cs="Arial"/>
            <w:b/>
            <w:bCs/>
            <w:noProof/>
          </w:rPr>
          <w:t>2.1.3.4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particulars of likely direct or indirect effects, first aid instructions and emergency measures to protect the environment</w:t>
        </w:r>
        <w:r w:rsidR="00AD3512">
          <w:rPr>
            <w:noProof/>
          </w:rPr>
          <w:tab/>
        </w:r>
        <w:r w:rsidR="00AD3512">
          <w:rPr>
            <w:noProof/>
          </w:rPr>
          <w:fldChar w:fldCharType="begin"/>
        </w:r>
        <w:r w:rsidR="00AD3512">
          <w:rPr>
            <w:noProof/>
          </w:rPr>
          <w:instrText xml:space="preserve"> PAGEREF _Toc521416212 \h </w:instrText>
        </w:r>
        <w:r w:rsidR="00AD3512">
          <w:rPr>
            <w:noProof/>
          </w:rPr>
        </w:r>
        <w:r w:rsidR="00AD3512">
          <w:rPr>
            <w:noProof/>
          </w:rPr>
          <w:fldChar w:fldCharType="separate"/>
        </w:r>
        <w:r w:rsidR="00AD3512">
          <w:rPr>
            <w:noProof/>
          </w:rPr>
          <w:t>11</w:t>
        </w:r>
        <w:r w:rsidR="00AD3512">
          <w:rPr>
            <w:noProof/>
          </w:rPr>
          <w:fldChar w:fldCharType="end"/>
        </w:r>
      </w:hyperlink>
    </w:p>
    <w:p w14:paraId="08AD93D7"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3" w:history="1">
        <w:r w:rsidR="00AD3512" w:rsidRPr="005D0B21">
          <w:rPr>
            <w:rStyle w:val="Lienhypertexte"/>
            <w:rFonts w:ascii="Arial" w:hAnsi="Arial" w:cs="Arial"/>
            <w:b/>
            <w:bCs/>
            <w:noProof/>
          </w:rPr>
          <w:t>2.1.3.5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instructions for safe disposal of the product and its packaging</w:t>
        </w:r>
        <w:r w:rsidR="00AD3512">
          <w:rPr>
            <w:noProof/>
          </w:rPr>
          <w:tab/>
        </w:r>
        <w:r w:rsidR="00AD3512">
          <w:rPr>
            <w:noProof/>
          </w:rPr>
          <w:fldChar w:fldCharType="begin"/>
        </w:r>
        <w:r w:rsidR="00AD3512">
          <w:rPr>
            <w:noProof/>
          </w:rPr>
          <w:instrText xml:space="preserve"> PAGEREF _Toc521416213 \h </w:instrText>
        </w:r>
        <w:r w:rsidR="00AD3512">
          <w:rPr>
            <w:noProof/>
          </w:rPr>
        </w:r>
        <w:r w:rsidR="00AD3512">
          <w:rPr>
            <w:noProof/>
          </w:rPr>
          <w:fldChar w:fldCharType="separate"/>
        </w:r>
        <w:r w:rsidR="00AD3512">
          <w:rPr>
            <w:noProof/>
          </w:rPr>
          <w:t>11</w:t>
        </w:r>
        <w:r w:rsidR="00AD3512">
          <w:rPr>
            <w:noProof/>
          </w:rPr>
          <w:fldChar w:fldCharType="end"/>
        </w:r>
      </w:hyperlink>
    </w:p>
    <w:p w14:paraId="060D4878"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4" w:history="1">
        <w:r w:rsidR="00AD3512" w:rsidRPr="005D0B21">
          <w:rPr>
            <w:rStyle w:val="Lienhypertexte"/>
            <w:rFonts w:ascii="Arial" w:hAnsi="Arial" w:cs="Arial"/>
            <w:b/>
            <w:bCs/>
            <w:noProof/>
          </w:rPr>
          <w:t>2.1.3.6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conditions of storage and shelf-life of the product under normal conditions of storage</w:t>
        </w:r>
        <w:r w:rsidR="00AD3512">
          <w:rPr>
            <w:noProof/>
          </w:rPr>
          <w:tab/>
        </w:r>
        <w:r w:rsidR="00AD3512">
          <w:rPr>
            <w:noProof/>
          </w:rPr>
          <w:fldChar w:fldCharType="begin"/>
        </w:r>
        <w:r w:rsidR="00AD3512">
          <w:rPr>
            <w:noProof/>
          </w:rPr>
          <w:instrText xml:space="preserve"> PAGEREF _Toc521416214 \h </w:instrText>
        </w:r>
        <w:r w:rsidR="00AD3512">
          <w:rPr>
            <w:noProof/>
          </w:rPr>
        </w:r>
        <w:r w:rsidR="00AD3512">
          <w:rPr>
            <w:noProof/>
          </w:rPr>
          <w:fldChar w:fldCharType="separate"/>
        </w:r>
        <w:r w:rsidR="00AD3512">
          <w:rPr>
            <w:noProof/>
          </w:rPr>
          <w:t>11</w:t>
        </w:r>
        <w:r w:rsidR="00AD3512">
          <w:rPr>
            <w:noProof/>
          </w:rPr>
          <w:fldChar w:fldCharType="end"/>
        </w:r>
      </w:hyperlink>
    </w:p>
    <w:p w14:paraId="46A1E142"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15" w:history="1">
        <w:r w:rsidR="00AD3512" w:rsidRPr="005D0B21">
          <w:rPr>
            <w:rStyle w:val="Lienhypertexte"/>
            <w:rFonts w:ascii="Arial" w:hAnsi="Arial" w:cs="Arial"/>
            <w:noProof/>
          </w:rPr>
          <w:t>2.1.4</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General directions for use</w:t>
        </w:r>
        <w:r w:rsidR="00AD3512">
          <w:rPr>
            <w:noProof/>
          </w:rPr>
          <w:tab/>
        </w:r>
        <w:r w:rsidR="00AD3512">
          <w:rPr>
            <w:noProof/>
          </w:rPr>
          <w:fldChar w:fldCharType="begin"/>
        </w:r>
        <w:r w:rsidR="00AD3512">
          <w:rPr>
            <w:noProof/>
          </w:rPr>
          <w:instrText xml:space="preserve"> PAGEREF _Toc521416215 \h </w:instrText>
        </w:r>
        <w:r w:rsidR="00AD3512">
          <w:rPr>
            <w:noProof/>
          </w:rPr>
        </w:r>
        <w:r w:rsidR="00AD3512">
          <w:rPr>
            <w:noProof/>
          </w:rPr>
          <w:fldChar w:fldCharType="separate"/>
        </w:r>
        <w:r w:rsidR="00AD3512">
          <w:rPr>
            <w:noProof/>
          </w:rPr>
          <w:t>11</w:t>
        </w:r>
        <w:r w:rsidR="00AD3512">
          <w:rPr>
            <w:noProof/>
          </w:rPr>
          <w:fldChar w:fldCharType="end"/>
        </w:r>
      </w:hyperlink>
    </w:p>
    <w:p w14:paraId="4B4B8D9F"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6" w:history="1">
        <w:r w:rsidR="00AD3512" w:rsidRPr="005D0B21">
          <w:rPr>
            <w:rStyle w:val="Lienhypertexte"/>
            <w:rFonts w:ascii="Arial" w:hAnsi="Arial" w:cs="Arial"/>
            <w:b/>
            <w:noProof/>
          </w:rPr>
          <w:t>2.1.4.1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Instructions for use</w:t>
        </w:r>
        <w:r w:rsidR="00AD3512">
          <w:rPr>
            <w:noProof/>
          </w:rPr>
          <w:tab/>
        </w:r>
        <w:r w:rsidR="00AD3512">
          <w:rPr>
            <w:noProof/>
          </w:rPr>
          <w:fldChar w:fldCharType="begin"/>
        </w:r>
        <w:r w:rsidR="00AD3512">
          <w:rPr>
            <w:noProof/>
          </w:rPr>
          <w:instrText xml:space="preserve"> PAGEREF _Toc521416216 \h </w:instrText>
        </w:r>
        <w:r w:rsidR="00AD3512">
          <w:rPr>
            <w:noProof/>
          </w:rPr>
        </w:r>
        <w:r w:rsidR="00AD3512">
          <w:rPr>
            <w:noProof/>
          </w:rPr>
          <w:fldChar w:fldCharType="separate"/>
        </w:r>
        <w:r w:rsidR="00AD3512">
          <w:rPr>
            <w:noProof/>
          </w:rPr>
          <w:t>11</w:t>
        </w:r>
        <w:r w:rsidR="00AD3512">
          <w:rPr>
            <w:noProof/>
          </w:rPr>
          <w:fldChar w:fldCharType="end"/>
        </w:r>
      </w:hyperlink>
    </w:p>
    <w:p w14:paraId="2C84F523"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7" w:history="1">
        <w:r w:rsidR="00AD3512" w:rsidRPr="005D0B21">
          <w:rPr>
            <w:rStyle w:val="Lienhypertexte"/>
            <w:rFonts w:ascii="Arial" w:hAnsi="Arial" w:cs="Arial"/>
            <w:b/>
            <w:noProof/>
          </w:rPr>
          <w:t>2.1.4.2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Risk mitigation measures</w:t>
        </w:r>
        <w:r w:rsidR="00AD3512">
          <w:rPr>
            <w:noProof/>
          </w:rPr>
          <w:tab/>
        </w:r>
        <w:r w:rsidR="00AD3512">
          <w:rPr>
            <w:noProof/>
          </w:rPr>
          <w:fldChar w:fldCharType="begin"/>
        </w:r>
        <w:r w:rsidR="00AD3512">
          <w:rPr>
            <w:noProof/>
          </w:rPr>
          <w:instrText xml:space="preserve"> PAGEREF _Toc521416217 \h </w:instrText>
        </w:r>
        <w:r w:rsidR="00AD3512">
          <w:rPr>
            <w:noProof/>
          </w:rPr>
        </w:r>
        <w:r w:rsidR="00AD3512">
          <w:rPr>
            <w:noProof/>
          </w:rPr>
          <w:fldChar w:fldCharType="separate"/>
        </w:r>
        <w:r w:rsidR="00AD3512">
          <w:rPr>
            <w:noProof/>
          </w:rPr>
          <w:t>11</w:t>
        </w:r>
        <w:r w:rsidR="00AD3512">
          <w:rPr>
            <w:noProof/>
          </w:rPr>
          <w:fldChar w:fldCharType="end"/>
        </w:r>
      </w:hyperlink>
    </w:p>
    <w:p w14:paraId="03BD1A88"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8" w:history="1">
        <w:r w:rsidR="00AD3512" w:rsidRPr="005D0B21">
          <w:rPr>
            <w:rStyle w:val="Lienhypertexte"/>
            <w:rFonts w:ascii="Arial" w:hAnsi="Arial" w:cs="Arial"/>
            <w:b/>
            <w:noProof/>
          </w:rPr>
          <w:t>2.1.4.3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Particulars of likely direct or indirect effects, first aid instructions and emergency measures to protect the environment</w:t>
        </w:r>
        <w:r w:rsidR="00AD3512">
          <w:rPr>
            <w:noProof/>
          </w:rPr>
          <w:tab/>
        </w:r>
        <w:r w:rsidR="00AD3512">
          <w:rPr>
            <w:noProof/>
          </w:rPr>
          <w:fldChar w:fldCharType="begin"/>
        </w:r>
        <w:r w:rsidR="00AD3512">
          <w:rPr>
            <w:noProof/>
          </w:rPr>
          <w:instrText xml:space="preserve"> PAGEREF _Toc521416218 \h </w:instrText>
        </w:r>
        <w:r w:rsidR="00AD3512">
          <w:rPr>
            <w:noProof/>
          </w:rPr>
        </w:r>
        <w:r w:rsidR="00AD3512">
          <w:rPr>
            <w:noProof/>
          </w:rPr>
          <w:fldChar w:fldCharType="separate"/>
        </w:r>
        <w:r w:rsidR="00AD3512">
          <w:rPr>
            <w:noProof/>
          </w:rPr>
          <w:t>11</w:t>
        </w:r>
        <w:r w:rsidR="00AD3512">
          <w:rPr>
            <w:noProof/>
          </w:rPr>
          <w:fldChar w:fldCharType="end"/>
        </w:r>
      </w:hyperlink>
    </w:p>
    <w:p w14:paraId="08AF8C95"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9" w:history="1">
        <w:r w:rsidR="00AD3512" w:rsidRPr="005D0B21">
          <w:rPr>
            <w:rStyle w:val="Lienhypertexte"/>
            <w:rFonts w:ascii="Arial" w:hAnsi="Arial" w:cs="Arial"/>
            <w:b/>
            <w:noProof/>
          </w:rPr>
          <w:t>2.1.4.4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Instructions for safe disposal of the product and its packaging</w:t>
        </w:r>
        <w:r w:rsidR="00AD3512">
          <w:rPr>
            <w:noProof/>
          </w:rPr>
          <w:tab/>
        </w:r>
        <w:r w:rsidR="00AD3512">
          <w:rPr>
            <w:noProof/>
          </w:rPr>
          <w:fldChar w:fldCharType="begin"/>
        </w:r>
        <w:r w:rsidR="00AD3512">
          <w:rPr>
            <w:noProof/>
          </w:rPr>
          <w:instrText xml:space="preserve"> PAGEREF _Toc521416219 \h </w:instrText>
        </w:r>
        <w:r w:rsidR="00AD3512">
          <w:rPr>
            <w:noProof/>
          </w:rPr>
        </w:r>
        <w:r w:rsidR="00AD3512">
          <w:rPr>
            <w:noProof/>
          </w:rPr>
          <w:fldChar w:fldCharType="separate"/>
        </w:r>
        <w:r w:rsidR="00AD3512">
          <w:rPr>
            <w:noProof/>
          </w:rPr>
          <w:t>11</w:t>
        </w:r>
        <w:r w:rsidR="00AD3512">
          <w:rPr>
            <w:noProof/>
          </w:rPr>
          <w:fldChar w:fldCharType="end"/>
        </w:r>
      </w:hyperlink>
    </w:p>
    <w:p w14:paraId="51B0D3F2"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0" w:history="1">
        <w:r w:rsidR="00AD3512" w:rsidRPr="005D0B21">
          <w:rPr>
            <w:rStyle w:val="Lienhypertexte"/>
            <w:rFonts w:ascii="Arial" w:hAnsi="Arial" w:cs="Arial"/>
            <w:b/>
            <w:noProof/>
          </w:rPr>
          <w:t>2.1.4.5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Conditions of storage and shelf-life of the product under normal conditions of storage</w:t>
        </w:r>
        <w:r w:rsidR="00AD3512">
          <w:rPr>
            <w:noProof/>
          </w:rPr>
          <w:tab/>
        </w:r>
        <w:r w:rsidR="00AD3512">
          <w:rPr>
            <w:noProof/>
          </w:rPr>
          <w:fldChar w:fldCharType="begin"/>
        </w:r>
        <w:r w:rsidR="00AD3512">
          <w:rPr>
            <w:noProof/>
          </w:rPr>
          <w:instrText xml:space="preserve"> PAGEREF _Toc521416220 \h </w:instrText>
        </w:r>
        <w:r w:rsidR="00AD3512">
          <w:rPr>
            <w:noProof/>
          </w:rPr>
        </w:r>
        <w:r w:rsidR="00AD3512">
          <w:rPr>
            <w:noProof/>
          </w:rPr>
          <w:fldChar w:fldCharType="separate"/>
        </w:r>
        <w:r w:rsidR="00AD3512">
          <w:rPr>
            <w:noProof/>
          </w:rPr>
          <w:t>11</w:t>
        </w:r>
        <w:r w:rsidR="00AD3512">
          <w:rPr>
            <w:noProof/>
          </w:rPr>
          <w:fldChar w:fldCharType="end"/>
        </w:r>
      </w:hyperlink>
    </w:p>
    <w:p w14:paraId="07BFBE03"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1" w:history="1">
        <w:r w:rsidR="00AD3512" w:rsidRPr="005D0B21">
          <w:rPr>
            <w:rStyle w:val="Lienhypertexte"/>
            <w:rFonts w:ascii="Arial" w:hAnsi="Arial" w:cs="Arial"/>
            <w:noProof/>
          </w:rPr>
          <w:t>2.1.5</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Other information</w:t>
        </w:r>
        <w:r w:rsidR="00AD3512">
          <w:rPr>
            <w:noProof/>
          </w:rPr>
          <w:tab/>
        </w:r>
        <w:r w:rsidR="00AD3512">
          <w:rPr>
            <w:noProof/>
          </w:rPr>
          <w:fldChar w:fldCharType="begin"/>
        </w:r>
        <w:r w:rsidR="00AD3512">
          <w:rPr>
            <w:noProof/>
          </w:rPr>
          <w:instrText xml:space="preserve"> PAGEREF _Toc521416221 \h </w:instrText>
        </w:r>
        <w:r w:rsidR="00AD3512">
          <w:rPr>
            <w:noProof/>
          </w:rPr>
        </w:r>
        <w:r w:rsidR="00AD3512">
          <w:rPr>
            <w:noProof/>
          </w:rPr>
          <w:fldChar w:fldCharType="separate"/>
        </w:r>
        <w:r w:rsidR="00AD3512">
          <w:rPr>
            <w:noProof/>
          </w:rPr>
          <w:t>11</w:t>
        </w:r>
        <w:r w:rsidR="00AD3512">
          <w:rPr>
            <w:noProof/>
          </w:rPr>
          <w:fldChar w:fldCharType="end"/>
        </w:r>
      </w:hyperlink>
    </w:p>
    <w:p w14:paraId="61E93D6C"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2" w:history="1">
        <w:r w:rsidR="00AD3512" w:rsidRPr="005D0B21">
          <w:rPr>
            <w:rStyle w:val="Lienhypertexte"/>
            <w:rFonts w:ascii="Arial" w:hAnsi="Arial" w:cs="Arial"/>
            <w:noProof/>
          </w:rPr>
          <w:t>2.1.6</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Packaging of the biocidal product</w:t>
        </w:r>
        <w:r w:rsidR="00AD3512">
          <w:rPr>
            <w:noProof/>
          </w:rPr>
          <w:tab/>
        </w:r>
        <w:r w:rsidR="00AD3512">
          <w:rPr>
            <w:noProof/>
          </w:rPr>
          <w:fldChar w:fldCharType="begin"/>
        </w:r>
        <w:r w:rsidR="00AD3512">
          <w:rPr>
            <w:noProof/>
          </w:rPr>
          <w:instrText xml:space="preserve"> PAGEREF _Toc521416222 \h </w:instrText>
        </w:r>
        <w:r w:rsidR="00AD3512">
          <w:rPr>
            <w:noProof/>
          </w:rPr>
        </w:r>
        <w:r w:rsidR="00AD3512">
          <w:rPr>
            <w:noProof/>
          </w:rPr>
          <w:fldChar w:fldCharType="separate"/>
        </w:r>
        <w:r w:rsidR="00AD3512">
          <w:rPr>
            <w:noProof/>
          </w:rPr>
          <w:t>12</w:t>
        </w:r>
        <w:r w:rsidR="00AD3512">
          <w:rPr>
            <w:noProof/>
          </w:rPr>
          <w:fldChar w:fldCharType="end"/>
        </w:r>
      </w:hyperlink>
    </w:p>
    <w:p w14:paraId="4BE64B40"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3" w:history="1">
        <w:r w:rsidR="00AD3512" w:rsidRPr="005D0B21">
          <w:rPr>
            <w:rStyle w:val="Lienhypertexte"/>
            <w:rFonts w:ascii="Arial" w:hAnsi="Arial" w:cs="Arial"/>
            <w:noProof/>
          </w:rPr>
          <w:t>2.1.7</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lang w:eastAsia="en-US"/>
          </w:rPr>
          <w:t>Documentation</w:t>
        </w:r>
        <w:r w:rsidR="00AD3512">
          <w:rPr>
            <w:noProof/>
          </w:rPr>
          <w:tab/>
        </w:r>
        <w:r w:rsidR="00AD3512">
          <w:rPr>
            <w:noProof/>
          </w:rPr>
          <w:fldChar w:fldCharType="begin"/>
        </w:r>
        <w:r w:rsidR="00AD3512">
          <w:rPr>
            <w:noProof/>
          </w:rPr>
          <w:instrText xml:space="preserve"> PAGEREF _Toc521416223 \h </w:instrText>
        </w:r>
        <w:r w:rsidR="00AD3512">
          <w:rPr>
            <w:noProof/>
          </w:rPr>
        </w:r>
        <w:r w:rsidR="00AD3512">
          <w:rPr>
            <w:noProof/>
          </w:rPr>
          <w:fldChar w:fldCharType="separate"/>
        </w:r>
        <w:r w:rsidR="00AD3512">
          <w:rPr>
            <w:noProof/>
          </w:rPr>
          <w:t>12</w:t>
        </w:r>
        <w:r w:rsidR="00AD3512">
          <w:rPr>
            <w:noProof/>
          </w:rPr>
          <w:fldChar w:fldCharType="end"/>
        </w:r>
      </w:hyperlink>
    </w:p>
    <w:p w14:paraId="5CE1A91F"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4" w:history="1">
        <w:r w:rsidR="00AD3512" w:rsidRPr="005D0B21">
          <w:rPr>
            <w:rStyle w:val="Lienhypertexte"/>
            <w:rFonts w:ascii="Arial" w:hAnsi="Arial" w:cs="Arial"/>
            <w:b/>
            <w:noProof/>
          </w:rPr>
          <w:t>2.1.7.1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Data submitted in relation to product application</w:t>
        </w:r>
        <w:r w:rsidR="00AD3512">
          <w:rPr>
            <w:noProof/>
          </w:rPr>
          <w:tab/>
        </w:r>
        <w:r w:rsidR="00AD3512">
          <w:rPr>
            <w:noProof/>
          </w:rPr>
          <w:fldChar w:fldCharType="begin"/>
        </w:r>
        <w:r w:rsidR="00AD3512">
          <w:rPr>
            <w:noProof/>
          </w:rPr>
          <w:instrText xml:space="preserve"> PAGEREF _Toc521416224 \h </w:instrText>
        </w:r>
        <w:r w:rsidR="00AD3512">
          <w:rPr>
            <w:noProof/>
          </w:rPr>
        </w:r>
        <w:r w:rsidR="00AD3512">
          <w:rPr>
            <w:noProof/>
          </w:rPr>
          <w:fldChar w:fldCharType="separate"/>
        </w:r>
        <w:r w:rsidR="00AD3512">
          <w:rPr>
            <w:noProof/>
          </w:rPr>
          <w:t>12</w:t>
        </w:r>
        <w:r w:rsidR="00AD3512">
          <w:rPr>
            <w:noProof/>
          </w:rPr>
          <w:fldChar w:fldCharType="end"/>
        </w:r>
      </w:hyperlink>
    </w:p>
    <w:p w14:paraId="5821E00E"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5" w:history="1">
        <w:r w:rsidR="00AD3512" w:rsidRPr="005D0B21">
          <w:rPr>
            <w:rStyle w:val="Lienhypertexte"/>
            <w:rFonts w:ascii="Arial" w:hAnsi="Arial" w:cs="Arial"/>
            <w:b/>
            <w:iCs/>
            <w:noProof/>
            <w:lang w:eastAsia="en-US"/>
          </w:rPr>
          <w:t>2.1.7.2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Access to documentation</w:t>
        </w:r>
        <w:r w:rsidR="00AD3512">
          <w:rPr>
            <w:noProof/>
          </w:rPr>
          <w:tab/>
        </w:r>
        <w:r w:rsidR="00AD3512">
          <w:rPr>
            <w:noProof/>
          </w:rPr>
          <w:fldChar w:fldCharType="begin"/>
        </w:r>
        <w:r w:rsidR="00AD3512">
          <w:rPr>
            <w:noProof/>
          </w:rPr>
          <w:instrText xml:space="preserve"> PAGEREF _Toc521416225 \h </w:instrText>
        </w:r>
        <w:r w:rsidR="00AD3512">
          <w:rPr>
            <w:noProof/>
          </w:rPr>
        </w:r>
        <w:r w:rsidR="00AD3512">
          <w:rPr>
            <w:noProof/>
          </w:rPr>
          <w:fldChar w:fldCharType="separate"/>
        </w:r>
        <w:r w:rsidR="00AD3512">
          <w:rPr>
            <w:noProof/>
          </w:rPr>
          <w:t>13</w:t>
        </w:r>
        <w:r w:rsidR="00AD3512">
          <w:rPr>
            <w:noProof/>
          </w:rPr>
          <w:fldChar w:fldCharType="end"/>
        </w:r>
      </w:hyperlink>
    </w:p>
    <w:p w14:paraId="269D521A"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26" w:history="1">
        <w:r w:rsidR="00AD3512" w:rsidRPr="005D0B21">
          <w:rPr>
            <w:rStyle w:val="Lienhypertexte"/>
            <w:rFonts w:ascii="Arial" w:hAnsi="Arial" w:cs="Arial"/>
            <w:noProof/>
            <w:lang w:val="de-DE"/>
          </w:rPr>
          <w:t>2.2</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Assessment of the biocidal product (family)</w:t>
        </w:r>
        <w:r w:rsidR="00AD3512">
          <w:rPr>
            <w:noProof/>
          </w:rPr>
          <w:tab/>
        </w:r>
        <w:r w:rsidR="00AD3512">
          <w:rPr>
            <w:noProof/>
          </w:rPr>
          <w:fldChar w:fldCharType="begin"/>
        </w:r>
        <w:r w:rsidR="00AD3512">
          <w:rPr>
            <w:noProof/>
          </w:rPr>
          <w:instrText xml:space="preserve"> PAGEREF _Toc521416226 \h </w:instrText>
        </w:r>
        <w:r w:rsidR="00AD3512">
          <w:rPr>
            <w:noProof/>
          </w:rPr>
        </w:r>
        <w:r w:rsidR="00AD3512">
          <w:rPr>
            <w:noProof/>
          </w:rPr>
          <w:fldChar w:fldCharType="separate"/>
        </w:r>
        <w:r w:rsidR="00AD3512">
          <w:rPr>
            <w:noProof/>
          </w:rPr>
          <w:t>14</w:t>
        </w:r>
        <w:r w:rsidR="00AD3512">
          <w:rPr>
            <w:noProof/>
          </w:rPr>
          <w:fldChar w:fldCharType="end"/>
        </w:r>
      </w:hyperlink>
    </w:p>
    <w:p w14:paraId="7C638130"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7" w:history="1">
        <w:r w:rsidR="00AD3512" w:rsidRPr="005D0B21">
          <w:rPr>
            <w:rStyle w:val="Lienhypertexte"/>
            <w:rFonts w:ascii="Arial" w:hAnsi="Arial" w:cs="Arial"/>
            <w:noProof/>
          </w:rPr>
          <w:t>2.2.1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Intended use(s) as applied for by the applicant</w:t>
        </w:r>
        <w:r w:rsidR="00AD3512">
          <w:rPr>
            <w:noProof/>
          </w:rPr>
          <w:tab/>
        </w:r>
        <w:r w:rsidR="00AD3512">
          <w:rPr>
            <w:noProof/>
          </w:rPr>
          <w:fldChar w:fldCharType="begin"/>
        </w:r>
        <w:r w:rsidR="00AD3512">
          <w:rPr>
            <w:noProof/>
          </w:rPr>
          <w:instrText xml:space="preserve"> PAGEREF _Toc521416227 \h </w:instrText>
        </w:r>
        <w:r w:rsidR="00AD3512">
          <w:rPr>
            <w:noProof/>
          </w:rPr>
        </w:r>
        <w:r w:rsidR="00AD3512">
          <w:rPr>
            <w:noProof/>
          </w:rPr>
          <w:fldChar w:fldCharType="separate"/>
        </w:r>
        <w:r w:rsidR="00AD3512">
          <w:rPr>
            <w:noProof/>
          </w:rPr>
          <w:t>14</w:t>
        </w:r>
        <w:r w:rsidR="00AD3512">
          <w:rPr>
            <w:noProof/>
          </w:rPr>
          <w:fldChar w:fldCharType="end"/>
        </w:r>
      </w:hyperlink>
    </w:p>
    <w:p w14:paraId="10601529"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8" w:history="1">
        <w:r w:rsidR="00AD3512" w:rsidRPr="005D0B21">
          <w:rPr>
            <w:rStyle w:val="Lienhypertexte"/>
            <w:rFonts w:ascii="Arial" w:hAnsi="Arial" w:cs="Arial"/>
            <w:noProof/>
          </w:rPr>
          <w:t>2.2.2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Physical, chemical and technical properties</w:t>
        </w:r>
        <w:r w:rsidR="00AD3512">
          <w:rPr>
            <w:noProof/>
          </w:rPr>
          <w:tab/>
        </w:r>
        <w:r w:rsidR="00AD3512">
          <w:rPr>
            <w:noProof/>
          </w:rPr>
          <w:fldChar w:fldCharType="begin"/>
        </w:r>
        <w:r w:rsidR="00AD3512">
          <w:rPr>
            <w:noProof/>
          </w:rPr>
          <w:instrText xml:space="preserve"> PAGEREF _Toc521416228 \h </w:instrText>
        </w:r>
        <w:r w:rsidR="00AD3512">
          <w:rPr>
            <w:noProof/>
          </w:rPr>
        </w:r>
        <w:r w:rsidR="00AD3512">
          <w:rPr>
            <w:noProof/>
          </w:rPr>
          <w:fldChar w:fldCharType="separate"/>
        </w:r>
        <w:r w:rsidR="00AD3512">
          <w:rPr>
            <w:noProof/>
          </w:rPr>
          <w:t>15</w:t>
        </w:r>
        <w:r w:rsidR="00AD3512">
          <w:rPr>
            <w:noProof/>
          </w:rPr>
          <w:fldChar w:fldCharType="end"/>
        </w:r>
      </w:hyperlink>
    </w:p>
    <w:p w14:paraId="51188FFF"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9" w:history="1">
        <w:r w:rsidR="00AD3512" w:rsidRPr="005D0B21">
          <w:rPr>
            <w:rStyle w:val="Lienhypertexte"/>
            <w:rFonts w:ascii="Arial" w:eastAsia="Calibri" w:hAnsi="Arial" w:cs="Arial"/>
            <w:noProof/>
            <w:lang w:eastAsia="en-US"/>
          </w:rPr>
          <w:t>2.2.3</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Physical hazards and respective characteristics</w:t>
        </w:r>
        <w:r w:rsidR="00AD3512">
          <w:rPr>
            <w:noProof/>
          </w:rPr>
          <w:tab/>
        </w:r>
        <w:r w:rsidR="00AD3512">
          <w:rPr>
            <w:noProof/>
          </w:rPr>
          <w:fldChar w:fldCharType="begin"/>
        </w:r>
        <w:r w:rsidR="00AD3512">
          <w:rPr>
            <w:noProof/>
          </w:rPr>
          <w:instrText xml:space="preserve"> PAGEREF _Toc521416229 \h </w:instrText>
        </w:r>
        <w:r w:rsidR="00AD3512">
          <w:rPr>
            <w:noProof/>
          </w:rPr>
        </w:r>
        <w:r w:rsidR="00AD3512">
          <w:rPr>
            <w:noProof/>
          </w:rPr>
          <w:fldChar w:fldCharType="separate"/>
        </w:r>
        <w:r w:rsidR="00AD3512">
          <w:rPr>
            <w:noProof/>
          </w:rPr>
          <w:t>20</w:t>
        </w:r>
        <w:r w:rsidR="00AD3512">
          <w:rPr>
            <w:noProof/>
          </w:rPr>
          <w:fldChar w:fldCharType="end"/>
        </w:r>
      </w:hyperlink>
    </w:p>
    <w:p w14:paraId="36591C21"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30" w:history="1">
        <w:r w:rsidR="00AD3512" w:rsidRPr="005D0B21">
          <w:rPr>
            <w:rStyle w:val="Lienhypertexte"/>
            <w:rFonts w:ascii="Arial" w:hAnsi="Arial" w:cs="Arial"/>
            <w:noProof/>
          </w:rPr>
          <w:t>2.2.4</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Methods for detection and identification</w:t>
        </w:r>
        <w:r w:rsidR="00AD3512">
          <w:rPr>
            <w:noProof/>
          </w:rPr>
          <w:tab/>
        </w:r>
        <w:r w:rsidR="00AD3512">
          <w:rPr>
            <w:noProof/>
          </w:rPr>
          <w:fldChar w:fldCharType="begin"/>
        </w:r>
        <w:r w:rsidR="00AD3512">
          <w:rPr>
            <w:noProof/>
          </w:rPr>
          <w:instrText xml:space="preserve"> PAGEREF _Toc521416230 \h </w:instrText>
        </w:r>
        <w:r w:rsidR="00AD3512">
          <w:rPr>
            <w:noProof/>
          </w:rPr>
        </w:r>
        <w:r w:rsidR="00AD3512">
          <w:rPr>
            <w:noProof/>
          </w:rPr>
          <w:fldChar w:fldCharType="separate"/>
        </w:r>
        <w:r w:rsidR="00AD3512">
          <w:rPr>
            <w:noProof/>
          </w:rPr>
          <w:t>22</w:t>
        </w:r>
        <w:r w:rsidR="00AD3512">
          <w:rPr>
            <w:noProof/>
          </w:rPr>
          <w:fldChar w:fldCharType="end"/>
        </w:r>
      </w:hyperlink>
    </w:p>
    <w:p w14:paraId="1398E672"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31" w:history="1">
        <w:r w:rsidR="00AD3512" w:rsidRPr="005D0B21">
          <w:rPr>
            <w:rStyle w:val="Lienhypertexte"/>
            <w:rFonts w:ascii="Arial" w:hAnsi="Arial" w:cs="Arial"/>
            <w:noProof/>
          </w:rPr>
          <w:t>2.2.5</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Efficacy against target organisms</w:t>
        </w:r>
        <w:r w:rsidR="00AD3512">
          <w:rPr>
            <w:noProof/>
          </w:rPr>
          <w:tab/>
        </w:r>
        <w:r w:rsidR="00AD3512">
          <w:rPr>
            <w:noProof/>
          </w:rPr>
          <w:fldChar w:fldCharType="begin"/>
        </w:r>
        <w:r w:rsidR="00AD3512">
          <w:rPr>
            <w:noProof/>
          </w:rPr>
          <w:instrText xml:space="preserve"> PAGEREF _Toc521416231 \h </w:instrText>
        </w:r>
        <w:r w:rsidR="00AD3512">
          <w:rPr>
            <w:noProof/>
          </w:rPr>
        </w:r>
        <w:r w:rsidR="00AD3512">
          <w:rPr>
            <w:noProof/>
          </w:rPr>
          <w:fldChar w:fldCharType="separate"/>
        </w:r>
        <w:r w:rsidR="00AD3512">
          <w:rPr>
            <w:noProof/>
          </w:rPr>
          <w:t>25</w:t>
        </w:r>
        <w:r w:rsidR="00AD3512">
          <w:rPr>
            <w:noProof/>
          </w:rPr>
          <w:fldChar w:fldCharType="end"/>
        </w:r>
      </w:hyperlink>
    </w:p>
    <w:p w14:paraId="6BCD6FB0"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2" w:history="1">
        <w:r w:rsidR="00AD3512" w:rsidRPr="005D0B21">
          <w:rPr>
            <w:rStyle w:val="Lienhypertexte"/>
            <w:rFonts w:ascii="Arial" w:hAnsi="Arial" w:cs="Arial"/>
            <w:b/>
            <w:iCs/>
            <w:noProof/>
            <w:lang w:eastAsia="en-US"/>
          </w:rPr>
          <w:t>2.2.5.1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Function and field of use</w:t>
        </w:r>
        <w:r w:rsidR="00AD3512">
          <w:rPr>
            <w:noProof/>
          </w:rPr>
          <w:tab/>
        </w:r>
        <w:r w:rsidR="00AD3512">
          <w:rPr>
            <w:noProof/>
          </w:rPr>
          <w:fldChar w:fldCharType="begin"/>
        </w:r>
        <w:r w:rsidR="00AD3512">
          <w:rPr>
            <w:noProof/>
          </w:rPr>
          <w:instrText xml:space="preserve"> PAGEREF _Toc521416232 \h </w:instrText>
        </w:r>
        <w:r w:rsidR="00AD3512">
          <w:rPr>
            <w:noProof/>
          </w:rPr>
        </w:r>
        <w:r w:rsidR="00AD3512">
          <w:rPr>
            <w:noProof/>
          </w:rPr>
          <w:fldChar w:fldCharType="separate"/>
        </w:r>
        <w:r w:rsidR="00AD3512">
          <w:rPr>
            <w:noProof/>
          </w:rPr>
          <w:t>25</w:t>
        </w:r>
        <w:r w:rsidR="00AD3512">
          <w:rPr>
            <w:noProof/>
          </w:rPr>
          <w:fldChar w:fldCharType="end"/>
        </w:r>
      </w:hyperlink>
    </w:p>
    <w:p w14:paraId="4342AFB1"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3" w:history="1">
        <w:r w:rsidR="00AD3512" w:rsidRPr="005D0B21">
          <w:rPr>
            <w:rStyle w:val="Lienhypertexte"/>
            <w:rFonts w:ascii="Arial" w:hAnsi="Arial" w:cs="Arial"/>
            <w:b/>
            <w:noProof/>
          </w:rPr>
          <w:t>2.2.5.2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Organisms to be controlled and products, organisms or objects to be protected</w:t>
        </w:r>
        <w:r w:rsidR="00AD3512">
          <w:rPr>
            <w:noProof/>
          </w:rPr>
          <w:tab/>
        </w:r>
        <w:r w:rsidR="00AD3512">
          <w:rPr>
            <w:noProof/>
          </w:rPr>
          <w:fldChar w:fldCharType="begin"/>
        </w:r>
        <w:r w:rsidR="00AD3512">
          <w:rPr>
            <w:noProof/>
          </w:rPr>
          <w:instrText xml:space="preserve"> PAGEREF _Toc521416233 \h </w:instrText>
        </w:r>
        <w:r w:rsidR="00AD3512">
          <w:rPr>
            <w:noProof/>
          </w:rPr>
        </w:r>
        <w:r w:rsidR="00AD3512">
          <w:rPr>
            <w:noProof/>
          </w:rPr>
          <w:fldChar w:fldCharType="separate"/>
        </w:r>
        <w:r w:rsidR="00AD3512">
          <w:rPr>
            <w:noProof/>
          </w:rPr>
          <w:t>25</w:t>
        </w:r>
        <w:r w:rsidR="00AD3512">
          <w:rPr>
            <w:noProof/>
          </w:rPr>
          <w:fldChar w:fldCharType="end"/>
        </w:r>
      </w:hyperlink>
    </w:p>
    <w:p w14:paraId="705B03C5"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4" w:history="1">
        <w:r w:rsidR="00AD3512" w:rsidRPr="005D0B21">
          <w:rPr>
            <w:rStyle w:val="Lienhypertexte"/>
            <w:rFonts w:ascii="Arial" w:hAnsi="Arial" w:cs="Arial"/>
            <w:b/>
            <w:noProof/>
          </w:rPr>
          <w:t>2.2.5.3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Effects on target organisms, including unacceptable suffering</w:t>
        </w:r>
        <w:r w:rsidR="00AD3512">
          <w:rPr>
            <w:noProof/>
          </w:rPr>
          <w:tab/>
        </w:r>
        <w:r w:rsidR="00AD3512">
          <w:rPr>
            <w:noProof/>
          </w:rPr>
          <w:fldChar w:fldCharType="begin"/>
        </w:r>
        <w:r w:rsidR="00AD3512">
          <w:rPr>
            <w:noProof/>
          </w:rPr>
          <w:instrText xml:space="preserve"> PAGEREF _Toc521416234 \h </w:instrText>
        </w:r>
        <w:r w:rsidR="00AD3512">
          <w:rPr>
            <w:noProof/>
          </w:rPr>
        </w:r>
        <w:r w:rsidR="00AD3512">
          <w:rPr>
            <w:noProof/>
          </w:rPr>
          <w:fldChar w:fldCharType="separate"/>
        </w:r>
        <w:r w:rsidR="00AD3512">
          <w:rPr>
            <w:noProof/>
          </w:rPr>
          <w:t>25</w:t>
        </w:r>
        <w:r w:rsidR="00AD3512">
          <w:rPr>
            <w:noProof/>
          </w:rPr>
          <w:fldChar w:fldCharType="end"/>
        </w:r>
      </w:hyperlink>
    </w:p>
    <w:p w14:paraId="6EACA109"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5" w:history="1">
        <w:r w:rsidR="00AD3512" w:rsidRPr="005D0B21">
          <w:rPr>
            <w:rStyle w:val="Lienhypertexte"/>
            <w:rFonts w:ascii="Arial" w:hAnsi="Arial" w:cs="Arial"/>
            <w:b/>
            <w:noProof/>
          </w:rPr>
          <w:t>2.2.5.4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Mode of action, including time delay</w:t>
        </w:r>
        <w:r w:rsidR="00AD3512">
          <w:rPr>
            <w:noProof/>
          </w:rPr>
          <w:tab/>
        </w:r>
        <w:r w:rsidR="00AD3512">
          <w:rPr>
            <w:noProof/>
          </w:rPr>
          <w:fldChar w:fldCharType="begin"/>
        </w:r>
        <w:r w:rsidR="00AD3512">
          <w:rPr>
            <w:noProof/>
          </w:rPr>
          <w:instrText xml:space="preserve"> PAGEREF _Toc521416235 \h </w:instrText>
        </w:r>
        <w:r w:rsidR="00AD3512">
          <w:rPr>
            <w:noProof/>
          </w:rPr>
        </w:r>
        <w:r w:rsidR="00AD3512">
          <w:rPr>
            <w:noProof/>
          </w:rPr>
          <w:fldChar w:fldCharType="separate"/>
        </w:r>
        <w:r w:rsidR="00AD3512">
          <w:rPr>
            <w:noProof/>
          </w:rPr>
          <w:t>25</w:t>
        </w:r>
        <w:r w:rsidR="00AD3512">
          <w:rPr>
            <w:noProof/>
          </w:rPr>
          <w:fldChar w:fldCharType="end"/>
        </w:r>
      </w:hyperlink>
    </w:p>
    <w:p w14:paraId="6FAADBDD"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6" w:history="1">
        <w:r w:rsidR="00AD3512" w:rsidRPr="005D0B21">
          <w:rPr>
            <w:rStyle w:val="Lienhypertexte"/>
            <w:rFonts w:ascii="Arial" w:hAnsi="Arial" w:cs="Arial"/>
            <w:b/>
            <w:iCs/>
            <w:noProof/>
            <w:lang w:eastAsia="en-US"/>
          </w:rPr>
          <w:t>2.2.5.5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Efficacy data</w:t>
        </w:r>
        <w:r w:rsidR="00AD3512">
          <w:rPr>
            <w:noProof/>
          </w:rPr>
          <w:tab/>
        </w:r>
        <w:r w:rsidR="00AD3512">
          <w:rPr>
            <w:noProof/>
          </w:rPr>
          <w:fldChar w:fldCharType="begin"/>
        </w:r>
        <w:r w:rsidR="00AD3512">
          <w:rPr>
            <w:noProof/>
          </w:rPr>
          <w:instrText xml:space="preserve"> PAGEREF _Toc521416236 \h </w:instrText>
        </w:r>
        <w:r w:rsidR="00AD3512">
          <w:rPr>
            <w:noProof/>
          </w:rPr>
        </w:r>
        <w:r w:rsidR="00AD3512">
          <w:rPr>
            <w:noProof/>
          </w:rPr>
          <w:fldChar w:fldCharType="separate"/>
        </w:r>
        <w:r w:rsidR="00AD3512">
          <w:rPr>
            <w:noProof/>
          </w:rPr>
          <w:t>26</w:t>
        </w:r>
        <w:r w:rsidR="00AD3512">
          <w:rPr>
            <w:noProof/>
          </w:rPr>
          <w:fldChar w:fldCharType="end"/>
        </w:r>
      </w:hyperlink>
    </w:p>
    <w:p w14:paraId="08C1A865"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7" w:history="1">
        <w:r w:rsidR="00AD3512" w:rsidRPr="005D0B21">
          <w:rPr>
            <w:rStyle w:val="Lienhypertexte"/>
            <w:rFonts w:ascii="Arial" w:hAnsi="Arial" w:cs="Arial"/>
            <w:b/>
            <w:noProof/>
          </w:rPr>
          <w:t>2.2.5.6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Occurrence of resistance and resistance management</w:t>
        </w:r>
        <w:r w:rsidR="00AD3512">
          <w:rPr>
            <w:noProof/>
          </w:rPr>
          <w:tab/>
        </w:r>
        <w:r w:rsidR="00AD3512">
          <w:rPr>
            <w:noProof/>
          </w:rPr>
          <w:fldChar w:fldCharType="begin"/>
        </w:r>
        <w:r w:rsidR="00AD3512">
          <w:rPr>
            <w:noProof/>
          </w:rPr>
          <w:instrText xml:space="preserve"> PAGEREF _Toc521416237 \h </w:instrText>
        </w:r>
        <w:r w:rsidR="00AD3512">
          <w:rPr>
            <w:noProof/>
          </w:rPr>
        </w:r>
        <w:r w:rsidR="00AD3512">
          <w:rPr>
            <w:noProof/>
          </w:rPr>
          <w:fldChar w:fldCharType="separate"/>
        </w:r>
        <w:r w:rsidR="00AD3512">
          <w:rPr>
            <w:noProof/>
          </w:rPr>
          <w:t>30</w:t>
        </w:r>
        <w:r w:rsidR="00AD3512">
          <w:rPr>
            <w:noProof/>
          </w:rPr>
          <w:fldChar w:fldCharType="end"/>
        </w:r>
      </w:hyperlink>
    </w:p>
    <w:p w14:paraId="0865EEF4"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8" w:history="1">
        <w:r w:rsidR="00AD3512" w:rsidRPr="005D0B21">
          <w:rPr>
            <w:rStyle w:val="Lienhypertexte"/>
            <w:rFonts w:ascii="Arial" w:hAnsi="Arial" w:cs="Arial"/>
            <w:b/>
            <w:noProof/>
          </w:rPr>
          <w:t>2.2.5.7</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Known limitations</w:t>
        </w:r>
        <w:r w:rsidR="00AD3512">
          <w:rPr>
            <w:noProof/>
          </w:rPr>
          <w:tab/>
        </w:r>
        <w:r w:rsidR="00AD3512">
          <w:rPr>
            <w:noProof/>
          </w:rPr>
          <w:fldChar w:fldCharType="begin"/>
        </w:r>
        <w:r w:rsidR="00AD3512">
          <w:rPr>
            <w:noProof/>
          </w:rPr>
          <w:instrText xml:space="preserve"> PAGEREF _Toc521416238 \h </w:instrText>
        </w:r>
        <w:r w:rsidR="00AD3512">
          <w:rPr>
            <w:noProof/>
          </w:rPr>
        </w:r>
        <w:r w:rsidR="00AD3512">
          <w:rPr>
            <w:noProof/>
          </w:rPr>
          <w:fldChar w:fldCharType="separate"/>
        </w:r>
        <w:r w:rsidR="00AD3512">
          <w:rPr>
            <w:noProof/>
          </w:rPr>
          <w:t>31</w:t>
        </w:r>
        <w:r w:rsidR="00AD3512">
          <w:rPr>
            <w:noProof/>
          </w:rPr>
          <w:fldChar w:fldCharType="end"/>
        </w:r>
      </w:hyperlink>
    </w:p>
    <w:p w14:paraId="498CCC53"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9" w:history="1">
        <w:r w:rsidR="00AD3512" w:rsidRPr="005D0B21">
          <w:rPr>
            <w:rStyle w:val="Lienhypertexte"/>
            <w:rFonts w:ascii="Arial" w:hAnsi="Arial" w:cs="Arial"/>
            <w:b/>
            <w:noProof/>
          </w:rPr>
          <w:t>2.2.5.8</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Evaluation of the label claims</w:t>
        </w:r>
        <w:r w:rsidR="00AD3512">
          <w:rPr>
            <w:noProof/>
          </w:rPr>
          <w:tab/>
        </w:r>
        <w:r w:rsidR="00AD3512">
          <w:rPr>
            <w:noProof/>
          </w:rPr>
          <w:fldChar w:fldCharType="begin"/>
        </w:r>
        <w:r w:rsidR="00AD3512">
          <w:rPr>
            <w:noProof/>
          </w:rPr>
          <w:instrText xml:space="preserve"> PAGEREF _Toc521416239 \h </w:instrText>
        </w:r>
        <w:r w:rsidR="00AD3512">
          <w:rPr>
            <w:noProof/>
          </w:rPr>
        </w:r>
        <w:r w:rsidR="00AD3512">
          <w:rPr>
            <w:noProof/>
          </w:rPr>
          <w:fldChar w:fldCharType="separate"/>
        </w:r>
        <w:r w:rsidR="00AD3512">
          <w:rPr>
            <w:noProof/>
          </w:rPr>
          <w:t>31</w:t>
        </w:r>
        <w:r w:rsidR="00AD3512">
          <w:rPr>
            <w:noProof/>
          </w:rPr>
          <w:fldChar w:fldCharType="end"/>
        </w:r>
      </w:hyperlink>
    </w:p>
    <w:p w14:paraId="39876325"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0" w:history="1">
        <w:r w:rsidR="00AD3512" w:rsidRPr="005D0B21">
          <w:rPr>
            <w:rStyle w:val="Lienhypertexte"/>
            <w:rFonts w:ascii="Arial" w:hAnsi="Arial" w:cs="Arial"/>
            <w:b/>
            <w:noProof/>
          </w:rPr>
          <w:t>2.2.5.9</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Relevant information if the product is intended to be authorised for use with other biocidal product(s)</w:t>
        </w:r>
        <w:r w:rsidR="00AD3512">
          <w:rPr>
            <w:noProof/>
          </w:rPr>
          <w:tab/>
        </w:r>
        <w:r w:rsidR="00AD3512">
          <w:rPr>
            <w:noProof/>
          </w:rPr>
          <w:fldChar w:fldCharType="begin"/>
        </w:r>
        <w:r w:rsidR="00AD3512">
          <w:rPr>
            <w:noProof/>
          </w:rPr>
          <w:instrText xml:space="preserve"> PAGEREF _Toc521416240 \h </w:instrText>
        </w:r>
        <w:r w:rsidR="00AD3512">
          <w:rPr>
            <w:noProof/>
          </w:rPr>
        </w:r>
        <w:r w:rsidR="00AD3512">
          <w:rPr>
            <w:noProof/>
          </w:rPr>
          <w:fldChar w:fldCharType="separate"/>
        </w:r>
        <w:r w:rsidR="00AD3512">
          <w:rPr>
            <w:noProof/>
          </w:rPr>
          <w:t>31</w:t>
        </w:r>
        <w:r w:rsidR="00AD3512">
          <w:rPr>
            <w:noProof/>
          </w:rPr>
          <w:fldChar w:fldCharType="end"/>
        </w:r>
      </w:hyperlink>
    </w:p>
    <w:p w14:paraId="19F357DD"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1" w:history="1">
        <w:r w:rsidR="00AD3512" w:rsidRPr="005D0B21">
          <w:rPr>
            <w:rStyle w:val="Lienhypertexte"/>
            <w:rFonts w:ascii="Arial" w:eastAsia="Calibri" w:hAnsi="Arial" w:cs="Arial"/>
            <w:noProof/>
            <w:lang w:eastAsia="en-US"/>
          </w:rPr>
          <w:t>2.2.6</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human health</w:t>
        </w:r>
        <w:r w:rsidR="00AD3512">
          <w:rPr>
            <w:noProof/>
          </w:rPr>
          <w:tab/>
        </w:r>
        <w:r w:rsidR="00AD3512">
          <w:rPr>
            <w:noProof/>
          </w:rPr>
          <w:fldChar w:fldCharType="begin"/>
        </w:r>
        <w:r w:rsidR="00AD3512">
          <w:rPr>
            <w:noProof/>
          </w:rPr>
          <w:instrText xml:space="preserve"> PAGEREF _Toc521416241 \h </w:instrText>
        </w:r>
        <w:r w:rsidR="00AD3512">
          <w:rPr>
            <w:noProof/>
          </w:rPr>
        </w:r>
        <w:r w:rsidR="00AD3512">
          <w:rPr>
            <w:noProof/>
          </w:rPr>
          <w:fldChar w:fldCharType="separate"/>
        </w:r>
        <w:r w:rsidR="00AD3512">
          <w:rPr>
            <w:noProof/>
          </w:rPr>
          <w:t>32</w:t>
        </w:r>
        <w:r w:rsidR="00AD3512">
          <w:rPr>
            <w:noProof/>
          </w:rPr>
          <w:fldChar w:fldCharType="end"/>
        </w:r>
      </w:hyperlink>
    </w:p>
    <w:p w14:paraId="277E6F76"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2" w:history="1">
        <w:r w:rsidR="00AD3512" w:rsidRPr="005D0B21">
          <w:rPr>
            <w:rStyle w:val="Lienhypertexte"/>
            <w:rFonts w:ascii="Arial" w:hAnsi="Arial" w:cs="Arial"/>
            <w:b/>
            <w:noProof/>
          </w:rPr>
          <w:t>2.2.6.1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Assessment of effects on Human Health</w:t>
        </w:r>
        <w:r w:rsidR="00AD3512">
          <w:rPr>
            <w:noProof/>
          </w:rPr>
          <w:tab/>
        </w:r>
        <w:r w:rsidR="00AD3512">
          <w:rPr>
            <w:noProof/>
          </w:rPr>
          <w:fldChar w:fldCharType="begin"/>
        </w:r>
        <w:r w:rsidR="00AD3512">
          <w:rPr>
            <w:noProof/>
          </w:rPr>
          <w:instrText xml:space="preserve"> PAGEREF _Toc521416242 \h </w:instrText>
        </w:r>
        <w:r w:rsidR="00AD3512">
          <w:rPr>
            <w:noProof/>
          </w:rPr>
        </w:r>
        <w:r w:rsidR="00AD3512">
          <w:rPr>
            <w:noProof/>
          </w:rPr>
          <w:fldChar w:fldCharType="separate"/>
        </w:r>
        <w:r w:rsidR="00AD3512">
          <w:rPr>
            <w:noProof/>
          </w:rPr>
          <w:t>32</w:t>
        </w:r>
        <w:r w:rsidR="00AD3512">
          <w:rPr>
            <w:noProof/>
          </w:rPr>
          <w:fldChar w:fldCharType="end"/>
        </w:r>
      </w:hyperlink>
    </w:p>
    <w:p w14:paraId="3886C1DB"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3" w:history="1">
        <w:r w:rsidR="00AD3512" w:rsidRPr="005D0B21">
          <w:rPr>
            <w:rStyle w:val="Lienhypertexte"/>
            <w:rFonts w:ascii="Arial" w:hAnsi="Arial" w:cs="Arial"/>
            <w:b/>
            <w:noProof/>
          </w:rPr>
          <w:t>2.2.6.2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Exposure assessment</w:t>
        </w:r>
        <w:r w:rsidR="00AD3512">
          <w:rPr>
            <w:noProof/>
          </w:rPr>
          <w:tab/>
        </w:r>
        <w:r w:rsidR="00AD3512">
          <w:rPr>
            <w:noProof/>
          </w:rPr>
          <w:fldChar w:fldCharType="begin"/>
        </w:r>
        <w:r w:rsidR="00AD3512">
          <w:rPr>
            <w:noProof/>
          </w:rPr>
          <w:instrText xml:space="preserve"> PAGEREF _Toc521416243 \h </w:instrText>
        </w:r>
        <w:r w:rsidR="00AD3512">
          <w:rPr>
            <w:noProof/>
          </w:rPr>
        </w:r>
        <w:r w:rsidR="00AD3512">
          <w:rPr>
            <w:noProof/>
          </w:rPr>
          <w:fldChar w:fldCharType="separate"/>
        </w:r>
        <w:r w:rsidR="00AD3512">
          <w:rPr>
            <w:noProof/>
          </w:rPr>
          <w:t>34</w:t>
        </w:r>
        <w:r w:rsidR="00AD3512">
          <w:rPr>
            <w:noProof/>
          </w:rPr>
          <w:fldChar w:fldCharType="end"/>
        </w:r>
      </w:hyperlink>
    </w:p>
    <w:p w14:paraId="24C7CD0C"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4" w:history="1">
        <w:r w:rsidR="00AD3512" w:rsidRPr="005D0B21">
          <w:rPr>
            <w:rStyle w:val="Lienhypertexte"/>
            <w:rFonts w:ascii="Arial" w:hAnsi="Arial" w:cs="Arial"/>
            <w:b/>
            <w:noProof/>
          </w:rPr>
          <w:t>2.2.6.3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Risk characterisation for human health</w:t>
        </w:r>
        <w:r w:rsidR="00AD3512">
          <w:rPr>
            <w:noProof/>
          </w:rPr>
          <w:tab/>
        </w:r>
        <w:r w:rsidR="00AD3512">
          <w:rPr>
            <w:noProof/>
          </w:rPr>
          <w:fldChar w:fldCharType="begin"/>
        </w:r>
        <w:r w:rsidR="00AD3512">
          <w:rPr>
            <w:noProof/>
          </w:rPr>
          <w:instrText xml:space="preserve"> PAGEREF _Toc521416244 \h </w:instrText>
        </w:r>
        <w:r w:rsidR="00AD3512">
          <w:rPr>
            <w:noProof/>
          </w:rPr>
        </w:r>
        <w:r w:rsidR="00AD3512">
          <w:rPr>
            <w:noProof/>
          </w:rPr>
          <w:fldChar w:fldCharType="separate"/>
        </w:r>
        <w:r w:rsidR="00AD3512">
          <w:rPr>
            <w:noProof/>
          </w:rPr>
          <w:t>40</w:t>
        </w:r>
        <w:r w:rsidR="00AD3512">
          <w:rPr>
            <w:noProof/>
          </w:rPr>
          <w:fldChar w:fldCharType="end"/>
        </w:r>
      </w:hyperlink>
    </w:p>
    <w:p w14:paraId="2011FAB6"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5" w:history="1">
        <w:r w:rsidR="00AD3512" w:rsidRPr="005D0B21">
          <w:rPr>
            <w:rStyle w:val="Lienhypertexte"/>
            <w:rFonts w:ascii="Arial" w:eastAsia="Calibri" w:hAnsi="Arial" w:cs="Arial"/>
            <w:noProof/>
            <w:lang w:eastAsia="en-US"/>
          </w:rPr>
          <w:t>2.2.7</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animal health</w:t>
        </w:r>
        <w:r w:rsidR="00AD3512">
          <w:rPr>
            <w:noProof/>
          </w:rPr>
          <w:tab/>
        </w:r>
        <w:r w:rsidR="00AD3512">
          <w:rPr>
            <w:noProof/>
          </w:rPr>
          <w:fldChar w:fldCharType="begin"/>
        </w:r>
        <w:r w:rsidR="00AD3512">
          <w:rPr>
            <w:noProof/>
          </w:rPr>
          <w:instrText xml:space="preserve"> PAGEREF _Toc521416245 \h </w:instrText>
        </w:r>
        <w:r w:rsidR="00AD3512">
          <w:rPr>
            <w:noProof/>
          </w:rPr>
        </w:r>
        <w:r w:rsidR="00AD3512">
          <w:rPr>
            <w:noProof/>
          </w:rPr>
          <w:fldChar w:fldCharType="separate"/>
        </w:r>
        <w:r w:rsidR="00AD3512">
          <w:rPr>
            <w:noProof/>
          </w:rPr>
          <w:t>41</w:t>
        </w:r>
        <w:r w:rsidR="00AD3512">
          <w:rPr>
            <w:noProof/>
          </w:rPr>
          <w:fldChar w:fldCharType="end"/>
        </w:r>
      </w:hyperlink>
    </w:p>
    <w:p w14:paraId="6CCBD82E"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6" w:history="1">
        <w:r w:rsidR="00AD3512" w:rsidRPr="005D0B21">
          <w:rPr>
            <w:rStyle w:val="Lienhypertexte"/>
            <w:rFonts w:ascii="Arial" w:eastAsia="Calibri" w:hAnsi="Arial" w:cs="Arial"/>
            <w:noProof/>
            <w:lang w:eastAsia="en-US"/>
          </w:rPr>
          <w:t>2.2.8</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the environment</w:t>
        </w:r>
        <w:r w:rsidR="00AD3512">
          <w:rPr>
            <w:noProof/>
          </w:rPr>
          <w:tab/>
        </w:r>
        <w:r w:rsidR="00AD3512">
          <w:rPr>
            <w:noProof/>
          </w:rPr>
          <w:fldChar w:fldCharType="begin"/>
        </w:r>
        <w:r w:rsidR="00AD3512">
          <w:rPr>
            <w:noProof/>
          </w:rPr>
          <w:instrText xml:space="preserve"> PAGEREF _Toc521416246 \h </w:instrText>
        </w:r>
        <w:r w:rsidR="00AD3512">
          <w:rPr>
            <w:noProof/>
          </w:rPr>
        </w:r>
        <w:r w:rsidR="00AD3512">
          <w:rPr>
            <w:noProof/>
          </w:rPr>
          <w:fldChar w:fldCharType="separate"/>
        </w:r>
        <w:r w:rsidR="00AD3512">
          <w:rPr>
            <w:noProof/>
          </w:rPr>
          <w:t>42</w:t>
        </w:r>
        <w:r w:rsidR="00AD3512">
          <w:rPr>
            <w:noProof/>
          </w:rPr>
          <w:fldChar w:fldCharType="end"/>
        </w:r>
      </w:hyperlink>
    </w:p>
    <w:p w14:paraId="63314229"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7" w:history="1">
        <w:r w:rsidR="00AD3512" w:rsidRPr="005D0B21">
          <w:rPr>
            <w:rStyle w:val="Lienhypertexte"/>
            <w:rFonts w:ascii="Arial" w:hAnsi="Arial" w:cs="Arial"/>
            <w:b/>
            <w:noProof/>
          </w:rPr>
          <w:t>2.2.8.1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Effects assessment on the environment</w:t>
        </w:r>
        <w:r w:rsidR="00AD3512">
          <w:rPr>
            <w:noProof/>
          </w:rPr>
          <w:tab/>
        </w:r>
        <w:r w:rsidR="00AD3512">
          <w:rPr>
            <w:noProof/>
          </w:rPr>
          <w:fldChar w:fldCharType="begin"/>
        </w:r>
        <w:r w:rsidR="00AD3512">
          <w:rPr>
            <w:noProof/>
          </w:rPr>
          <w:instrText xml:space="preserve"> PAGEREF _Toc521416247 \h </w:instrText>
        </w:r>
        <w:r w:rsidR="00AD3512">
          <w:rPr>
            <w:noProof/>
          </w:rPr>
        </w:r>
        <w:r w:rsidR="00AD3512">
          <w:rPr>
            <w:noProof/>
          </w:rPr>
          <w:fldChar w:fldCharType="separate"/>
        </w:r>
        <w:r w:rsidR="00AD3512">
          <w:rPr>
            <w:noProof/>
          </w:rPr>
          <w:t>42</w:t>
        </w:r>
        <w:r w:rsidR="00AD3512">
          <w:rPr>
            <w:noProof/>
          </w:rPr>
          <w:fldChar w:fldCharType="end"/>
        </w:r>
      </w:hyperlink>
    </w:p>
    <w:p w14:paraId="73C41CD9" w14:textId="77777777" w:rsidR="00AD3512" w:rsidRDefault="00B0661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8" w:history="1">
        <w:r w:rsidR="00AD3512" w:rsidRPr="005D0B21">
          <w:rPr>
            <w:rStyle w:val="Lienhypertexte"/>
            <w:rFonts w:ascii="Arial" w:hAnsi="Arial" w:cs="Arial"/>
            <w:b/>
            <w:noProof/>
          </w:rPr>
          <w:t>2.2.8.2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Exposure assessment</w:t>
        </w:r>
        <w:r w:rsidR="00AD3512">
          <w:rPr>
            <w:noProof/>
          </w:rPr>
          <w:tab/>
        </w:r>
        <w:r w:rsidR="00AD3512">
          <w:rPr>
            <w:noProof/>
          </w:rPr>
          <w:fldChar w:fldCharType="begin"/>
        </w:r>
        <w:r w:rsidR="00AD3512">
          <w:rPr>
            <w:noProof/>
          </w:rPr>
          <w:instrText xml:space="preserve"> PAGEREF _Toc521416248 \h </w:instrText>
        </w:r>
        <w:r w:rsidR="00AD3512">
          <w:rPr>
            <w:noProof/>
          </w:rPr>
        </w:r>
        <w:r w:rsidR="00AD3512">
          <w:rPr>
            <w:noProof/>
          </w:rPr>
          <w:fldChar w:fldCharType="separate"/>
        </w:r>
        <w:r w:rsidR="00AD3512">
          <w:rPr>
            <w:noProof/>
          </w:rPr>
          <w:t>50</w:t>
        </w:r>
        <w:r w:rsidR="00AD3512">
          <w:rPr>
            <w:noProof/>
          </w:rPr>
          <w:fldChar w:fldCharType="end"/>
        </w:r>
      </w:hyperlink>
    </w:p>
    <w:p w14:paraId="459397A2"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9" w:history="1">
        <w:r w:rsidR="00AD3512" w:rsidRPr="005D0B21">
          <w:rPr>
            <w:rStyle w:val="Lienhypertexte"/>
            <w:rFonts w:ascii="Arial" w:hAnsi="Arial" w:cs="Arial"/>
            <w:noProof/>
          </w:rPr>
          <w:t>2.2.9</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characterisation</w:t>
        </w:r>
        <w:r w:rsidR="00AD3512">
          <w:rPr>
            <w:noProof/>
          </w:rPr>
          <w:tab/>
        </w:r>
        <w:r w:rsidR="00AD3512">
          <w:rPr>
            <w:noProof/>
          </w:rPr>
          <w:fldChar w:fldCharType="begin"/>
        </w:r>
        <w:r w:rsidR="00AD3512">
          <w:rPr>
            <w:noProof/>
          </w:rPr>
          <w:instrText xml:space="preserve"> PAGEREF _Toc521416249 \h </w:instrText>
        </w:r>
        <w:r w:rsidR="00AD3512">
          <w:rPr>
            <w:noProof/>
          </w:rPr>
        </w:r>
        <w:r w:rsidR="00AD3512">
          <w:rPr>
            <w:noProof/>
          </w:rPr>
          <w:fldChar w:fldCharType="separate"/>
        </w:r>
        <w:r w:rsidR="00AD3512">
          <w:rPr>
            <w:noProof/>
          </w:rPr>
          <w:t>76</w:t>
        </w:r>
        <w:r w:rsidR="00AD3512">
          <w:rPr>
            <w:noProof/>
          </w:rPr>
          <w:fldChar w:fldCharType="end"/>
        </w:r>
      </w:hyperlink>
    </w:p>
    <w:p w14:paraId="4A2D03C8"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0" w:history="1">
        <w:r w:rsidR="00AD3512" w:rsidRPr="005D0B21">
          <w:rPr>
            <w:rStyle w:val="Lienhypertexte"/>
            <w:rFonts w:ascii="Arial" w:eastAsia="Calibri" w:hAnsi="Arial" w:cs="Arial"/>
            <w:noProof/>
            <w:lang w:eastAsia="en-US"/>
          </w:rPr>
          <w:t>2.2.10</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Measures to protect man, animals and the environment</w:t>
        </w:r>
        <w:r w:rsidR="00AD3512">
          <w:rPr>
            <w:noProof/>
          </w:rPr>
          <w:tab/>
        </w:r>
        <w:r w:rsidR="00AD3512">
          <w:rPr>
            <w:noProof/>
          </w:rPr>
          <w:fldChar w:fldCharType="begin"/>
        </w:r>
        <w:r w:rsidR="00AD3512">
          <w:rPr>
            <w:noProof/>
          </w:rPr>
          <w:instrText xml:space="preserve"> PAGEREF _Toc521416250 \h </w:instrText>
        </w:r>
        <w:r w:rsidR="00AD3512">
          <w:rPr>
            <w:noProof/>
          </w:rPr>
        </w:r>
        <w:r w:rsidR="00AD3512">
          <w:rPr>
            <w:noProof/>
          </w:rPr>
          <w:fldChar w:fldCharType="separate"/>
        </w:r>
        <w:r w:rsidR="00AD3512">
          <w:rPr>
            <w:noProof/>
          </w:rPr>
          <w:t>89</w:t>
        </w:r>
        <w:r w:rsidR="00AD3512">
          <w:rPr>
            <w:noProof/>
          </w:rPr>
          <w:fldChar w:fldCharType="end"/>
        </w:r>
      </w:hyperlink>
    </w:p>
    <w:p w14:paraId="3BF6F902"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1" w:history="1">
        <w:r w:rsidR="00AD3512" w:rsidRPr="005D0B21">
          <w:rPr>
            <w:rStyle w:val="Lienhypertexte"/>
            <w:rFonts w:ascii="Arial" w:eastAsia="Calibri" w:hAnsi="Arial" w:cs="Arial"/>
            <w:noProof/>
            <w:lang w:eastAsia="en-US"/>
          </w:rPr>
          <w:t>2.2.11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Assessment of a combination of biocidal products</w:t>
        </w:r>
        <w:r w:rsidR="00AD3512">
          <w:rPr>
            <w:noProof/>
          </w:rPr>
          <w:tab/>
        </w:r>
        <w:r w:rsidR="00AD3512">
          <w:rPr>
            <w:noProof/>
          </w:rPr>
          <w:fldChar w:fldCharType="begin"/>
        </w:r>
        <w:r w:rsidR="00AD3512">
          <w:rPr>
            <w:noProof/>
          </w:rPr>
          <w:instrText xml:space="preserve"> PAGEREF _Toc521416251 \h </w:instrText>
        </w:r>
        <w:r w:rsidR="00AD3512">
          <w:rPr>
            <w:noProof/>
          </w:rPr>
        </w:r>
        <w:r w:rsidR="00AD3512">
          <w:rPr>
            <w:noProof/>
          </w:rPr>
          <w:fldChar w:fldCharType="separate"/>
        </w:r>
        <w:r w:rsidR="00AD3512">
          <w:rPr>
            <w:noProof/>
          </w:rPr>
          <w:t>89</w:t>
        </w:r>
        <w:r w:rsidR="00AD3512">
          <w:rPr>
            <w:noProof/>
          </w:rPr>
          <w:fldChar w:fldCharType="end"/>
        </w:r>
      </w:hyperlink>
    </w:p>
    <w:p w14:paraId="0CBB840B" w14:textId="77777777" w:rsidR="00AD3512" w:rsidRDefault="00B0661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2" w:history="1">
        <w:r w:rsidR="00AD3512" w:rsidRPr="005D0B21">
          <w:rPr>
            <w:rStyle w:val="Lienhypertexte"/>
            <w:rFonts w:ascii="Arial" w:eastAsia="Calibri" w:hAnsi="Arial" w:cs="Arial"/>
            <w:noProof/>
            <w:lang w:eastAsia="en-US"/>
          </w:rPr>
          <w:t>2.2.12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Comparative assessment</w:t>
        </w:r>
        <w:r w:rsidR="00AD3512">
          <w:rPr>
            <w:noProof/>
          </w:rPr>
          <w:tab/>
        </w:r>
        <w:r w:rsidR="00AD3512">
          <w:rPr>
            <w:noProof/>
          </w:rPr>
          <w:fldChar w:fldCharType="begin"/>
        </w:r>
        <w:r w:rsidR="00AD3512">
          <w:rPr>
            <w:noProof/>
          </w:rPr>
          <w:instrText xml:space="preserve"> PAGEREF _Toc521416252 \h </w:instrText>
        </w:r>
        <w:r w:rsidR="00AD3512">
          <w:rPr>
            <w:noProof/>
          </w:rPr>
        </w:r>
        <w:r w:rsidR="00AD3512">
          <w:rPr>
            <w:noProof/>
          </w:rPr>
          <w:fldChar w:fldCharType="separate"/>
        </w:r>
        <w:r w:rsidR="00AD3512">
          <w:rPr>
            <w:noProof/>
          </w:rPr>
          <w:t>89</w:t>
        </w:r>
        <w:r w:rsidR="00AD3512">
          <w:rPr>
            <w:noProof/>
          </w:rPr>
          <w:fldChar w:fldCharType="end"/>
        </w:r>
      </w:hyperlink>
    </w:p>
    <w:p w14:paraId="10C543F6" w14:textId="77777777" w:rsidR="00AD3512" w:rsidRDefault="00B06612">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253" w:history="1">
        <w:r w:rsidR="00AD3512" w:rsidRPr="005D0B21">
          <w:rPr>
            <w:rStyle w:val="Lienhypertexte"/>
            <w:rFonts w:ascii="Arial" w:hAnsi="Arial" w:cs="Times New Roman"/>
            <w:i/>
            <w:noProof/>
            <w:kern w:val="1"/>
            <w:lang w:bidi="x-none"/>
          </w:rPr>
          <w:t>3</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Annexes</w:t>
        </w:r>
        <w:r w:rsidR="00AD3512">
          <w:rPr>
            <w:noProof/>
          </w:rPr>
          <w:tab/>
        </w:r>
        <w:r w:rsidR="00AD3512">
          <w:rPr>
            <w:noProof/>
          </w:rPr>
          <w:fldChar w:fldCharType="begin"/>
        </w:r>
        <w:r w:rsidR="00AD3512">
          <w:rPr>
            <w:noProof/>
          </w:rPr>
          <w:instrText xml:space="preserve"> PAGEREF _Toc521416253 \h </w:instrText>
        </w:r>
        <w:r w:rsidR="00AD3512">
          <w:rPr>
            <w:noProof/>
          </w:rPr>
        </w:r>
        <w:r w:rsidR="00AD3512">
          <w:rPr>
            <w:noProof/>
          </w:rPr>
          <w:fldChar w:fldCharType="separate"/>
        </w:r>
        <w:r w:rsidR="00AD3512">
          <w:rPr>
            <w:noProof/>
          </w:rPr>
          <w:t>90</w:t>
        </w:r>
        <w:r w:rsidR="00AD3512">
          <w:rPr>
            <w:noProof/>
          </w:rPr>
          <w:fldChar w:fldCharType="end"/>
        </w:r>
      </w:hyperlink>
    </w:p>
    <w:p w14:paraId="7ACCDD0D"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4" w:history="1">
        <w:r w:rsidR="00AD3512" w:rsidRPr="005D0B21">
          <w:rPr>
            <w:rStyle w:val="Lienhypertexte"/>
            <w:rFonts w:ascii="Arial" w:hAnsi="Arial" w:cs="Arial"/>
            <w:noProof/>
            <w:lang w:val="de-DE"/>
          </w:rPr>
          <w:t>3.1</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List of studies for the biocidal product (family)</w:t>
        </w:r>
        <w:r w:rsidR="00AD3512">
          <w:rPr>
            <w:noProof/>
          </w:rPr>
          <w:tab/>
        </w:r>
        <w:r w:rsidR="00AD3512">
          <w:rPr>
            <w:noProof/>
          </w:rPr>
          <w:fldChar w:fldCharType="begin"/>
        </w:r>
        <w:r w:rsidR="00AD3512">
          <w:rPr>
            <w:noProof/>
          </w:rPr>
          <w:instrText xml:space="preserve"> PAGEREF _Toc521416254 \h </w:instrText>
        </w:r>
        <w:r w:rsidR="00AD3512">
          <w:rPr>
            <w:noProof/>
          </w:rPr>
        </w:r>
        <w:r w:rsidR="00AD3512">
          <w:rPr>
            <w:noProof/>
          </w:rPr>
          <w:fldChar w:fldCharType="separate"/>
        </w:r>
        <w:r w:rsidR="00AD3512">
          <w:rPr>
            <w:noProof/>
          </w:rPr>
          <w:t>90</w:t>
        </w:r>
        <w:r w:rsidR="00AD3512">
          <w:rPr>
            <w:noProof/>
          </w:rPr>
          <w:fldChar w:fldCharType="end"/>
        </w:r>
      </w:hyperlink>
    </w:p>
    <w:p w14:paraId="20492DC4"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5" w:history="1">
        <w:r w:rsidR="00AD3512" w:rsidRPr="005D0B21">
          <w:rPr>
            <w:rStyle w:val="Lienhypertexte"/>
            <w:rFonts w:ascii="Arial" w:hAnsi="Arial" w:cs="Arial"/>
            <w:noProof/>
            <w:lang w:val="de-DE"/>
          </w:rPr>
          <w:t>3.2</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Output tables from exposure assessment tools</w:t>
        </w:r>
        <w:r w:rsidR="00AD3512">
          <w:rPr>
            <w:noProof/>
          </w:rPr>
          <w:tab/>
        </w:r>
        <w:r w:rsidR="00AD3512">
          <w:rPr>
            <w:noProof/>
          </w:rPr>
          <w:fldChar w:fldCharType="begin"/>
        </w:r>
        <w:r w:rsidR="00AD3512">
          <w:rPr>
            <w:noProof/>
          </w:rPr>
          <w:instrText xml:space="preserve"> PAGEREF _Toc521416255 \h </w:instrText>
        </w:r>
        <w:r w:rsidR="00AD3512">
          <w:rPr>
            <w:noProof/>
          </w:rPr>
        </w:r>
        <w:r w:rsidR="00AD3512">
          <w:rPr>
            <w:noProof/>
          </w:rPr>
          <w:fldChar w:fldCharType="separate"/>
        </w:r>
        <w:r w:rsidR="00AD3512">
          <w:rPr>
            <w:noProof/>
          </w:rPr>
          <w:t>94</w:t>
        </w:r>
        <w:r w:rsidR="00AD3512">
          <w:rPr>
            <w:noProof/>
          </w:rPr>
          <w:fldChar w:fldCharType="end"/>
        </w:r>
      </w:hyperlink>
    </w:p>
    <w:p w14:paraId="326D7D37"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6" w:history="1">
        <w:r w:rsidR="00AD3512" w:rsidRPr="005D0B21">
          <w:rPr>
            <w:rStyle w:val="Lienhypertexte"/>
            <w:rFonts w:ascii="Arial" w:hAnsi="Arial" w:cs="Arial"/>
            <w:caps/>
            <w:noProof/>
            <w:lang w:val="de-DE" w:eastAsia="en-US"/>
          </w:rPr>
          <w:t>3.3</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New information on the active substance</w:t>
        </w:r>
        <w:r w:rsidR="00AD3512">
          <w:rPr>
            <w:noProof/>
          </w:rPr>
          <w:tab/>
        </w:r>
        <w:r w:rsidR="00AD3512">
          <w:rPr>
            <w:noProof/>
          </w:rPr>
          <w:fldChar w:fldCharType="begin"/>
        </w:r>
        <w:r w:rsidR="00AD3512">
          <w:rPr>
            <w:noProof/>
          </w:rPr>
          <w:instrText xml:space="preserve"> PAGEREF _Toc521416256 \h </w:instrText>
        </w:r>
        <w:r w:rsidR="00AD3512">
          <w:rPr>
            <w:noProof/>
          </w:rPr>
        </w:r>
        <w:r w:rsidR="00AD3512">
          <w:rPr>
            <w:noProof/>
          </w:rPr>
          <w:fldChar w:fldCharType="separate"/>
        </w:r>
        <w:r w:rsidR="00AD3512">
          <w:rPr>
            <w:noProof/>
          </w:rPr>
          <w:t>94</w:t>
        </w:r>
        <w:r w:rsidR="00AD3512">
          <w:rPr>
            <w:noProof/>
          </w:rPr>
          <w:fldChar w:fldCharType="end"/>
        </w:r>
      </w:hyperlink>
    </w:p>
    <w:p w14:paraId="2D69659F"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7" w:history="1">
        <w:r w:rsidR="00AD3512" w:rsidRPr="005D0B21">
          <w:rPr>
            <w:rStyle w:val="Lienhypertexte"/>
            <w:rFonts w:ascii="Arial" w:hAnsi="Arial" w:cs="Arial"/>
            <w:caps/>
            <w:noProof/>
            <w:lang w:val="de-DE" w:eastAsia="en-US"/>
          </w:rPr>
          <w:t>3.4</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Residue behaviour</w:t>
        </w:r>
        <w:r w:rsidR="00AD3512">
          <w:rPr>
            <w:noProof/>
          </w:rPr>
          <w:tab/>
        </w:r>
        <w:r w:rsidR="00AD3512">
          <w:rPr>
            <w:noProof/>
          </w:rPr>
          <w:fldChar w:fldCharType="begin"/>
        </w:r>
        <w:r w:rsidR="00AD3512">
          <w:rPr>
            <w:noProof/>
          </w:rPr>
          <w:instrText xml:space="preserve"> PAGEREF _Toc521416257 \h </w:instrText>
        </w:r>
        <w:r w:rsidR="00AD3512">
          <w:rPr>
            <w:noProof/>
          </w:rPr>
        </w:r>
        <w:r w:rsidR="00AD3512">
          <w:rPr>
            <w:noProof/>
          </w:rPr>
          <w:fldChar w:fldCharType="separate"/>
        </w:r>
        <w:r w:rsidR="00AD3512">
          <w:rPr>
            <w:noProof/>
          </w:rPr>
          <w:t>94</w:t>
        </w:r>
        <w:r w:rsidR="00AD3512">
          <w:rPr>
            <w:noProof/>
          </w:rPr>
          <w:fldChar w:fldCharType="end"/>
        </w:r>
      </w:hyperlink>
    </w:p>
    <w:p w14:paraId="3F6C58E8"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8" w:history="1">
        <w:r w:rsidR="00AD3512" w:rsidRPr="005D0B21">
          <w:rPr>
            <w:rStyle w:val="Lienhypertexte"/>
            <w:rFonts w:ascii="Arial" w:hAnsi="Arial" w:cs="Arial"/>
            <w:caps/>
            <w:noProof/>
            <w:lang w:val="de-DE" w:eastAsia="en-US"/>
          </w:rPr>
          <w:t>3.5</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Summaries of the efficacy studies</w:t>
        </w:r>
        <w:r w:rsidR="00AD3512">
          <w:rPr>
            <w:noProof/>
          </w:rPr>
          <w:tab/>
        </w:r>
        <w:r w:rsidR="00AD3512">
          <w:rPr>
            <w:noProof/>
          </w:rPr>
          <w:fldChar w:fldCharType="begin"/>
        </w:r>
        <w:r w:rsidR="00AD3512">
          <w:rPr>
            <w:noProof/>
          </w:rPr>
          <w:instrText xml:space="preserve"> PAGEREF _Toc521416258 \h </w:instrText>
        </w:r>
        <w:r w:rsidR="00AD3512">
          <w:rPr>
            <w:noProof/>
          </w:rPr>
        </w:r>
        <w:r w:rsidR="00AD3512">
          <w:rPr>
            <w:noProof/>
          </w:rPr>
          <w:fldChar w:fldCharType="separate"/>
        </w:r>
        <w:r w:rsidR="00AD3512">
          <w:rPr>
            <w:noProof/>
          </w:rPr>
          <w:t>95</w:t>
        </w:r>
        <w:r w:rsidR="00AD3512">
          <w:rPr>
            <w:noProof/>
          </w:rPr>
          <w:fldChar w:fldCharType="end"/>
        </w:r>
      </w:hyperlink>
    </w:p>
    <w:p w14:paraId="3A9B9572"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9" w:history="1">
        <w:r w:rsidR="00AD3512" w:rsidRPr="005D0B21">
          <w:rPr>
            <w:rStyle w:val="Lienhypertexte"/>
            <w:rFonts w:ascii="Arial" w:eastAsia="Verdana" w:hAnsi="Arial" w:cs="Arial"/>
            <w:caps/>
            <w:noProof/>
            <w:lang w:val="de-DE" w:eastAsia="en-US"/>
          </w:rPr>
          <w:t>3.6</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Confidential annex</w:t>
        </w:r>
        <w:r w:rsidR="00AD3512">
          <w:rPr>
            <w:noProof/>
          </w:rPr>
          <w:tab/>
        </w:r>
        <w:r w:rsidR="00AD3512">
          <w:rPr>
            <w:noProof/>
          </w:rPr>
          <w:fldChar w:fldCharType="begin"/>
        </w:r>
        <w:r w:rsidR="00AD3512">
          <w:rPr>
            <w:noProof/>
          </w:rPr>
          <w:instrText xml:space="preserve"> PAGEREF _Toc521416259 \h </w:instrText>
        </w:r>
        <w:r w:rsidR="00AD3512">
          <w:rPr>
            <w:noProof/>
          </w:rPr>
        </w:r>
        <w:r w:rsidR="00AD3512">
          <w:rPr>
            <w:noProof/>
          </w:rPr>
          <w:fldChar w:fldCharType="separate"/>
        </w:r>
        <w:r w:rsidR="00AD3512">
          <w:rPr>
            <w:noProof/>
          </w:rPr>
          <w:t>100</w:t>
        </w:r>
        <w:r w:rsidR="00AD3512">
          <w:rPr>
            <w:noProof/>
          </w:rPr>
          <w:fldChar w:fldCharType="end"/>
        </w:r>
      </w:hyperlink>
    </w:p>
    <w:p w14:paraId="7DC11618" w14:textId="77777777" w:rsidR="00AD3512" w:rsidRDefault="00B0661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60" w:history="1">
        <w:r w:rsidR="00AD3512" w:rsidRPr="005D0B21">
          <w:rPr>
            <w:rStyle w:val="Lienhypertexte"/>
            <w:rFonts w:ascii="Arial" w:hAnsi="Arial" w:cs="Arial"/>
            <w:noProof/>
            <w:lang w:val="de-DE"/>
          </w:rPr>
          <w:t>3.7</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Other</w:t>
        </w:r>
        <w:r w:rsidR="00AD3512">
          <w:rPr>
            <w:noProof/>
          </w:rPr>
          <w:tab/>
        </w:r>
        <w:r w:rsidR="00AD3512">
          <w:rPr>
            <w:noProof/>
          </w:rPr>
          <w:fldChar w:fldCharType="begin"/>
        </w:r>
        <w:r w:rsidR="00AD3512">
          <w:rPr>
            <w:noProof/>
          </w:rPr>
          <w:instrText xml:space="preserve"> PAGEREF _Toc521416260 \h </w:instrText>
        </w:r>
        <w:r w:rsidR="00AD3512">
          <w:rPr>
            <w:noProof/>
          </w:rPr>
        </w:r>
        <w:r w:rsidR="00AD3512">
          <w:rPr>
            <w:noProof/>
          </w:rPr>
          <w:fldChar w:fldCharType="separate"/>
        </w:r>
        <w:r w:rsidR="00AD3512">
          <w:rPr>
            <w:noProof/>
          </w:rPr>
          <w:t>100</w:t>
        </w:r>
        <w:r w:rsidR="00AD3512">
          <w:rPr>
            <w:noProof/>
          </w:rPr>
          <w:fldChar w:fldCharType="end"/>
        </w:r>
      </w:hyperlink>
    </w:p>
    <w:p w14:paraId="21AD70F4" w14:textId="7380DCD5" w:rsidR="009D0C0B" w:rsidRDefault="00FA480B" w:rsidP="007877BB">
      <w:pPr>
        <w:spacing w:line="276" w:lineRule="auto"/>
        <w:jc w:val="both"/>
        <w:rPr>
          <w:rFonts w:ascii="Arial" w:hAnsi="Arial" w:cs="Arial"/>
        </w:rPr>
      </w:pPr>
      <w:r w:rsidRPr="007877BB">
        <w:rPr>
          <w:rFonts w:ascii="Arial" w:hAnsi="Arial" w:cs="Arial"/>
        </w:rPr>
        <w:fldChar w:fldCharType="end"/>
      </w:r>
    </w:p>
    <w:p w14:paraId="31A4D6FC" w14:textId="6BC9BA6B" w:rsidR="00261BE1" w:rsidRDefault="00261BE1" w:rsidP="007877BB">
      <w:pPr>
        <w:spacing w:line="276" w:lineRule="auto"/>
        <w:jc w:val="both"/>
        <w:rPr>
          <w:rFonts w:ascii="Arial" w:hAnsi="Arial" w:cs="Arial"/>
        </w:rPr>
      </w:pPr>
    </w:p>
    <w:p w14:paraId="3501844C" w14:textId="6FC6AE21" w:rsidR="00261BE1" w:rsidRDefault="00261BE1" w:rsidP="007877BB">
      <w:pPr>
        <w:spacing w:line="276" w:lineRule="auto"/>
        <w:jc w:val="both"/>
        <w:rPr>
          <w:rFonts w:ascii="Arial" w:hAnsi="Arial" w:cs="Arial"/>
        </w:rPr>
      </w:pPr>
    </w:p>
    <w:p w14:paraId="34131AC8" w14:textId="708D0A4C" w:rsidR="00261BE1" w:rsidRDefault="00261BE1" w:rsidP="007877BB">
      <w:pPr>
        <w:spacing w:line="276" w:lineRule="auto"/>
        <w:jc w:val="both"/>
        <w:rPr>
          <w:rFonts w:ascii="Arial" w:hAnsi="Arial" w:cs="Arial"/>
        </w:rPr>
      </w:pPr>
    </w:p>
    <w:p w14:paraId="6DD10C67" w14:textId="05FD8AF6" w:rsidR="00261BE1" w:rsidRDefault="00261BE1" w:rsidP="007877BB">
      <w:pPr>
        <w:spacing w:line="276" w:lineRule="auto"/>
        <w:jc w:val="both"/>
        <w:rPr>
          <w:rFonts w:ascii="Arial" w:hAnsi="Arial" w:cs="Arial"/>
        </w:rPr>
      </w:pPr>
    </w:p>
    <w:p w14:paraId="6AC8C0A1" w14:textId="66E9EE80" w:rsidR="00261BE1" w:rsidRDefault="00261BE1" w:rsidP="007877BB">
      <w:pPr>
        <w:spacing w:line="276" w:lineRule="auto"/>
        <w:jc w:val="both"/>
        <w:rPr>
          <w:rFonts w:ascii="Arial" w:hAnsi="Arial" w:cs="Arial"/>
        </w:rPr>
      </w:pPr>
    </w:p>
    <w:p w14:paraId="376F859C" w14:textId="2C678F5C" w:rsidR="00261BE1" w:rsidRDefault="00261BE1" w:rsidP="007877BB">
      <w:pPr>
        <w:spacing w:line="276" w:lineRule="auto"/>
        <w:jc w:val="both"/>
        <w:rPr>
          <w:rFonts w:ascii="Arial" w:hAnsi="Arial" w:cs="Arial"/>
        </w:rPr>
      </w:pPr>
    </w:p>
    <w:p w14:paraId="1BF3840E" w14:textId="798DEDCC" w:rsidR="00261BE1" w:rsidRDefault="00261BE1" w:rsidP="007877BB">
      <w:pPr>
        <w:spacing w:line="276" w:lineRule="auto"/>
        <w:jc w:val="both"/>
        <w:rPr>
          <w:rFonts w:ascii="Arial" w:hAnsi="Arial" w:cs="Arial"/>
        </w:rPr>
      </w:pPr>
    </w:p>
    <w:p w14:paraId="54E89B93" w14:textId="481C7F66" w:rsidR="00261BE1" w:rsidRDefault="00261BE1" w:rsidP="007877BB">
      <w:pPr>
        <w:spacing w:line="276" w:lineRule="auto"/>
        <w:jc w:val="both"/>
        <w:rPr>
          <w:rFonts w:ascii="Arial" w:hAnsi="Arial" w:cs="Arial"/>
        </w:rPr>
      </w:pPr>
    </w:p>
    <w:p w14:paraId="0850362A" w14:textId="741A8870" w:rsidR="00261BE1" w:rsidRDefault="00261BE1" w:rsidP="007877BB">
      <w:pPr>
        <w:spacing w:line="276" w:lineRule="auto"/>
        <w:jc w:val="both"/>
        <w:rPr>
          <w:rFonts w:ascii="Arial" w:hAnsi="Arial" w:cs="Arial"/>
        </w:rPr>
      </w:pPr>
    </w:p>
    <w:p w14:paraId="38F12E6B" w14:textId="59E8ED35" w:rsidR="00261BE1" w:rsidRDefault="00261BE1" w:rsidP="007877BB">
      <w:pPr>
        <w:spacing w:line="276" w:lineRule="auto"/>
        <w:jc w:val="both"/>
        <w:rPr>
          <w:rFonts w:ascii="Arial" w:hAnsi="Arial" w:cs="Arial"/>
        </w:rPr>
      </w:pPr>
    </w:p>
    <w:p w14:paraId="57E1012A" w14:textId="22BF8DA3" w:rsidR="00261BE1" w:rsidRDefault="00261BE1" w:rsidP="007877BB">
      <w:pPr>
        <w:spacing w:line="276" w:lineRule="auto"/>
        <w:jc w:val="both"/>
        <w:rPr>
          <w:rFonts w:ascii="Arial" w:hAnsi="Arial" w:cs="Arial"/>
        </w:rPr>
      </w:pPr>
    </w:p>
    <w:p w14:paraId="29A96694" w14:textId="1647A3E8" w:rsidR="00261BE1" w:rsidRDefault="00261BE1" w:rsidP="007877BB">
      <w:pPr>
        <w:spacing w:line="276" w:lineRule="auto"/>
        <w:jc w:val="both"/>
        <w:rPr>
          <w:rFonts w:ascii="Arial" w:hAnsi="Arial" w:cs="Arial"/>
        </w:rPr>
      </w:pPr>
    </w:p>
    <w:p w14:paraId="5567B4AD" w14:textId="085B8DF7" w:rsidR="00261BE1" w:rsidRDefault="00261BE1" w:rsidP="007877BB">
      <w:pPr>
        <w:spacing w:line="276" w:lineRule="auto"/>
        <w:jc w:val="both"/>
        <w:rPr>
          <w:rFonts w:ascii="Arial" w:hAnsi="Arial" w:cs="Arial"/>
        </w:rPr>
      </w:pPr>
    </w:p>
    <w:p w14:paraId="3B61EC3C" w14:textId="73CE1AE0" w:rsidR="00261BE1" w:rsidRDefault="00261BE1" w:rsidP="007877BB">
      <w:pPr>
        <w:spacing w:line="276" w:lineRule="auto"/>
        <w:jc w:val="both"/>
        <w:rPr>
          <w:rFonts w:ascii="Arial" w:hAnsi="Arial" w:cs="Arial"/>
        </w:rPr>
      </w:pPr>
    </w:p>
    <w:p w14:paraId="44E9F351" w14:textId="53051445" w:rsidR="00261BE1" w:rsidRDefault="00261BE1" w:rsidP="007877BB">
      <w:pPr>
        <w:spacing w:line="276" w:lineRule="auto"/>
        <w:jc w:val="both"/>
        <w:rPr>
          <w:rFonts w:ascii="Arial" w:hAnsi="Arial" w:cs="Arial"/>
        </w:rPr>
      </w:pPr>
    </w:p>
    <w:p w14:paraId="04E76EC4" w14:textId="1DAE8B59" w:rsidR="00261BE1" w:rsidRDefault="00261BE1" w:rsidP="007877BB">
      <w:pPr>
        <w:spacing w:line="276" w:lineRule="auto"/>
        <w:jc w:val="both"/>
        <w:rPr>
          <w:rFonts w:ascii="Arial" w:hAnsi="Arial" w:cs="Arial"/>
        </w:rPr>
      </w:pPr>
    </w:p>
    <w:p w14:paraId="4C249FCF" w14:textId="5F8E320C" w:rsidR="00261BE1" w:rsidRDefault="00261BE1" w:rsidP="007877BB">
      <w:pPr>
        <w:spacing w:line="276" w:lineRule="auto"/>
        <w:jc w:val="both"/>
        <w:rPr>
          <w:rFonts w:ascii="Arial" w:hAnsi="Arial" w:cs="Arial"/>
        </w:rPr>
      </w:pPr>
    </w:p>
    <w:p w14:paraId="6D22CD33" w14:textId="293BE501" w:rsidR="00261BE1" w:rsidRDefault="00261BE1" w:rsidP="007877BB">
      <w:pPr>
        <w:spacing w:line="276" w:lineRule="auto"/>
        <w:jc w:val="both"/>
        <w:rPr>
          <w:rFonts w:ascii="Arial" w:hAnsi="Arial" w:cs="Arial"/>
        </w:rPr>
      </w:pPr>
    </w:p>
    <w:p w14:paraId="79CD32FF" w14:textId="6BEA2208" w:rsidR="00261BE1" w:rsidRDefault="00261BE1" w:rsidP="007877BB">
      <w:pPr>
        <w:spacing w:line="276" w:lineRule="auto"/>
        <w:jc w:val="both"/>
        <w:rPr>
          <w:rFonts w:ascii="Arial" w:hAnsi="Arial" w:cs="Arial"/>
        </w:rPr>
      </w:pPr>
    </w:p>
    <w:p w14:paraId="10287F40" w14:textId="29472F85" w:rsidR="00261BE1" w:rsidRDefault="00261BE1" w:rsidP="007877BB">
      <w:pPr>
        <w:spacing w:line="276" w:lineRule="auto"/>
        <w:jc w:val="both"/>
        <w:rPr>
          <w:rFonts w:ascii="Arial" w:hAnsi="Arial" w:cs="Arial"/>
        </w:rPr>
      </w:pPr>
    </w:p>
    <w:p w14:paraId="2AF6BC70" w14:textId="61CCE809" w:rsidR="00261BE1" w:rsidRDefault="00261BE1" w:rsidP="007877BB">
      <w:pPr>
        <w:spacing w:line="276" w:lineRule="auto"/>
        <w:jc w:val="both"/>
        <w:rPr>
          <w:rFonts w:ascii="Arial" w:hAnsi="Arial" w:cs="Arial"/>
        </w:rPr>
      </w:pPr>
    </w:p>
    <w:p w14:paraId="0CEE7D23" w14:textId="52053E76" w:rsidR="00261BE1" w:rsidRDefault="00261BE1" w:rsidP="007877BB">
      <w:pPr>
        <w:spacing w:line="276" w:lineRule="auto"/>
        <w:jc w:val="both"/>
        <w:rPr>
          <w:rFonts w:ascii="Arial" w:hAnsi="Arial" w:cs="Arial"/>
        </w:rPr>
      </w:pPr>
    </w:p>
    <w:p w14:paraId="2E3A1C32" w14:textId="5C5EC90C" w:rsidR="00261BE1" w:rsidRDefault="00261BE1" w:rsidP="007877BB">
      <w:pPr>
        <w:spacing w:line="276" w:lineRule="auto"/>
        <w:jc w:val="both"/>
        <w:rPr>
          <w:rFonts w:ascii="Arial" w:hAnsi="Arial" w:cs="Arial"/>
        </w:rPr>
      </w:pPr>
    </w:p>
    <w:p w14:paraId="3B53AEB8" w14:textId="479BB2E9" w:rsidR="00261BE1" w:rsidRDefault="00261BE1" w:rsidP="007877BB">
      <w:pPr>
        <w:spacing w:line="276" w:lineRule="auto"/>
        <w:jc w:val="both"/>
        <w:rPr>
          <w:rFonts w:ascii="Arial" w:hAnsi="Arial" w:cs="Arial"/>
        </w:rPr>
      </w:pPr>
    </w:p>
    <w:p w14:paraId="3B2B7E25" w14:textId="51D6B46B" w:rsidR="00261BE1" w:rsidRDefault="00261BE1" w:rsidP="007877BB">
      <w:pPr>
        <w:spacing w:line="276" w:lineRule="auto"/>
        <w:jc w:val="both"/>
        <w:rPr>
          <w:rFonts w:ascii="Arial" w:hAnsi="Arial" w:cs="Arial"/>
        </w:rPr>
      </w:pPr>
    </w:p>
    <w:p w14:paraId="34D43EFE" w14:textId="7BB296D2" w:rsidR="00261BE1" w:rsidRDefault="00261BE1" w:rsidP="007877BB">
      <w:pPr>
        <w:spacing w:line="276" w:lineRule="auto"/>
        <w:jc w:val="both"/>
        <w:rPr>
          <w:rFonts w:ascii="Arial" w:hAnsi="Arial" w:cs="Arial"/>
        </w:rPr>
      </w:pPr>
    </w:p>
    <w:p w14:paraId="0D50F72B" w14:textId="33BC608A" w:rsidR="00261BE1" w:rsidRDefault="00261BE1" w:rsidP="007877BB">
      <w:pPr>
        <w:spacing w:line="276" w:lineRule="auto"/>
        <w:jc w:val="both"/>
        <w:rPr>
          <w:rFonts w:ascii="Arial" w:hAnsi="Arial" w:cs="Arial"/>
        </w:rPr>
      </w:pPr>
    </w:p>
    <w:p w14:paraId="5CD04AD3" w14:textId="390ED360" w:rsidR="00261BE1" w:rsidRDefault="00261BE1" w:rsidP="007877BB">
      <w:pPr>
        <w:spacing w:line="276" w:lineRule="auto"/>
        <w:jc w:val="both"/>
        <w:rPr>
          <w:rFonts w:ascii="Arial" w:hAnsi="Arial" w:cs="Arial"/>
        </w:rPr>
      </w:pPr>
    </w:p>
    <w:p w14:paraId="08CFDDA6" w14:textId="5A37C7B9" w:rsidR="00261BE1" w:rsidRDefault="00261BE1" w:rsidP="007877BB">
      <w:pPr>
        <w:spacing w:line="276" w:lineRule="auto"/>
        <w:jc w:val="both"/>
        <w:rPr>
          <w:rFonts w:ascii="Arial" w:hAnsi="Arial" w:cs="Arial"/>
        </w:rPr>
      </w:pPr>
    </w:p>
    <w:p w14:paraId="28F5FBA5" w14:textId="5E96D8B2" w:rsidR="00261BE1" w:rsidRDefault="00261BE1" w:rsidP="007877BB">
      <w:pPr>
        <w:spacing w:line="276" w:lineRule="auto"/>
        <w:jc w:val="both"/>
        <w:rPr>
          <w:rFonts w:ascii="Arial" w:hAnsi="Arial" w:cs="Arial"/>
        </w:rPr>
      </w:pPr>
    </w:p>
    <w:p w14:paraId="5C040A1E" w14:textId="3242AF50" w:rsidR="00261BE1" w:rsidRDefault="00261BE1" w:rsidP="007877BB">
      <w:pPr>
        <w:spacing w:line="276" w:lineRule="auto"/>
        <w:jc w:val="both"/>
        <w:rPr>
          <w:rFonts w:ascii="Arial" w:hAnsi="Arial" w:cs="Arial"/>
        </w:rPr>
      </w:pPr>
    </w:p>
    <w:p w14:paraId="434C7058" w14:textId="68C19E1A" w:rsidR="00261BE1" w:rsidRDefault="00261BE1" w:rsidP="007877BB">
      <w:pPr>
        <w:spacing w:line="276" w:lineRule="auto"/>
        <w:jc w:val="both"/>
        <w:rPr>
          <w:rFonts w:ascii="Arial" w:hAnsi="Arial" w:cs="Arial"/>
        </w:rPr>
      </w:pPr>
    </w:p>
    <w:p w14:paraId="66DB39E3" w14:textId="3EFF69B6" w:rsidR="00261BE1" w:rsidRDefault="00261BE1" w:rsidP="007877BB">
      <w:pPr>
        <w:spacing w:line="276" w:lineRule="auto"/>
        <w:jc w:val="both"/>
        <w:rPr>
          <w:rFonts w:ascii="Arial" w:hAnsi="Arial" w:cs="Arial"/>
        </w:rPr>
      </w:pPr>
    </w:p>
    <w:p w14:paraId="678751D7" w14:textId="1702CA25" w:rsidR="00261BE1" w:rsidRDefault="00261BE1" w:rsidP="007877BB">
      <w:pPr>
        <w:spacing w:line="276" w:lineRule="auto"/>
        <w:jc w:val="both"/>
        <w:rPr>
          <w:rFonts w:ascii="Arial" w:hAnsi="Arial" w:cs="Arial"/>
        </w:rPr>
      </w:pPr>
    </w:p>
    <w:p w14:paraId="6111B273" w14:textId="4EE330FD" w:rsidR="00261BE1" w:rsidRDefault="00261BE1" w:rsidP="007877BB">
      <w:pPr>
        <w:spacing w:line="276" w:lineRule="auto"/>
        <w:jc w:val="both"/>
        <w:rPr>
          <w:rFonts w:ascii="Arial" w:hAnsi="Arial" w:cs="Arial"/>
        </w:rPr>
      </w:pPr>
    </w:p>
    <w:p w14:paraId="7CDB33AC" w14:textId="2A9149CD" w:rsidR="00261BE1" w:rsidRDefault="00261BE1" w:rsidP="007877BB">
      <w:pPr>
        <w:spacing w:line="276" w:lineRule="auto"/>
        <w:jc w:val="both"/>
        <w:rPr>
          <w:rFonts w:ascii="Arial" w:hAnsi="Arial" w:cs="Arial"/>
        </w:rPr>
      </w:pPr>
    </w:p>
    <w:p w14:paraId="22C90674" w14:textId="556DEEB6" w:rsidR="00261BE1" w:rsidRDefault="00261BE1" w:rsidP="007877BB">
      <w:pPr>
        <w:spacing w:line="276" w:lineRule="auto"/>
        <w:jc w:val="both"/>
        <w:rPr>
          <w:rFonts w:ascii="Arial" w:hAnsi="Arial" w:cs="Arial"/>
        </w:rPr>
      </w:pPr>
    </w:p>
    <w:p w14:paraId="13A251F4" w14:textId="3CC45813" w:rsidR="00261BE1" w:rsidRPr="00EE0330" w:rsidRDefault="00261BE1" w:rsidP="007877BB">
      <w:pPr>
        <w:spacing w:line="276" w:lineRule="auto"/>
        <w:jc w:val="both"/>
        <w:rPr>
          <w:rFonts w:ascii="Arial" w:hAnsi="Arial" w:cs="Arial"/>
          <w:b/>
        </w:rPr>
      </w:pPr>
    </w:p>
    <w:p w14:paraId="1F4071B8" w14:textId="6614FF4B" w:rsidR="000F7743" w:rsidRDefault="000F7743">
      <w:pPr>
        <w:suppressAutoHyphens w:val="0"/>
        <w:rPr>
          <w:rFonts w:ascii="Arial" w:hAnsi="Arial" w:cs="Arial"/>
          <w:b/>
          <w:u w:val="single"/>
        </w:rPr>
      </w:pPr>
      <w:r>
        <w:rPr>
          <w:rFonts w:ascii="Arial" w:hAnsi="Arial" w:cs="Arial"/>
          <w:b/>
          <w:u w:val="single"/>
        </w:rPr>
        <w:br w:type="page"/>
      </w:r>
    </w:p>
    <w:p w14:paraId="4E92DAAE" w14:textId="77777777" w:rsidR="000F7743" w:rsidRDefault="000F7743">
      <w:pPr>
        <w:suppressAutoHyphens w:val="0"/>
        <w:rPr>
          <w:rFonts w:ascii="Arial" w:hAnsi="Arial" w:cs="Arial"/>
          <w:b/>
          <w:u w:val="single"/>
        </w:rPr>
      </w:pPr>
    </w:p>
    <w:p w14:paraId="53739AFF" w14:textId="48772E85" w:rsidR="00261BE1" w:rsidRPr="00EE0330" w:rsidRDefault="00261BE1" w:rsidP="007877BB">
      <w:pPr>
        <w:spacing w:line="276" w:lineRule="auto"/>
        <w:jc w:val="both"/>
        <w:rPr>
          <w:rFonts w:ascii="Arial" w:hAnsi="Arial" w:cs="Arial"/>
          <w:b/>
          <w:u w:val="single"/>
        </w:rPr>
      </w:pPr>
      <w:r w:rsidRPr="00EE0330">
        <w:rPr>
          <w:rFonts w:ascii="Arial" w:hAnsi="Arial" w:cs="Arial"/>
          <w:b/>
          <w:u w:val="single"/>
        </w:rPr>
        <w:t>Note to the reader:</w:t>
      </w:r>
    </w:p>
    <w:p w14:paraId="615FC3CE" w14:textId="765A26B5" w:rsidR="00AB2268" w:rsidRPr="00C83290" w:rsidRDefault="00AB2268" w:rsidP="00BD50E9">
      <w:pPr>
        <w:widowControl w:val="0"/>
        <w:suppressAutoHyphens w:val="0"/>
        <w:autoSpaceDE w:val="0"/>
        <w:autoSpaceDN w:val="0"/>
        <w:adjustRightInd w:val="0"/>
        <w:jc w:val="both"/>
        <w:rPr>
          <w:rFonts w:ascii="Arial" w:hAnsi="Arial" w:cs="Arial"/>
          <w:bCs/>
          <w:color w:val="000000" w:themeColor="text1"/>
          <w:szCs w:val="22"/>
          <w:lang w:eastAsia="fr-FR"/>
        </w:rPr>
      </w:pPr>
    </w:p>
    <w:p w14:paraId="20483A6E" w14:textId="3B4F6592" w:rsidR="00AB2268" w:rsidRPr="00C83290" w:rsidRDefault="00AB2268" w:rsidP="00BD50E9">
      <w:pPr>
        <w:widowControl w:val="0"/>
        <w:suppressAutoHyphens w:val="0"/>
        <w:autoSpaceDE w:val="0"/>
        <w:autoSpaceDN w:val="0"/>
        <w:adjustRightInd w:val="0"/>
        <w:jc w:val="both"/>
        <w:rPr>
          <w:rFonts w:ascii="Arial" w:hAnsi="Arial" w:cs="Arial"/>
          <w:bCs/>
          <w:color w:val="000000" w:themeColor="text1"/>
          <w:szCs w:val="22"/>
          <w:lang w:eastAsia="fr-FR"/>
        </w:rPr>
      </w:pPr>
      <w:r w:rsidRPr="00C83290">
        <w:rPr>
          <w:rFonts w:ascii="Arial" w:hAnsi="Arial" w:cs="Arial"/>
          <w:bCs/>
          <w:color w:val="000000" w:themeColor="text1"/>
          <w:szCs w:val="22"/>
          <w:lang w:eastAsia="fr-FR"/>
        </w:rPr>
        <w:t>This consolidated PAR for the</w:t>
      </w:r>
      <w:r w:rsidRPr="00BD50E9">
        <w:rPr>
          <w:rFonts w:ascii="Arial" w:hAnsi="Arial" w:cs="Arial"/>
          <w:b/>
          <w:bCs/>
          <w:color w:val="000000" w:themeColor="text1"/>
          <w:szCs w:val="22"/>
          <w:lang w:eastAsia="fr-FR"/>
        </w:rPr>
        <w:t xml:space="preserve"> minor</w:t>
      </w:r>
      <w:r w:rsidRPr="00C83290">
        <w:rPr>
          <w:rFonts w:ascii="Arial" w:hAnsi="Arial" w:cs="Arial"/>
          <w:bCs/>
          <w:color w:val="000000" w:themeColor="text1"/>
          <w:szCs w:val="22"/>
          <w:lang w:eastAsia="fr-FR"/>
        </w:rPr>
        <w:t xml:space="preserve"> change of the product authorisation is based on the PAR of the first authorisation, in which a</w:t>
      </w:r>
      <w:r w:rsidR="00E728EC" w:rsidRPr="00C83290">
        <w:rPr>
          <w:rFonts w:ascii="Arial" w:hAnsi="Arial" w:cs="Arial"/>
          <w:bCs/>
          <w:color w:val="000000" w:themeColor="text1"/>
          <w:szCs w:val="22"/>
          <w:lang w:eastAsia="fr-FR"/>
        </w:rPr>
        <w:t xml:space="preserve">ll addenda have been included. </w:t>
      </w:r>
    </w:p>
    <w:p w14:paraId="5860DE13" w14:textId="4F97116C" w:rsidR="007C6660" w:rsidRPr="00C83290" w:rsidRDefault="007C6660" w:rsidP="00BD50E9">
      <w:pPr>
        <w:widowControl w:val="0"/>
        <w:suppressAutoHyphens w:val="0"/>
        <w:autoSpaceDE w:val="0"/>
        <w:autoSpaceDN w:val="0"/>
        <w:adjustRightInd w:val="0"/>
        <w:jc w:val="both"/>
        <w:rPr>
          <w:rFonts w:ascii="Arial" w:hAnsi="Arial" w:cs="Arial"/>
          <w:bCs/>
          <w:color w:val="000000" w:themeColor="text1"/>
          <w:szCs w:val="22"/>
          <w:lang w:eastAsia="fr-FR"/>
        </w:rPr>
      </w:pPr>
    </w:p>
    <w:p w14:paraId="5CAFBEBD" w14:textId="692A5C52" w:rsidR="007C6660" w:rsidRPr="00C83290" w:rsidRDefault="007C6660" w:rsidP="00BD50E9">
      <w:pPr>
        <w:widowControl w:val="0"/>
        <w:suppressAutoHyphens w:val="0"/>
        <w:autoSpaceDE w:val="0"/>
        <w:autoSpaceDN w:val="0"/>
        <w:adjustRightInd w:val="0"/>
        <w:jc w:val="both"/>
        <w:rPr>
          <w:rFonts w:ascii="Arial" w:hAnsi="Arial" w:cs="Arial"/>
          <w:bCs/>
          <w:color w:val="000000" w:themeColor="text1"/>
          <w:szCs w:val="22"/>
          <w:lang w:eastAsia="fr-FR"/>
        </w:rPr>
      </w:pPr>
      <w:r w:rsidRPr="00C83290">
        <w:rPr>
          <w:rFonts w:ascii="Arial" w:hAnsi="Arial" w:cs="Arial"/>
          <w:bCs/>
          <w:color w:val="000000" w:themeColor="text1"/>
          <w:szCs w:val="22"/>
          <w:lang w:eastAsia="fr-FR"/>
        </w:rPr>
        <w:t>In part 2.1 of this consolidated PAR</w:t>
      </w:r>
      <w:r w:rsidR="00BD50E9">
        <w:rPr>
          <w:rFonts w:ascii="Arial" w:hAnsi="Arial" w:cs="Arial"/>
          <w:bCs/>
          <w:color w:val="000000" w:themeColor="text1"/>
          <w:szCs w:val="22"/>
          <w:lang w:eastAsia="fr-FR"/>
        </w:rPr>
        <w:t>, t</w:t>
      </w:r>
      <w:r w:rsidRPr="00C83290">
        <w:rPr>
          <w:rFonts w:ascii="Arial" w:hAnsi="Arial" w:cs="Arial"/>
          <w:bCs/>
          <w:color w:val="000000" w:themeColor="text1"/>
          <w:szCs w:val="22"/>
          <w:lang w:eastAsia="fr-FR"/>
        </w:rPr>
        <w:t>he summary of product characteristics is pointed out and corresponds to the decision for the major/minor change application</w:t>
      </w:r>
    </w:p>
    <w:p w14:paraId="3C86A85C" w14:textId="4A393A7F" w:rsidR="00AB2268" w:rsidRPr="00C83290" w:rsidRDefault="00AB2268" w:rsidP="00BD50E9">
      <w:pPr>
        <w:widowControl w:val="0"/>
        <w:suppressAutoHyphens w:val="0"/>
        <w:autoSpaceDE w:val="0"/>
        <w:autoSpaceDN w:val="0"/>
        <w:adjustRightInd w:val="0"/>
        <w:jc w:val="both"/>
        <w:rPr>
          <w:rFonts w:ascii="Arial" w:hAnsi="Arial" w:cs="Arial"/>
          <w:bCs/>
          <w:color w:val="FF0000"/>
          <w:szCs w:val="22"/>
          <w:lang w:eastAsia="fr-FR"/>
        </w:rPr>
      </w:pPr>
    </w:p>
    <w:p w14:paraId="14F59922" w14:textId="6F45331E" w:rsidR="00AB2268" w:rsidRPr="000F7743" w:rsidRDefault="00E728EC" w:rsidP="00BD50E9">
      <w:pPr>
        <w:widowControl w:val="0"/>
        <w:suppressAutoHyphens w:val="0"/>
        <w:autoSpaceDE w:val="0"/>
        <w:autoSpaceDN w:val="0"/>
        <w:adjustRightInd w:val="0"/>
        <w:jc w:val="both"/>
        <w:rPr>
          <w:rFonts w:ascii="Arial" w:hAnsi="Arial" w:cs="Arial"/>
          <w:bCs/>
          <w:szCs w:val="22"/>
          <w:lang w:eastAsia="fr-FR"/>
        </w:rPr>
      </w:pPr>
      <w:r w:rsidRPr="000F7743">
        <w:rPr>
          <w:rFonts w:ascii="Arial" w:hAnsi="Arial" w:cs="Arial"/>
          <w:bCs/>
          <w:szCs w:val="22"/>
          <w:lang w:eastAsia="fr-FR"/>
        </w:rPr>
        <w:t>In part 2.2 of this consolidated PAR</w:t>
      </w:r>
      <w:r w:rsidR="00BD50E9" w:rsidRPr="000F7743">
        <w:rPr>
          <w:rFonts w:ascii="Arial" w:hAnsi="Arial" w:cs="Arial"/>
          <w:bCs/>
          <w:szCs w:val="22"/>
          <w:lang w:eastAsia="fr-FR"/>
        </w:rPr>
        <w:t>, e</w:t>
      </w:r>
      <w:r w:rsidRPr="000F7743">
        <w:rPr>
          <w:rFonts w:ascii="Arial" w:hAnsi="Arial" w:cs="Arial"/>
          <w:bCs/>
          <w:szCs w:val="22"/>
          <w:lang w:eastAsia="fr-FR"/>
        </w:rPr>
        <w:t>a</w:t>
      </w:r>
      <w:r w:rsidR="00AB2268" w:rsidRPr="000F7743">
        <w:rPr>
          <w:rFonts w:ascii="Arial" w:hAnsi="Arial" w:cs="Arial"/>
          <w:bCs/>
          <w:szCs w:val="22"/>
          <w:lang w:eastAsia="fr-FR"/>
        </w:rPr>
        <w:t>ch section contains</w:t>
      </w:r>
      <w:r w:rsidRPr="000F7743">
        <w:rPr>
          <w:rFonts w:ascii="Arial" w:hAnsi="Arial" w:cs="Arial"/>
          <w:bCs/>
          <w:szCs w:val="22"/>
          <w:lang w:eastAsia="fr-FR"/>
        </w:rPr>
        <w:t xml:space="preserve"> the initial assessment and the </w:t>
      </w:r>
      <w:r w:rsidR="00AB2268" w:rsidRPr="000F7743">
        <w:rPr>
          <w:rFonts w:ascii="Arial" w:hAnsi="Arial" w:cs="Arial"/>
          <w:bCs/>
          <w:szCs w:val="22"/>
          <w:lang w:eastAsia="fr-FR"/>
        </w:rPr>
        <w:t>subsequent successive assessments (major change and post authorisation data)</w:t>
      </w:r>
      <w:r w:rsidR="00BD50E9" w:rsidRPr="000F7743">
        <w:rPr>
          <w:rFonts w:ascii="Arial" w:hAnsi="Arial" w:cs="Arial"/>
          <w:bCs/>
        </w:rPr>
        <w:t>, the assessments related to the minor change of the product are at the end of each section and are highlighted in grey.</w:t>
      </w:r>
    </w:p>
    <w:p w14:paraId="69DA93C0" w14:textId="5D20B409" w:rsidR="00E728EC" w:rsidRDefault="00E728EC" w:rsidP="00EE0330">
      <w:pPr>
        <w:widowControl w:val="0"/>
        <w:suppressAutoHyphens w:val="0"/>
        <w:autoSpaceDE w:val="0"/>
        <w:autoSpaceDN w:val="0"/>
        <w:adjustRightInd w:val="0"/>
        <w:ind w:left="360"/>
        <w:rPr>
          <w:rFonts w:ascii="Arial" w:hAnsi="Arial" w:cs="Arial"/>
          <w:bCs/>
          <w:color w:val="000000" w:themeColor="text1"/>
          <w:sz w:val="22"/>
          <w:szCs w:val="22"/>
          <w:lang w:eastAsia="fr-FR"/>
        </w:rPr>
      </w:pPr>
    </w:p>
    <w:p w14:paraId="235DC7D2" w14:textId="77777777" w:rsidR="00BD50E9" w:rsidRPr="009C1125" w:rsidRDefault="00BD50E9" w:rsidP="00BD50E9">
      <w:pPr>
        <w:pStyle w:val="Paragraphedeliste"/>
        <w:numPr>
          <w:ilvl w:val="0"/>
          <w:numId w:val="23"/>
        </w:numPr>
        <w:shd w:val="clear" w:color="auto" w:fill="D9D9D9" w:themeFill="background1" w:themeFillShade="D9"/>
        <w:suppressAutoHyphens w:val="0"/>
        <w:ind w:right="142"/>
        <w:jc w:val="both"/>
        <w:rPr>
          <w:rFonts w:ascii="Arial" w:hAnsi="Arial" w:cs="Arial"/>
          <w:b/>
          <w:color w:val="000000"/>
          <w:u w:val="single"/>
        </w:rPr>
      </w:pPr>
      <w:r w:rsidRPr="0029110A">
        <w:rPr>
          <w:rFonts w:ascii="Arial" w:eastAsia="Calibri" w:hAnsi="Arial" w:cs="Arial"/>
          <w:b/>
          <w:u w:val="single"/>
          <w:lang w:eastAsia="en-US"/>
        </w:rPr>
        <w:t>Minor</w:t>
      </w:r>
      <w:r w:rsidRPr="0029110A">
        <w:rPr>
          <w:rFonts w:ascii="Arial" w:hAnsi="Arial" w:cs="Arial"/>
          <w:b/>
          <w:color w:val="000000"/>
          <w:u w:val="single"/>
        </w:rPr>
        <w:t xml:space="preserve"> change</w:t>
      </w:r>
      <w:r>
        <w:rPr>
          <w:rFonts w:ascii="Arial" w:hAnsi="Arial" w:cs="Arial"/>
          <w:b/>
          <w:color w:val="000000"/>
          <w:u w:val="single"/>
        </w:rPr>
        <w:t xml:space="preserve"> a</w:t>
      </w:r>
      <w:r w:rsidRPr="009C1125">
        <w:rPr>
          <w:rFonts w:ascii="Arial" w:hAnsi="Arial" w:cs="Arial"/>
          <w:b/>
          <w:color w:val="000000"/>
          <w:u w:val="single"/>
        </w:rPr>
        <w:t>pplication</w:t>
      </w:r>
      <w:r>
        <w:rPr>
          <w:rFonts w:ascii="Arial" w:hAnsi="Arial" w:cs="Arial"/>
          <w:b/>
          <w:color w:val="000000"/>
          <w:u w:val="single"/>
        </w:rPr>
        <w:t xml:space="preserve"> (2019)</w:t>
      </w:r>
    </w:p>
    <w:p w14:paraId="5FC77963" w14:textId="77777777" w:rsidR="00BD50E9" w:rsidRDefault="00BD50E9" w:rsidP="00BD50E9">
      <w:pPr>
        <w:shd w:val="clear" w:color="auto" w:fill="D9D9D9"/>
        <w:jc w:val="both"/>
        <w:rPr>
          <w:rFonts w:ascii="Arial" w:hAnsi="Arial" w:cs="Arial"/>
          <w:color w:val="000000"/>
        </w:rPr>
      </w:pPr>
      <w:r>
        <w:rPr>
          <w:rFonts w:ascii="Arial" w:hAnsi="Arial" w:cs="Arial"/>
          <w:color w:val="000000"/>
        </w:rPr>
        <w:t>C</w:t>
      </w:r>
      <w:r w:rsidRPr="00EE0330">
        <w:rPr>
          <w:rFonts w:ascii="Arial" w:hAnsi="Arial" w:cs="Arial"/>
          <w:color w:val="000000"/>
        </w:rPr>
        <w:t xml:space="preserve">hange claimed in the frame of the minor change application is </w:t>
      </w:r>
      <w:r>
        <w:rPr>
          <w:rFonts w:ascii="Arial" w:hAnsi="Arial" w:cs="Arial"/>
          <w:color w:val="000000"/>
        </w:rPr>
        <w:t>a</w:t>
      </w:r>
      <w:r w:rsidRPr="00EE0330">
        <w:rPr>
          <w:rFonts w:ascii="Arial" w:hAnsi="Arial" w:cs="Arial"/>
          <w:color w:val="000000"/>
        </w:rPr>
        <w:t xml:space="preserve"> change </w:t>
      </w:r>
      <w:r>
        <w:rPr>
          <w:rFonts w:ascii="Arial" w:hAnsi="Arial" w:cs="Arial"/>
          <w:color w:val="000000"/>
        </w:rPr>
        <w:t>of composition: modification of pigments.</w:t>
      </w:r>
    </w:p>
    <w:p w14:paraId="4AA79EE7" w14:textId="66C863E5" w:rsidR="00EE0330" w:rsidRDefault="00EE0330" w:rsidP="00EE0330">
      <w:pPr>
        <w:widowControl w:val="0"/>
        <w:suppressAutoHyphens w:val="0"/>
        <w:autoSpaceDE w:val="0"/>
        <w:autoSpaceDN w:val="0"/>
        <w:adjustRightInd w:val="0"/>
        <w:ind w:left="360"/>
        <w:rPr>
          <w:rFonts w:ascii="Arial" w:hAnsi="Arial" w:cs="Arial"/>
          <w:bCs/>
          <w:color w:val="000000" w:themeColor="text1"/>
          <w:sz w:val="22"/>
          <w:szCs w:val="22"/>
          <w:lang w:eastAsia="fr-FR"/>
        </w:rPr>
      </w:pPr>
    </w:p>
    <w:p w14:paraId="30AD2853" w14:textId="77777777" w:rsidR="00EE0330" w:rsidRPr="00EE0330" w:rsidRDefault="00EE0330" w:rsidP="00EE0330">
      <w:pPr>
        <w:widowControl w:val="0"/>
        <w:suppressAutoHyphens w:val="0"/>
        <w:autoSpaceDE w:val="0"/>
        <w:autoSpaceDN w:val="0"/>
        <w:adjustRightInd w:val="0"/>
        <w:ind w:left="360"/>
        <w:rPr>
          <w:rFonts w:ascii="Arial" w:hAnsi="Arial" w:cs="Arial"/>
          <w:bCs/>
          <w:color w:val="000000" w:themeColor="text1"/>
          <w:sz w:val="22"/>
          <w:szCs w:val="22"/>
          <w:lang w:eastAsia="fr-FR"/>
        </w:rPr>
      </w:pPr>
    </w:p>
    <w:p w14:paraId="799839D4" w14:textId="43B6CFB5" w:rsidR="00746A76" w:rsidRDefault="00746A76" w:rsidP="007877BB">
      <w:pPr>
        <w:spacing w:line="276" w:lineRule="auto"/>
        <w:jc w:val="both"/>
        <w:rPr>
          <w:rFonts w:ascii="Arial" w:hAnsi="Arial" w:cs="Arial"/>
        </w:rPr>
      </w:pPr>
    </w:p>
    <w:p w14:paraId="15EE3142" w14:textId="77777777" w:rsidR="00261BE1" w:rsidRPr="00BD50E9" w:rsidRDefault="00261BE1" w:rsidP="00261BE1">
      <w:pPr>
        <w:rPr>
          <w:rFonts w:ascii="Arial" w:hAnsi="Arial" w:cs="Arial"/>
          <w:b/>
          <w:u w:val="single"/>
        </w:rPr>
      </w:pPr>
      <w:r w:rsidRPr="00BD50E9">
        <w:rPr>
          <w:rFonts w:ascii="Arial" w:hAnsi="Arial" w:cs="Arial"/>
          <w:b/>
          <w:u w:val="single"/>
        </w:rPr>
        <w:t>History of the dossier</w:t>
      </w:r>
    </w:p>
    <w:p w14:paraId="6DE4808C" w14:textId="77777777" w:rsidR="00261BE1" w:rsidRPr="00BD50E9" w:rsidRDefault="00261BE1" w:rsidP="00261BE1">
      <w:pPr>
        <w:ind w:left="851"/>
        <w:rPr>
          <w:rFonts w:ascii="Arial" w:hAnsi="Arial" w:cs="Arial"/>
          <w:b/>
          <w:u w:val="single"/>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443"/>
        <w:gridCol w:w="1985"/>
        <w:gridCol w:w="1465"/>
        <w:gridCol w:w="2941"/>
      </w:tblGrid>
      <w:tr w:rsidR="00261BE1" w:rsidRPr="00BD50E9" w14:paraId="5C9F02D4" w14:textId="77777777" w:rsidTr="00BD50E9">
        <w:trPr>
          <w:trHeight w:val="760"/>
          <w:jc w:val="center"/>
        </w:trPr>
        <w:tc>
          <w:tcPr>
            <w:tcW w:w="1092" w:type="pct"/>
            <w:shd w:val="clear" w:color="auto" w:fill="FFFFFF" w:themeFill="background1"/>
            <w:vAlign w:val="center"/>
          </w:tcPr>
          <w:p w14:paraId="72247750" w14:textId="77777777" w:rsidR="00261BE1" w:rsidRPr="00BD50E9" w:rsidRDefault="00261BE1" w:rsidP="00AB2268">
            <w:pPr>
              <w:ind w:left="-108"/>
              <w:jc w:val="center"/>
              <w:rPr>
                <w:rFonts w:ascii="Arial" w:hAnsi="Arial" w:cs="Arial"/>
                <w:b/>
              </w:rPr>
            </w:pPr>
            <w:r w:rsidRPr="00BD50E9">
              <w:rPr>
                <w:rFonts w:ascii="Arial" w:hAnsi="Arial" w:cs="Arial"/>
                <w:b/>
              </w:rPr>
              <w:t>Application type</w:t>
            </w:r>
          </w:p>
        </w:tc>
        <w:tc>
          <w:tcPr>
            <w:tcW w:w="720" w:type="pct"/>
            <w:shd w:val="clear" w:color="auto" w:fill="FFFFFF" w:themeFill="background1"/>
            <w:vAlign w:val="center"/>
          </w:tcPr>
          <w:p w14:paraId="7C022D06" w14:textId="77777777" w:rsidR="00261BE1" w:rsidRPr="00BD50E9" w:rsidRDefault="00261BE1" w:rsidP="00AB2268">
            <w:pPr>
              <w:ind w:left="-108"/>
              <w:jc w:val="center"/>
              <w:rPr>
                <w:rFonts w:ascii="Arial" w:hAnsi="Arial" w:cs="Arial"/>
                <w:b/>
              </w:rPr>
            </w:pPr>
            <w:r w:rsidRPr="00BD50E9">
              <w:rPr>
                <w:rFonts w:ascii="Arial" w:hAnsi="Arial" w:cs="Arial"/>
                <w:b/>
              </w:rPr>
              <w:t>refMS</w:t>
            </w:r>
          </w:p>
        </w:tc>
        <w:tc>
          <w:tcPr>
            <w:tcW w:w="990" w:type="pct"/>
            <w:shd w:val="clear" w:color="auto" w:fill="FFFFFF" w:themeFill="background1"/>
            <w:vAlign w:val="center"/>
          </w:tcPr>
          <w:p w14:paraId="7A862DD8" w14:textId="77777777" w:rsidR="00261BE1" w:rsidRPr="00BD50E9" w:rsidRDefault="00261BE1" w:rsidP="00AB2268">
            <w:pPr>
              <w:ind w:left="-108"/>
              <w:jc w:val="center"/>
              <w:rPr>
                <w:rFonts w:ascii="Arial" w:hAnsi="Arial" w:cs="Arial"/>
                <w:b/>
              </w:rPr>
            </w:pPr>
            <w:r w:rsidRPr="00BD50E9">
              <w:rPr>
                <w:rFonts w:ascii="Arial" w:hAnsi="Arial" w:cs="Arial"/>
                <w:b/>
              </w:rPr>
              <w:t>Case number in the refMS</w:t>
            </w:r>
          </w:p>
        </w:tc>
        <w:tc>
          <w:tcPr>
            <w:tcW w:w="731" w:type="pct"/>
            <w:shd w:val="clear" w:color="auto" w:fill="FFFFFF" w:themeFill="background1"/>
            <w:vAlign w:val="center"/>
          </w:tcPr>
          <w:p w14:paraId="0899C29D" w14:textId="77777777" w:rsidR="00261BE1" w:rsidRPr="00BD50E9" w:rsidRDefault="00261BE1" w:rsidP="00AB2268">
            <w:pPr>
              <w:ind w:left="-108"/>
              <w:jc w:val="center"/>
              <w:rPr>
                <w:rFonts w:ascii="Arial" w:hAnsi="Arial" w:cs="Arial"/>
                <w:b/>
              </w:rPr>
            </w:pPr>
            <w:r w:rsidRPr="00BD50E9">
              <w:rPr>
                <w:rFonts w:ascii="Arial" w:hAnsi="Arial" w:cs="Arial"/>
                <w:b/>
              </w:rPr>
              <w:t>Decision date</w:t>
            </w:r>
          </w:p>
        </w:tc>
        <w:tc>
          <w:tcPr>
            <w:tcW w:w="1467" w:type="pct"/>
            <w:shd w:val="clear" w:color="auto" w:fill="FFFFFF" w:themeFill="background1"/>
            <w:vAlign w:val="center"/>
          </w:tcPr>
          <w:p w14:paraId="0DCBC05A" w14:textId="77777777" w:rsidR="00261BE1" w:rsidRPr="00BD50E9" w:rsidRDefault="00261BE1" w:rsidP="00AB2268">
            <w:pPr>
              <w:ind w:left="-108"/>
              <w:jc w:val="center"/>
              <w:rPr>
                <w:rFonts w:ascii="Arial" w:hAnsi="Arial" w:cs="Arial"/>
                <w:b/>
              </w:rPr>
            </w:pPr>
            <w:r w:rsidRPr="00BD50E9">
              <w:rPr>
                <w:rFonts w:ascii="Arial" w:hAnsi="Arial" w:cs="Arial"/>
                <w:b/>
              </w:rPr>
              <w:t>Assessment carried out (i.e. first authorisation / amendment /renewal)</w:t>
            </w:r>
          </w:p>
        </w:tc>
      </w:tr>
      <w:tr w:rsidR="00261BE1" w:rsidRPr="00BD50E9" w14:paraId="68872300" w14:textId="77777777" w:rsidTr="00BD50E9">
        <w:trPr>
          <w:trHeight w:val="678"/>
          <w:jc w:val="center"/>
        </w:trPr>
        <w:tc>
          <w:tcPr>
            <w:tcW w:w="1092" w:type="pct"/>
            <w:shd w:val="clear" w:color="auto" w:fill="FFFFFF" w:themeFill="background1"/>
            <w:vAlign w:val="center"/>
          </w:tcPr>
          <w:p w14:paraId="5B3C5974" w14:textId="77777777" w:rsidR="00261BE1" w:rsidRPr="00BD50E9" w:rsidRDefault="00261BE1" w:rsidP="00AB2268">
            <w:pPr>
              <w:ind w:left="-108"/>
              <w:jc w:val="center"/>
              <w:rPr>
                <w:rFonts w:ascii="Arial" w:hAnsi="Arial" w:cs="Arial"/>
              </w:rPr>
            </w:pPr>
            <w:r w:rsidRPr="00BD50E9">
              <w:rPr>
                <w:rFonts w:ascii="Arial" w:hAnsi="Arial" w:cs="Arial"/>
              </w:rPr>
              <w:t>NA-APP</w:t>
            </w:r>
          </w:p>
        </w:tc>
        <w:tc>
          <w:tcPr>
            <w:tcW w:w="720" w:type="pct"/>
            <w:shd w:val="clear" w:color="auto" w:fill="FFFFFF" w:themeFill="background1"/>
            <w:vAlign w:val="center"/>
          </w:tcPr>
          <w:p w14:paraId="35409A32" w14:textId="77777777" w:rsidR="00261BE1" w:rsidRPr="00BD50E9" w:rsidRDefault="00261BE1" w:rsidP="00AB2268">
            <w:pPr>
              <w:ind w:left="-108"/>
              <w:jc w:val="center"/>
              <w:rPr>
                <w:rFonts w:ascii="Arial" w:hAnsi="Arial" w:cs="Arial"/>
                <w:i/>
              </w:rPr>
            </w:pPr>
            <w:r w:rsidRPr="00BD50E9">
              <w:rPr>
                <w:rFonts w:ascii="Arial" w:hAnsi="Arial" w:cs="Arial"/>
                <w:i/>
              </w:rPr>
              <w:t>FR</w:t>
            </w:r>
          </w:p>
        </w:tc>
        <w:tc>
          <w:tcPr>
            <w:tcW w:w="990" w:type="pct"/>
            <w:shd w:val="clear" w:color="auto" w:fill="FFFFFF" w:themeFill="background1"/>
            <w:vAlign w:val="center"/>
          </w:tcPr>
          <w:p w14:paraId="0A684EF4" w14:textId="76FF8C0A" w:rsidR="00261BE1" w:rsidRPr="00BD50E9" w:rsidRDefault="00261BE1" w:rsidP="00AB2268">
            <w:pPr>
              <w:ind w:left="-108"/>
              <w:jc w:val="center"/>
              <w:rPr>
                <w:rFonts w:ascii="Arial" w:hAnsi="Arial" w:cs="Arial"/>
              </w:rPr>
            </w:pPr>
            <w:r w:rsidRPr="00BD50E9">
              <w:rPr>
                <w:rFonts w:ascii="Arial" w:hAnsi="Arial" w:cs="Arial"/>
              </w:rPr>
              <w:t>BC-PP023938-11</w:t>
            </w:r>
          </w:p>
        </w:tc>
        <w:tc>
          <w:tcPr>
            <w:tcW w:w="731" w:type="pct"/>
            <w:shd w:val="clear" w:color="auto" w:fill="FFFFFF" w:themeFill="background1"/>
            <w:vAlign w:val="center"/>
          </w:tcPr>
          <w:p w14:paraId="5EA99180" w14:textId="1B647A8C" w:rsidR="00261BE1" w:rsidRPr="00BD50E9" w:rsidRDefault="00261BE1" w:rsidP="00AB2268">
            <w:pPr>
              <w:ind w:left="-108"/>
              <w:jc w:val="center"/>
              <w:rPr>
                <w:rFonts w:ascii="Arial" w:hAnsi="Arial" w:cs="Arial"/>
              </w:rPr>
            </w:pPr>
            <w:r w:rsidRPr="00BD50E9">
              <w:rPr>
                <w:rFonts w:ascii="Arial" w:hAnsi="Arial" w:cs="Arial"/>
              </w:rPr>
              <w:t>21/08/18</w:t>
            </w:r>
          </w:p>
        </w:tc>
        <w:tc>
          <w:tcPr>
            <w:tcW w:w="1467" w:type="pct"/>
            <w:shd w:val="clear" w:color="auto" w:fill="FFFFFF" w:themeFill="background1"/>
            <w:vAlign w:val="center"/>
          </w:tcPr>
          <w:p w14:paraId="2A3FB172" w14:textId="4A06354C" w:rsidR="00261BE1" w:rsidRPr="00BD50E9" w:rsidRDefault="00261BE1" w:rsidP="00AB2268">
            <w:pPr>
              <w:ind w:left="-108"/>
              <w:jc w:val="center"/>
              <w:rPr>
                <w:rFonts w:ascii="Arial" w:hAnsi="Arial" w:cs="Arial"/>
              </w:rPr>
            </w:pPr>
            <w:r w:rsidRPr="00BD50E9">
              <w:rPr>
                <w:rFonts w:ascii="Arial" w:hAnsi="Arial" w:cs="Arial"/>
              </w:rPr>
              <w:t>Initial assessment : TERM</w:t>
            </w:r>
            <w:r w:rsidR="00746A76" w:rsidRPr="00BD50E9">
              <w:rPr>
                <w:rFonts w:ascii="Arial" w:hAnsi="Arial" w:cs="Arial"/>
              </w:rPr>
              <w:t>I</w:t>
            </w:r>
            <w:r w:rsidRPr="00BD50E9">
              <w:rPr>
                <w:rFonts w:ascii="Arial" w:hAnsi="Arial" w:cs="Arial"/>
              </w:rPr>
              <w:t>FILM</w:t>
            </w:r>
          </w:p>
        </w:tc>
      </w:tr>
      <w:tr w:rsidR="00261BE1" w:rsidRPr="00BD50E9" w14:paraId="09FC189E" w14:textId="77777777" w:rsidTr="00BD50E9">
        <w:trPr>
          <w:trHeight w:val="678"/>
          <w:jc w:val="center"/>
        </w:trPr>
        <w:tc>
          <w:tcPr>
            <w:tcW w:w="1092" w:type="pct"/>
            <w:shd w:val="clear" w:color="auto" w:fill="FFFFFF" w:themeFill="background1"/>
            <w:vAlign w:val="center"/>
          </w:tcPr>
          <w:p w14:paraId="6B20C518" w14:textId="104B2AD0" w:rsidR="00261BE1" w:rsidRPr="00BD50E9" w:rsidRDefault="00261BE1" w:rsidP="00AB2268">
            <w:pPr>
              <w:ind w:left="-108"/>
              <w:jc w:val="center"/>
              <w:rPr>
                <w:rFonts w:ascii="Arial" w:hAnsi="Arial" w:cs="Arial"/>
              </w:rPr>
            </w:pPr>
            <w:r w:rsidRPr="00BD50E9">
              <w:rPr>
                <w:rFonts w:ascii="Arial" w:hAnsi="Arial" w:cs="Arial"/>
              </w:rPr>
              <w:t>NA-BBS</w:t>
            </w:r>
          </w:p>
        </w:tc>
        <w:tc>
          <w:tcPr>
            <w:tcW w:w="720" w:type="pct"/>
            <w:shd w:val="clear" w:color="auto" w:fill="FFFFFF" w:themeFill="background1"/>
            <w:vAlign w:val="center"/>
          </w:tcPr>
          <w:p w14:paraId="63361397" w14:textId="23540F3B" w:rsidR="00261BE1" w:rsidRPr="00BD50E9" w:rsidRDefault="00261BE1" w:rsidP="00AB2268">
            <w:pPr>
              <w:ind w:left="-108"/>
              <w:jc w:val="center"/>
              <w:rPr>
                <w:rFonts w:ascii="Arial" w:hAnsi="Arial" w:cs="Arial"/>
                <w:i/>
              </w:rPr>
            </w:pPr>
            <w:r w:rsidRPr="00BD50E9">
              <w:rPr>
                <w:rFonts w:ascii="Arial" w:hAnsi="Arial" w:cs="Arial"/>
                <w:i/>
              </w:rPr>
              <w:t>FR</w:t>
            </w:r>
          </w:p>
        </w:tc>
        <w:tc>
          <w:tcPr>
            <w:tcW w:w="990" w:type="pct"/>
            <w:shd w:val="clear" w:color="auto" w:fill="FFFFFF" w:themeFill="background1"/>
            <w:vAlign w:val="center"/>
          </w:tcPr>
          <w:p w14:paraId="2C9A7B06" w14:textId="6B3A509D" w:rsidR="00261BE1" w:rsidRPr="00BD50E9" w:rsidRDefault="00261BE1" w:rsidP="00AB2268">
            <w:pPr>
              <w:ind w:left="-108"/>
              <w:jc w:val="center"/>
              <w:rPr>
                <w:rFonts w:ascii="Arial" w:hAnsi="Arial" w:cs="Arial"/>
              </w:rPr>
            </w:pPr>
            <w:r w:rsidRPr="00BD50E9">
              <w:rPr>
                <w:rFonts w:ascii="Arial" w:hAnsi="Arial" w:cs="Arial"/>
              </w:rPr>
              <w:t>BC-VA043548-38</w:t>
            </w:r>
          </w:p>
        </w:tc>
        <w:tc>
          <w:tcPr>
            <w:tcW w:w="731" w:type="pct"/>
            <w:shd w:val="clear" w:color="auto" w:fill="FFFFFF" w:themeFill="background1"/>
            <w:vAlign w:val="center"/>
          </w:tcPr>
          <w:p w14:paraId="3D6E4FA0" w14:textId="7EAD21E0" w:rsidR="00261BE1" w:rsidRPr="00BD50E9" w:rsidRDefault="00261BE1" w:rsidP="00AB2268">
            <w:pPr>
              <w:ind w:left="-108"/>
              <w:jc w:val="center"/>
              <w:rPr>
                <w:rFonts w:ascii="Arial" w:hAnsi="Arial" w:cs="Arial"/>
              </w:rPr>
            </w:pPr>
            <w:r w:rsidRPr="00BD50E9">
              <w:rPr>
                <w:rFonts w:ascii="Arial" w:hAnsi="Arial" w:cs="Arial"/>
              </w:rPr>
              <w:t>26/11/18</w:t>
            </w:r>
          </w:p>
        </w:tc>
        <w:tc>
          <w:tcPr>
            <w:tcW w:w="1467" w:type="pct"/>
            <w:shd w:val="clear" w:color="auto" w:fill="FFFFFF" w:themeFill="background1"/>
            <w:vAlign w:val="center"/>
          </w:tcPr>
          <w:p w14:paraId="4BF17AAD" w14:textId="3CC3950D" w:rsidR="00261BE1" w:rsidRPr="00BD50E9" w:rsidRDefault="00261BE1" w:rsidP="00AB2268">
            <w:pPr>
              <w:ind w:left="-108"/>
              <w:jc w:val="center"/>
              <w:rPr>
                <w:rFonts w:ascii="Arial" w:hAnsi="Arial" w:cs="Arial"/>
              </w:rPr>
            </w:pPr>
            <w:r w:rsidRPr="00BD50E9">
              <w:rPr>
                <w:rFonts w:ascii="Arial" w:hAnsi="Arial" w:cs="Arial"/>
              </w:rPr>
              <w:t>Same product : SIKAGARD 150 ANTI-TERMITES FILM</w:t>
            </w:r>
          </w:p>
        </w:tc>
      </w:tr>
      <w:tr w:rsidR="00261BE1" w:rsidRPr="00BD50E9" w14:paraId="5570C68A" w14:textId="77777777" w:rsidTr="00BD50E9">
        <w:trPr>
          <w:trHeight w:val="854"/>
          <w:jc w:val="center"/>
        </w:trPr>
        <w:tc>
          <w:tcPr>
            <w:tcW w:w="1092" w:type="pct"/>
            <w:shd w:val="clear" w:color="auto" w:fill="FFFFFF" w:themeFill="background1"/>
            <w:vAlign w:val="center"/>
          </w:tcPr>
          <w:p w14:paraId="2356A6DF" w14:textId="77777777" w:rsidR="00261BE1" w:rsidRPr="00BD50E9" w:rsidRDefault="00261BE1" w:rsidP="00AB2268">
            <w:pPr>
              <w:ind w:left="-108"/>
              <w:jc w:val="center"/>
              <w:rPr>
                <w:rFonts w:ascii="Arial" w:hAnsi="Arial" w:cs="Arial"/>
                <w:lang w:val="fr-FR"/>
              </w:rPr>
            </w:pPr>
            <w:r w:rsidRPr="00BD50E9">
              <w:rPr>
                <w:rFonts w:ascii="Arial" w:hAnsi="Arial" w:cs="Arial"/>
                <w:lang w:val="fr-FR"/>
              </w:rPr>
              <w:t>NA-MIC</w:t>
            </w:r>
          </w:p>
        </w:tc>
        <w:tc>
          <w:tcPr>
            <w:tcW w:w="720" w:type="pct"/>
            <w:shd w:val="clear" w:color="auto" w:fill="FFFFFF" w:themeFill="background1"/>
            <w:vAlign w:val="center"/>
          </w:tcPr>
          <w:p w14:paraId="4E4C73C1" w14:textId="77777777" w:rsidR="00261BE1" w:rsidRPr="00BD50E9" w:rsidRDefault="00261BE1" w:rsidP="00AB2268">
            <w:pPr>
              <w:ind w:left="-108"/>
              <w:jc w:val="center"/>
              <w:rPr>
                <w:rFonts w:ascii="Arial" w:hAnsi="Arial" w:cs="Arial"/>
                <w:i/>
              </w:rPr>
            </w:pPr>
            <w:r w:rsidRPr="00BD50E9">
              <w:rPr>
                <w:rFonts w:ascii="Arial" w:hAnsi="Arial" w:cs="Arial"/>
                <w:i/>
              </w:rPr>
              <w:t>FR</w:t>
            </w:r>
          </w:p>
        </w:tc>
        <w:tc>
          <w:tcPr>
            <w:tcW w:w="990" w:type="pct"/>
            <w:shd w:val="clear" w:color="auto" w:fill="FFFFFF" w:themeFill="background1"/>
            <w:vAlign w:val="center"/>
          </w:tcPr>
          <w:p w14:paraId="66019C89" w14:textId="7BA06182" w:rsidR="00261BE1" w:rsidRPr="00BD50E9" w:rsidRDefault="00261BE1" w:rsidP="00AB2268">
            <w:pPr>
              <w:ind w:left="-108"/>
              <w:jc w:val="center"/>
              <w:rPr>
                <w:rFonts w:ascii="Arial" w:hAnsi="Arial" w:cs="Arial"/>
              </w:rPr>
            </w:pPr>
            <w:r w:rsidRPr="00BD50E9">
              <w:rPr>
                <w:rFonts w:ascii="Arial" w:hAnsi="Arial" w:cs="Arial"/>
              </w:rPr>
              <w:t>BC-XR045407-08</w:t>
            </w:r>
          </w:p>
        </w:tc>
        <w:tc>
          <w:tcPr>
            <w:tcW w:w="731" w:type="pct"/>
            <w:shd w:val="clear" w:color="auto" w:fill="FFFFFF" w:themeFill="background1"/>
            <w:vAlign w:val="center"/>
          </w:tcPr>
          <w:p w14:paraId="66DF2369" w14:textId="5CBDA46E" w:rsidR="00261BE1" w:rsidRPr="00BD50E9" w:rsidRDefault="00B06612" w:rsidP="00AB2268">
            <w:pPr>
              <w:ind w:left="-108"/>
              <w:jc w:val="center"/>
              <w:rPr>
                <w:rFonts w:ascii="Arial" w:hAnsi="Arial" w:cs="Arial"/>
              </w:rPr>
            </w:pPr>
            <w:r>
              <w:rPr>
                <w:rFonts w:ascii="Arial" w:hAnsi="Arial" w:cs="Arial"/>
              </w:rPr>
              <w:t>26/06/2019</w:t>
            </w:r>
            <w:bookmarkStart w:id="1" w:name="_GoBack"/>
            <w:bookmarkEnd w:id="1"/>
          </w:p>
        </w:tc>
        <w:tc>
          <w:tcPr>
            <w:tcW w:w="1467" w:type="pct"/>
            <w:shd w:val="clear" w:color="auto" w:fill="FFFFFF" w:themeFill="background1"/>
            <w:vAlign w:val="center"/>
          </w:tcPr>
          <w:p w14:paraId="195E65B6" w14:textId="446B4EF1" w:rsidR="00261BE1" w:rsidRPr="00BD50E9" w:rsidRDefault="00261BE1" w:rsidP="00AB2268">
            <w:pPr>
              <w:ind w:left="-108"/>
              <w:jc w:val="center"/>
              <w:rPr>
                <w:rFonts w:ascii="Arial" w:hAnsi="Arial" w:cs="Arial"/>
              </w:rPr>
            </w:pPr>
            <w:r w:rsidRPr="00BD50E9">
              <w:rPr>
                <w:rFonts w:ascii="Arial" w:hAnsi="Arial" w:cs="Arial"/>
              </w:rPr>
              <w:t>Minor change application</w:t>
            </w:r>
            <w:r w:rsidR="0029110A">
              <w:rPr>
                <w:rFonts w:ascii="Arial" w:hAnsi="Arial" w:cs="Arial"/>
              </w:rPr>
              <w:t xml:space="preserve"> : change of pigments</w:t>
            </w:r>
          </w:p>
        </w:tc>
      </w:tr>
    </w:tbl>
    <w:p w14:paraId="627D8AA6" w14:textId="77777777" w:rsidR="00261BE1" w:rsidRPr="00BD50E9" w:rsidRDefault="00261BE1" w:rsidP="00261BE1">
      <w:pPr>
        <w:rPr>
          <w:rFonts w:ascii="Arial" w:hAnsi="Arial" w:cs="Arial"/>
          <w:b/>
          <w:u w:val="single"/>
        </w:rPr>
      </w:pPr>
    </w:p>
    <w:p w14:paraId="6BB8961A" w14:textId="77777777" w:rsidR="00261BE1" w:rsidRPr="00C83290" w:rsidRDefault="00261BE1" w:rsidP="007877BB">
      <w:pPr>
        <w:spacing w:line="276" w:lineRule="auto"/>
        <w:jc w:val="both"/>
        <w:rPr>
          <w:rFonts w:ascii="Arial" w:eastAsia="Calibri" w:hAnsi="Arial" w:cs="Arial"/>
          <w:b/>
          <w:bCs/>
          <w:caps/>
          <w:lang w:val="fr-FR" w:eastAsia="en-US"/>
        </w:rPr>
      </w:pPr>
    </w:p>
    <w:p w14:paraId="15D2F29F" w14:textId="77777777" w:rsidR="009D0C0B" w:rsidRPr="007877BB" w:rsidRDefault="00FA480B" w:rsidP="007877BB">
      <w:pPr>
        <w:pStyle w:val="Titre1"/>
        <w:pageBreakBefore/>
        <w:jc w:val="both"/>
        <w:rPr>
          <w:rFonts w:ascii="Arial" w:eastAsia="Calibri" w:hAnsi="Arial" w:cs="Arial"/>
          <w:i/>
          <w:lang w:eastAsia="en-US"/>
        </w:rPr>
      </w:pPr>
      <w:bookmarkStart w:id="2" w:name="_Toc521416192"/>
      <w:r w:rsidRPr="007877BB">
        <w:rPr>
          <w:rFonts w:ascii="Arial" w:eastAsia="Calibri" w:hAnsi="Arial" w:cs="Arial"/>
        </w:rPr>
        <w:lastRenderedPageBreak/>
        <w:t>CONCLUSION</w:t>
      </w:r>
      <w:bookmarkEnd w:id="2"/>
    </w:p>
    <w:p w14:paraId="58B27728" w14:textId="2212E377" w:rsidR="009D0C0B" w:rsidRPr="007877BB" w:rsidRDefault="005B74B1" w:rsidP="00F40C5D">
      <w:pPr>
        <w:suppressAutoHyphens w:val="0"/>
        <w:ind w:right="142"/>
        <w:jc w:val="both"/>
        <w:rPr>
          <w:rFonts w:ascii="Arial" w:eastAsia="Calibri" w:hAnsi="Arial" w:cs="Arial"/>
          <w:lang w:eastAsia="en-US"/>
        </w:rPr>
      </w:pPr>
      <w:r w:rsidRPr="00F40C5D">
        <w:rPr>
          <w:rFonts w:ascii="Arial" w:eastAsia="Calibri" w:hAnsi="Arial" w:cs="Arial"/>
          <w:lang w:eastAsia="en-US"/>
        </w:rPr>
        <w:t xml:space="preserve">The product </w:t>
      </w:r>
      <w:r w:rsidR="00173BEC">
        <w:rPr>
          <w:rFonts w:ascii="Arial" w:eastAsia="Calibri" w:hAnsi="Arial" w:cs="Arial"/>
          <w:lang w:eastAsia="en-US"/>
        </w:rPr>
        <w:t>TERMIFILM</w:t>
      </w:r>
      <w:r w:rsidR="00163D25" w:rsidRPr="00F40C5D">
        <w:rPr>
          <w:rFonts w:ascii="Arial" w:hAnsi="Arial" w:cs="Arial"/>
        </w:rPr>
        <w:t xml:space="preserve"> </w:t>
      </w:r>
      <w:r w:rsidR="00163D25" w:rsidRPr="00F40C5D">
        <w:rPr>
          <w:rFonts w:ascii="Arial" w:eastAsia="Calibri" w:hAnsi="Arial" w:cs="Arial"/>
          <w:lang w:eastAsia="en-US"/>
        </w:rPr>
        <w:t xml:space="preserve">is a Low Density PolyEthylene (LDPE) film, thickness of 150 μm, green, in which 1% w/w of permethrin is added during its production process. The product </w:t>
      </w:r>
      <w:r w:rsidR="00173BEC">
        <w:rPr>
          <w:rFonts w:ascii="Arial" w:eastAsia="Calibri" w:hAnsi="Arial" w:cs="Arial"/>
          <w:lang w:eastAsia="en-US"/>
        </w:rPr>
        <w:t>TERMIFILM</w:t>
      </w:r>
      <w:r w:rsidR="00163D25" w:rsidRPr="00F40C5D">
        <w:rPr>
          <w:rFonts w:ascii="Arial" w:eastAsia="Calibri" w:hAnsi="Arial" w:cs="Arial"/>
          <w:lang w:eastAsia="en-US"/>
        </w:rPr>
        <w:t xml:space="preserve"> </w:t>
      </w:r>
      <w:r w:rsidRPr="00F40C5D">
        <w:rPr>
          <w:rFonts w:ascii="Arial" w:eastAsia="Calibri" w:hAnsi="Arial" w:cs="Arial"/>
          <w:lang w:eastAsia="en-US"/>
        </w:rPr>
        <w:t>is a ready-to-use anti-termites physico-chemical barrier used in pre-construction, for protection of buildings</w:t>
      </w:r>
      <w:r w:rsidR="00276D58" w:rsidRPr="00F40C5D">
        <w:rPr>
          <w:rFonts w:ascii="Arial" w:eastAsia="Calibri" w:hAnsi="Arial" w:cs="Arial"/>
          <w:lang w:eastAsia="en-US"/>
        </w:rPr>
        <w:t>. It</w:t>
      </w:r>
      <w:r w:rsidR="00163D25" w:rsidRPr="00734566">
        <w:rPr>
          <w:rFonts w:ascii="Arial" w:eastAsia="Calibri" w:hAnsi="Arial" w:cs="Arial"/>
          <w:lang w:eastAsia="en-US"/>
        </w:rPr>
        <w:t xml:space="preserve"> is</w:t>
      </w:r>
      <w:r w:rsidRPr="007877BB">
        <w:rPr>
          <w:rFonts w:ascii="Arial" w:eastAsia="Calibri" w:hAnsi="Arial" w:cs="Arial"/>
          <w:lang w:eastAsia="en-US"/>
        </w:rPr>
        <w:t xml:space="preserve"> </w:t>
      </w:r>
      <w:r w:rsidR="00535F4B" w:rsidRPr="007877BB">
        <w:rPr>
          <w:rFonts w:ascii="Arial" w:eastAsia="Calibri" w:hAnsi="Arial" w:cs="Arial"/>
          <w:lang w:eastAsia="en-US"/>
        </w:rPr>
        <w:t xml:space="preserve">intended to be </w:t>
      </w:r>
      <w:r w:rsidRPr="007877BB">
        <w:rPr>
          <w:rFonts w:ascii="Arial" w:eastAsia="Calibri" w:hAnsi="Arial" w:cs="Arial"/>
          <w:lang w:eastAsia="en-US"/>
        </w:rPr>
        <w:t xml:space="preserve">applied </w:t>
      </w:r>
      <w:r w:rsidR="00276D58" w:rsidRPr="007877BB">
        <w:rPr>
          <w:rFonts w:ascii="Arial" w:eastAsia="Calibri" w:hAnsi="Arial" w:cs="Arial"/>
          <w:lang w:eastAsia="en-US"/>
        </w:rPr>
        <w:t xml:space="preserve">as </w:t>
      </w:r>
      <w:r w:rsidR="00535F4B" w:rsidRPr="007877BB">
        <w:rPr>
          <w:rFonts w:ascii="Arial" w:eastAsia="Calibri" w:hAnsi="Arial" w:cs="Arial"/>
          <w:lang w:eastAsia="en-US"/>
        </w:rPr>
        <w:t>preventive tr</w:t>
      </w:r>
      <w:r w:rsidR="00276D58" w:rsidRPr="007877BB">
        <w:rPr>
          <w:rFonts w:ascii="Arial" w:eastAsia="Calibri" w:hAnsi="Arial" w:cs="Arial"/>
          <w:lang w:eastAsia="en-US"/>
        </w:rPr>
        <w:t>eat</w:t>
      </w:r>
      <w:r w:rsidR="00535F4B" w:rsidRPr="007877BB">
        <w:rPr>
          <w:rFonts w:ascii="Arial" w:eastAsia="Calibri" w:hAnsi="Arial" w:cs="Arial"/>
          <w:lang w:eastAsia="en-US"/>
        </w:rPr>
        <w:t>ment by</w:t>
      </w:r>
      <w:r w:rsidRPr="007877BB">
        <w:rPr>
          <w:rFonts w:ascii="Arial" w:eastAsia="Calibri" w:hAnsi="Arial" w:cs="Arial"/>
          <w:lang w:eastAsia="en-US"/>
        </w:rPr>
        <w:t xml:space="preserve"> professional users</w:t>
      </w:r>
      <w:r w:rsidR="00535F4B" w:rsidRPr="007877BB">
        <w:rPr>
          <w:rFonts w:ascii="Arial" w:eastAsia="Calibri" w:hAnsi="Arial" w:cs="Arial"/>
          <w:lang w:eastAsia="en-US"/>
        </w:rPr>
        <w:t>.</w:t>
      </w:r>
    </w:p>
    <w:p w14:paraId="5192189D" w14:textId="77777777" w:rsidR="00AD5E85" w:rsidRPr="007877BB" w:rsidRDefault="00AD5E85" w:rsidP="00F40C5D">
      <w:pPr>
        <w:suppressAutoHyphens w:val="0"/>
        <w:ind w:right="142"/>
        <w:jc w:val="both"/>
        <w:rPr>
          <w:rFonts w:ascii="Arial" w:eastAsia="Calibri" w:hAnsi="Arial" w:cs="Arial"/>
          <w:lang w:eastAsia="en-US"/>
        </w:rPr>
      </w:pPr>
    </w:p>
    <w:p w14:paraId="6CC72C21" w14:textId="77777777" w:rsidR="00807051" w:rsidRPr="007877BB" w:rsidRDefault="00807051" w:rsidP="00F40C5D">
      <w:pPr>
        <w:suppressAutoHyphens w:val="0"/>
        <w:ind w:right="142"/>
        <w:jc w:val="both"/>
        <w:rPr>
          <w:rFonts w:ascii="Arial" w:eastAsia="Calibri" w:hAnsi="Arial" w:cs="Arial"/>
          <w:lang w:eastAsia="en-US"/>
        </w:rPr>
      </w:pPr>
    </w:p>
    <w:p w14:paraId="2FF4D9D0" w14:textId="3D26E3BF" w:rsidR="00807051" w:rsidRPr="007877BB" w:rsidRDefault="0080705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Regarding the name of the product TERMIFILM UV+ </w:t>
      </w:r>
      <w:r w:rsidR="00410840">
        <w:rPr>
          <w:rFonts w:ascii="Arial" w:eastAsia="Calibri" w:hAnsi="Arial" w:cs="Arial"/>
          <w:lang w:eastAsia="en-US"/>
        </w:rPr>
        <w:t xml:space="preserve">initialy claimed, </w:t>
      </w:r>
      <w:r w:rsidRPr="007877BB">
        <w:rPr>
          <w:rFonts w:ascii="Arial" w:eastAsia="Calibri" w:hAnsi="Arial" w:cs="Arial"/>
          <w:lang w:eastAsia="en-US"/>
        </w:rPr>
        <w:t xml:space="preserve">the proposal UV+ is not acceptable </w:t>
      </w:r>
      <w:r w:rsidR="00410840">
        <w:rPr>
          <w:rFonts w:ascii="Arial" w:eastAsia="Calibri" w:hAnsi="Arial" w:cs="Arial"/>
          <w:lang w:eastAsia="en-US"/>
        </w:rPr>
        <w:t xml:space="preserve">by the FR CA </w:t>
      </w:r>
      <w:r w:rsidRPr="007877BB">
        <w:rPr>
          <w:rFonts w:ascii="Arial" w:eastAsia="Calibri" w:hAnsi="Arial" w:cs="Arial"/>
          <w:lang w:eastAsia="en-US"/>
        </w:rPr>
        <w:t>because of the lack of property against UV. Furthermore, the risk mitigation measure “Do not expose to adverse weather conditions during application”</w:t>
      </w:r>
      <w:r w:rsidR="0064174C">
        <w:rPr>
          <w:rFonts w:ascii="Arial" w:eastAsia="Calibri" w:hAnsi="Arial" w:cs="Arial"/>
          <w:lang w:eastAsia="en-US"/>
        </w:rPr>
        <w:t xml:space="preserve"> </w:t>
      </w:r>
      <w:r w:rsidRPr="007877BB">
        <w:rPr>
          <w:rFonts w:ascii="Arial" w:eastAsia="Calibri" w:hAnsi="Arial" w:cs="Arial"/>
          <w:lang w:eastAsia="en-US"/>
        </w:rPr>
        <w:t>must be indicate. Therefore, the name TERMIFILM</w:t>
      </w:r>
      <w:r w:rsidR="00280473">
        <w:rPr>
          <w:rFonts w:ascii="Arial" w:eastAsia="Calibri" w:hAnsi="Arial" w:cs="Arial"/>
          <w:lang w:eastAsia="en-US"/>
        </w:rPr>
        <w:t xml:space="preserve"> UV+</w:t>
      </w:r>
      <w:r w:rsidR="00410840">
        <w:rPr>
          <w:rFonts w:ascii="Arial" w:eastAsia="Calibri" w:hAnsi="Arial" w:cs="Arial"/>
          <w:lang w:eastAsia="en-US"/>
        </w:rPr>
        <w:t xml:space="preserve"> has been</w:t>
      </w:r>
      <w:r w:rsidRPr="007877BB">
        <w:rPr>
          <w:rFonts w:ascii="Arial" w:eastAsia="Calibri" w:hAnsi="Arial" w:cs="Arial"/>
          <w:lang w:eastAsia="en-US"/>
        </w:rPr>
        <w:t xml:space="preserve"> change</w:t>
      </w:r>
      <w:r w:rsidR="00D05138" w:rsidRPr="007877BB">
        <w:rPr>
          <w:rFonts w:ascii="Arial" w:eastAsia="Calibri" w:hAnsi="Arial" w:cs="Arial"/>
          <w:lang w:eastAsia="en-US"/>
        </w:rPr>
        <w:t>d</w:t>
      </w:r>
      <w:r w:rsidR="00410840">
        <w:rPr>
          <w:rFonts w:ascii="Arial" w:eastAsia="Calibri" w:hAnsi="Arial" w:cs="Arial"/>
          <w:lang w:eastAsia="en-US"/>
        </w:rPr>
        <w:t xml:space="preserve"> by the applicant</w:t>
      </w:r>
      <w:r w:rsidR="00280473">
        <w:rPr>
          <w:rFonts w:ascii="Arial" w:eastAsia="Calibri" w:hAnsi="Arial" w:cs="Arial"/>
          <w:lang w:eastAsia="en-US"/>
        </w:rPr>
        <w:t xml:space="preserve"> during the assessment stage by TERMIFILM.</w:t>
      </w:r>
    </w:p>
    <w:p w14:paraId="5F54C2B9" w14:textId="77777777" w:rsidR="00807051" w:rsidRPr="00F40C5D" w:rsidRDefault="00807051" w:rsidP="00F40C5D">
      <w:pPr>
        <w:suppressAutoHyphens w:val="0"/>
        <w:ind w:right="142"/>
        <w:jc w:val="both"/>
        <w:rPr>
          <w:rFonts w:ascii="Arial" w:eastAsia="Calibri" w:hAnsi="Arial" w:cs="Arial"/>
          <w:lang w:eastAsia="en-US"/>
        </w:rPr>
      </w:pPr>
    </w:p>
    <w:p w14:paraId="51BF1BF5" w14:textId="77777777" w:rsidR="002871BD" w:rsidRPr="00F40C5D" w:rsidRDefault="002871BD" w:rsidP="00F40C5D">
      <w:pPr>
        <w:suppressAutoHyphens w:val="0"/>
        <w:ind w:right="142"/>
        <w:jc w:val="both"/>
        <w:rPr>
          <w:rFonts w:ascii="Arial" w:eastAsia="Calibri" w:hAnsi="Arial" w:cs="Arial"/>
          <w:lang w:eastAsia="en-US"/>
        </w:rPr>
      </w:pPr>
    </w:p>
    <w:p w14:paraId="2BA05D4C" w14:textId="77777777" w:rsidR="00535F4B" w:rsidRPr="00F40C5D" w:rsidRDefault="00535F4B" w:rsidP="00F40C5D">
      <w:pPr>
        <w:ind w:left="360" w:right="142"/>
        <w:contextualSpacing/>
        <w:jc w:val="both"/>
        <w:rPr>
          <w:rFonts w:ascii="Arial" w:eastAsia="Calibri" w:hAnsi="Arial" w:cs="Arial"/>
          <w:b/>
          <w:i/>
          <w:lang w:eastAsia="en-US"/>
        </w:rPr>
      </w:pPr>
      <w:r w:rsidRPr="00F40C5D">
        <w:rPr>
          <w:rFonts w:ascii="Arial" w:eastAsia="Calibri" w:hAnsi="Arial" w:cs="Arial"/>
          <w:b/>
          <w:i/>
          <w:lang w:eastAsia="en-US"/>
        </w:rPr>
        <w:t>Physico-chimical properties</w:t>
      </w:r>
    </w:p>
    <w:p w14:paraId="4227F78A" w14:textId="77777777" w:rsidR="00535F4B" w:rsidRPr="00F40C5D" w:rsidRDefault="00535F4B" w:rsidP="00F40C5D">
      <w:pPr>
        <w:suppressAutoHyphens w:val="0"/>
        <w:ind w:right="142"/>
        <w:jc w:val="both"/>
        <w:rPr>
          <w:rFonts w:ascii="Arial" w:eastAsia="Calibri" w:hAnsi="Arial" w:cs="Arial"/>
          <w:b/>
          <w:lang w:eastAsia="en-US"/>
        </w:rPr>
      </w:pPr>
    </w:p>
    <w:p w14:paraId="12503530" w14:textId="77777777" w:rsidR="00D853DD" w:rsidRPr="007877BB" w:rsidRDefault="00D853DD" w:rsidP="00734566">
      <w:pPr>
        <w:suppressAutoHyphens w:val="0"/>
        <w:ind w:right="142"/>
        <w:jc w:val="both"/>
        <w:rPr>
          <w:rFonts w:ascii="Arial" w:eastAsia="Calibri" w:hAnsi="Arial" w:cs="Arial"/>
          <w:lang w:val="en-US" w:eastAsia="sv-SE"/>
        </w:rPr>
      </w:pPr>
      <w:r w:rsidRPr="00734566">
        <w:rPr>
          <w:rFonts w:ascii="Arial" w:eastAsia="Calibri" w:hAnsi="Arial" w:cs="Arial"/>
          <w:lang w:eastAsia="en-US"/>
        </w:rPr>
        <w:t>The relative density of the product is 0.799</w:t>
      </w:r>
      <w:r w:rsidRPr="007877BB">
        <w:rPr>
          <w:rFonts w:ascii="Arial" w:eastAsia="Calibri" w:hAnsi="Arial" w:cs="Arial"/>
          <w:lang w:val="en-US" w:eastAsia="sv-SE"/>
        </w:rPr>
        <w:t>.</w:t>
      </w:r>
    </w:p>
    <w:p w14:paraId="2A1533ED" w14:textId="77777777" w:rsidR="00D853DD" w:rsidRPr="007877BB" w:rsidRDefault="00D853DD" w:rsidP="007877BB">
      <w:pPr>
        <w:suppressAutoHyphens w:val="0"/>
        <w:ind w:right="142"/>
        <w:jc w:val="both"/>
        <w:rPr>
          <w:rFonts w:ascii="Arial" w:eastAsia="Calibri" w:hAnsi="Arial" w:cs="Arial"/>
          <w:lang w:eastAsia="en-US"/>
        </w:rPr>
      </w:pPr>
    </w:p>
    <w:p w14:paraId="0A75DB80" w14:textId="5ABCBD02" w:rsidR="00D853DD" w:rsidRPr="007877BB" w:rsidRDefault="002F7E9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Regarding the stability of </w:t>
      </w:r>
      <w:r w:rsidR="00B8331E" w:rsidRPr="007877BB">
        <w:rPr>
          <w:rFonts w:ascii="Arial" w:eastAsia="Calibri" w:hAnsi="Arial" w:cs="Arial"/>
          <w:lang w:eastAsia="en-US"/>
        </w:rPr>
        <w:t xml:space="preserve">the product </w:t>
      </w:r>
      <w:r w:rsidR="00173BEC">
        <w:rPr>
          <w:rFonts w:ascii="Arial" w:eastAsia="Calibri" w:hAnsi="Arial" w:cs="Arial"/>
          <w:lang w:eastAsia="en-US"/>
        </w:rPr>
        <w:t xml:space="preserve">TERMIFILM </w:t>
      </w:r>
      <w:r w:rsidR="00B8331E" w:rsidRPr="007877BB">
        <w:rPr>
          <w:rFonts w:ascii="Arial" w:eastAsia="Calibri" w:hAnsi="Arial" w:cs="Arial"/>
          <w:lang w:eastAsia="en-US"/>
        </w:rPr>
        <w:t xml:space="preserve">, </w:t>
      </w:r>
      <w:r w:rsidR="00D853DD" w:rsidRPr="007877BB">
        <w:rPr>
          <w:rFonts w:ascii="Arial" w:eastAsia="Calibri" w:hAnsi="Arial" w:cs="Arial"/>
          <w:lang w:eastAsia="en-US"/>
        </w:rPr>
        <w:t>there is no effect of low and high temperature, since after 7 days at 0 °C and after 14 days at 54 °C, neither the active ingredient content nor the product aspect were changed.</w:t>
      </w:r>
    </w:p>
    <w:p w14:paraId="66726D27" w14:textId="77777777" w:rsidR="00D853DD" w:rsidRPr="007877BB" w:rsidRDefault="00D853DD" w:rsidP="007877BB">
      <w:pPr>
        <w:suppressAutoHyphens w:val="0"/>
        <w:ind w:right="142"/>
        <w:jc w:val="both"/>
        <w:rPr>
          <w:rFonts w:ascii="Arial" w:eastAsia="Calibri" w:hAnsi="Arial" w:cs="Arial"/>
          <w:lang w:eastAsia="en-US"/>
        </w:rPr>
      </w:pPr>
    </w:p>
    <w:p w14:paraId="4ED25F16" w14:textId="77777777" w:rsidR="00D853DD" w:rsidRPr="007877BB" w:rsidRDefault="00D853D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The stability data indicate a shelf life of at least 2 years when stored in LDPE</w:t>
      </w:r>
      <w:r w:rsidR="00A50198" w:rsidRPr="007877BB">
        <w:rPr>
          <w:rFonts w:ascii="Arial" w:eastAsia="Calibri" w:hAnsi="Arial" w:cs="Arial"/>
          <w:lang w:eastAsia="en-US"/>
        </w:rPr>
        <w:t>.</w:t>
      </w:r>
    </w:p>
    <w:p w14:paraId="7796BABC" w14:textId="77777777" w:rsidR="00BF7817" w:rsidRPr="007877BB" w:rsidRDefault="00BF7817" w:rsidP="007877BB">
      <w:pPr>
        <w:suppressAutoHyphens w:val="0"/>
        <w:ind w:right="142"/>
        <w:jc w:val="both"/>
        <w:rPr>
          <w:rFonts w:ascii="Arial" w:eastAsia="Calibri" w:hAnsi="Arial" w:cs="Arial"/>
          <w:lang w:eastAsia="en-US"/>
        </w:rPr>
      </w:pPr>
    </w:p>
    <w:p w14:paraId="7BD4328A" w14:textId="43837925" w:rsidR="00D853DD" w:rsidRPr="007877BB" w:rsidRDefault="00D853D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The biocidal product </w:t>
      </w:r>
      <w:r w:rsidR="00173BEC">
        <w:rPr>
          <w:rFonts w:ascii="Arial" w:eastAsia="Calibri" w:hAnsi="Arial" w:cs="Arial"/>
          <w:lang w:eastAsia="en-US"/>
        </w:rPr>
        <w:t xml:space="preserve">TERMIFILM </w:t>
      </w:r>
      <w:r w:rsidRPr="007877BB">
        <w:rPr>
          <w:rFonts w:ascii="Arial" w:eastAsia="Calibri" w:hAnsi="Arial" w:cs="Arial"/>
          <w:lang w:eastAsia="en-US"/>
        </w:rPr>
        <w:t xml:space="preserve">is not explosive and has no oxidising properties. </w:t>
      </w:r>
      <w:r w:rsidR="00B8331E" w:rsidRPr="007877BB">
        <w:rPr>
          <w:rFonts w:ascii="Arial" w:eastAsia="Calibri" w:hAnsi="Arial" w:cs="Arial"/>
          <w:lang w:eastAsia="en-US"/>
        </w:rPr>
        <w:t>It</w:t>
      </w:r>
      <w:r w:rsidR="00D74D72" w:rsidRPr="007877BB">
        <w:rPr>
          <w:rFonts w:ascii="Arial" w:eastAsia="Calibri" w:hAnsi="Arial" w:cs="Arial"/>
          <w:lang w:eastAsia="en-US"/>
        </w:rPr>
        <w:t xml:space="preserve"> </w:t>
      </w:r>
      <w:r w:rsidRPr="007877BB">
        <w:rPr>
          <w:rFonts w:ascii="Arial" w:eastAsia="Calibri" w:hAnsi="Arial" w:cs="Arial"/>
          <w:lang w:eastAsia="en-US"/>
        </w:rPr>
        <w:t>is not flammable and contains no substance associated with self-heating.</w:t>
      </w:r>
    </w:p>
    <w:p w14:paraId="16A3DEEF" w14:textId="77777777" w:rsidR="00A50198" w:rsidRPr="007877BB" w:rsidRDefault="00A50198" w:rsidP="007877BB">
      <w:pPr>
        <w:suppressAutoHyphens w:val="0"/>
        <w:ind w:right="142"/>
        <w:jc w:val="both"/>
        <w:rPr>
          <w:rFonts w:ascii="Arial" w:eastAsia="Calibri" w:hAnsi="Arial" w:cs="Arial"/>
          <w:lang w:eastAsia="en-US"/>
        </w:rPr>
      </w:pPr>
    </w:p>
    <w:p w14:paraId="27AC219C" w14:textId="3EF5691D" w:rsidR="00A50198" w:rsidRPr="007877BB" w:rsidRDefault="00B8331E"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method of analysis</w:t>
      </w:r>
      <w:r w:rsidR="00A50198" w:rsidRPr="007877BB">
        <w:rPr>
          <w:rFonts w:ascii="Arial" w:eastAsia="Calibri" w:hAnsi="Arial" w:cs="Arial"/>
          <w:lang w:eastAsia="en-US"/>
        </w:rPr>
        <w:t>,</w:t>
      </w:r>
      <w:r w:rsidR="00A50198" w:rsidRPr="007877BB">
        <w:rPr>
          <w:rFonts w:ascii="Arial" w:hAnsi="Arial" w:cs="Arial"/>
        </w:rPr>
        <w:t xml:space="preserve"> </w:t>
      </w:r>
      <w:r w:rsidR="00D74D72" w:rsidRPr="007877BB">
        <w:rPr>
          <w:rFonts w:ascii="Arial" w:eastAsia="Calibri" w:hAnsi="Arial" w:cs="Arial"/>
          <w:lang w:eastAsia="en-US"/>
        </w:rPr>
        <w:t>t</w:t>
      </w:r>
      <w:r w:rsidR="00A50198" w:rsidRPr="007877BB">
        <w:rPr>
          <w:rFonts w:ascii="Arial" w:eastAsia="Calibri" w:hAnsi="Arial" w:cs="Arial"/>
          <w:lang w:eastAsia="en-US"/>
        </w:rPr>
        <w:t xml:space="preserve">he method using GC-MS and HPLC-UV is fully validated for the determination of Permethrin in the </w:t>
      </w:r>
      <w:r w:rsidR="00276D58" w:rsidRPr="007877BB">
        <w:rPr>
          <w:rFonts w:ascii="Arial" w:eastAsia="Calibri" w:hAnsi="Arial" w:cs="Arial"/>
          <w:lang w:eastAsia="en-US"/>
        </w:rPr>
        <w:t>biocidal product</w:t>
      </w:r>
      <w:r w:rsidR="00A50198" w:rsidRPr="007877BB">
        <w:rPr>
          <w:rFonts w:ascii="Arial" w:eastAsia="Calibri" w:hAnsi="Arial" w:cs="Arial"/>
          <w:lang w:eastAsia="en-US"/>
        </w:rPr>
        <w:t xml:space="preserve"> TERMIFILM/</w:t>
      </w:r>
      <w:r w:rsidR="00173BEC">
        <w:rPr>
          <w:rFonts w:ascii="Arial" w:eastAsia="Calibri" w:hAnsi="Arial" w:cs="Arial"/>
          <w:lang w:eastAsia="en-US"/>
        </w:rPr>
        <w:t>TERMIFILM</w:t>
      </w:r>
      <w:r w:rsidR="003216B1">
        <w:rPr>
          <w:rFonts w:ascii="Arial" w:eastAsia="Calibri" w:hAnsi="Arial" w:cs="Arial"/>
          <w:lang w:eastAsia="en-US"/>
        </w:rPr>
        <w:t xml:space="preserve"> </w:t>
      </w:r>
    </w:p>
    <w:p w14:paraId="11922CA6" w14:textId="77777777" w:rsidR="00A50198" w:rsidRPr="007877BB" w:rsidRDefault="00A50198" w:rsidP="007877BB">
      <w:pPr>
        <w:suppressAutoHyphens w:val="0"/>
        <w:ind w:right="142"/>
        <w:jc w:val="both"/>
        <w:rPr>
          <w:rFonts w:ascii="Arial" w:eastAsia="Calibri" w:hAnsi="Arial" w:cs="Arial"/>
          <w:lang w:eastAsia="en-US"/>
        </w:rPr>
      </w:pPr>
      <w:r w:rsidRPr="007877BB">
        <w:rPr>
          <w:rFonts w:ascii="Arial" w:eastAsia="Calibri" w:hAnsi="Arial" w:cs="Arial"/>
          <w:lang w:eastAsia="en-US"/>
        </w:rPr>
        <w:t>As the product is not intended to come into contact with food, drink and animal feeding stuffs, analytical methods for the determination of residues of permethrin in food of plant and animal origin are not required.</w:t>
      </w:r>
    </w:p>
    <w:p w14:paraId="2FC7A104" w14:textId="77777777" w:rsidR="00A50198" w:rsidRPr="007877BB" w:rsidRDefault="00A50198" w:rsidP="007877BB">
      <w:pPr>
        <w:suppressAutoHyphens w:val="0"/>
        <w:ind w:right="142"/>
        <w:jc w:val="both"/>
        <w:rPr>
          <w:rFonts w:ascii="Arial" w:eastAsia="Calibri" w:hAnsi="Arial" w:cs="Arial"/>
          <w:lang w:eastAsia="en-US"/>
        </w:rPr>
      </w:pPr>
    </w:p>
    <w:p w14:paraId="1878DF96" w14:textId="5BF716CC" w:rsidR="00A50198" w:rsidRDefault="00A50198" w:rsidP="007877BB">
      <w:pPr>
        <w:suppressAutoHyphens w:val="0"/>
        <w:ind w:right="142"/>
        <w:jc w:val="both"/>
        <w:rPr>
          <w:rFonts w:ascii="Arial" w:eastAsia="Calibri" w:hAnsi="Arial" w:cs="Arial"/>
          <w:lang w:eastAsia="en-US"/>
        </w:rPr>
      </w:pPr>
      <w:r w:rsidRPr="007877BB">
        <w:rPr>
          <w:rFonts w:ascii="Arial" w:eastAsia="Calibri" w:hAnsi="Arial" w:cs="Arial"/>
          <w:lang w:eastAsia="en-US"/>
        </w:rPr>
        <w:t>Acceptable validated methods were provided for residues of permethrin in soil, water and in air in the CAR of the active substance. Letters of access from LANXESS Deutschland GmbH and Tagros Chemicals India Ltd. are available.</w:t>
      </w:r>
    </w:p>
    <w:p w14:paraId="5A18D464" w14:textId="77777777" w:rsidR="006E0F77" w:rsidRDefault="006E0F77" w:rsidP="006E0F77">
      <w:pPr>
        <w:suppressAutoHyphens w:val="0"/>
        <w:ind w:right="142"/>
        <w:jc w:val="both"/>
        <w:rPr>
          <w:rFonts w:ascii="Arial" w:eastAsia="Calibri" w:hAnsi="Arial" w:cs="Arial"/>
          <w:lang w:eastAsia="en-US"/>
        </w:rPr>
      </w:pPr>
    </w:p>
    <w:p w14:paraId="0598D3BA" w14:textId="77777777" w:rsidR="006E0F77" w:rsidRPr="001F5D42" w:rsidRDefault="006E0F77" w:rsidP="007C6660">
      <w:pPr>
        <w:pStyle w:val="Paragraphedeliste"/>
        <w:numPr>
          <w:ilvl w:val="0"/>
          <w:numId w:val="23"/>
        </w:numPr>
        <w:shd w:val="clear" w:color="auto" w:fill="D9D9D9" w:themeFill="background1" w:themeFillShade="D9"/>
        <w:suppressAutoHyphens w:val="0"/>
        <w:ind w:right="142"/>
        <w:jc w:val="both"/>
        <w:rPr>
          <w:rFonts w:ascii="Arial" w:eastAsia="Calibri" w:hAnsi="Arial" w:cs="Arial"/>
          <w:b/>
          <w:lang w:eastAsia="en-US"/>
        </w:rPr>
      </w:pPr>
      <w:r w:rsidRPr="001F5D42">
        <w:rPr>
          <w:rFonts w:ascii="Arial" w:eastAsia="Calibri" w:hAnsi="Arial" w:cs="Arial"/>
          <w:b/>
          <w:lang w:eastAsia="en-US"/>
        </w:rPr>
        <w:t>Minor Change 2019</w:t>
      </w:r>
    </w:p>
    <w:p w14:paraId="52FF406A" w14:textId="7C8D20FB" w:rsidR="006E0F77" w:rsidRPr="00761C9A" w:rsidRDefault="006E0F77" w:rsidP="007C6660">
      <w:pPr>
        <w:shd w:val="clear" w:color="auto" w:fill="D9D9D9" w:themeFill="background1" w:themeFillShade="D9"/>
        <w:suppressAutoHyphens w:val="0"/>
        <w:ind w:right="142"/>
        <w:jc w:val="both"/>
        <w:rPr>
          <w:rFonts w:ascii="Arial" w:eastAsia="Calibri" w:hAnsi="Arial" w:cs="Arial"/>
          <w:lang w:eastAsia="en-US"/>
        </w:rPr>
      </w:pPr>
      <w:r>
        <w:rPr>
          <w:rFonts w:ascii="Arial" w:eastAsia="Calibri" w:hAnsi="Arial" w:cs="Arial"/>
          <w:lang w:eastAsia="en-US"/>
        </w:rPr>
        <w:t>Based on the</w:t>
      </w:r>
      <w:r w:rsidR="00C83290">
        <w:rPr>
          <w:rFonts w:ascii="Arial" w:eastAsia="Calibri" w:hAnsi="Arial" w:cs="Arial"/>
          <w:lang w:eastAsia="en-US"/>
        </w:rPr>
        <w:t xml:space="preserve"> new claimed</w:t>
      </w:r>
      <w:r>
        <w:rPr>
          <w:rFonts w:ascii="Arial" w:eastAsia="Calibri" w:hAnsi="Arial" w:cs="Arial"/>
          <w:lang w:eastAsia="en-US"/>
        </w:rPr>
        <w:t xml:space="preserve"> compo</w:t>
      </w:r>
      <w:r w:rsidRPr="00761C9A">
        <w:rPr>
          <w:rFonts w:ascii="Arial" w:eastAsia="Calibri" w:hAnsi="Arial" w:cs="Arial"/>
          <w:lang w:eastAsia="en-US"/>
        </w:rPr>
        <w:t>s</w:t>
      </w:r>
      <w:r>
        <w:rPr>
          <w:rFonts w:ascii="Arial" w:eastAsia="Calibri" w:hAnsi="Arial" w:cs="Arial"/>
          <w:lang w:eastAsia="en-US"/>
        </w:rPr>
        <w:t>i</w:t>
      </w:r>
      <w:r w:rsidRPr="00761C9A">
        <w:rPr>
          <w:rFonts w:ascii="Arial" w:eastAsia="Calibri" w:hAnsi="Arial" w:cs="Arial"/>
          <w:lang w:eastAsia="en-US"/>
        </w:rPr>
        <w:t>tion</w:t>
      </w:r>
      <w:r w:rsidR="007C6660">
        <w:rPr>
          <w:rFonts w:ascii="Arial" w:eastAsia="Calibri" w:hAnsi="Arial" w:cs="Arial"/>
          <w:lang w:eastAsia="en-US"/>
        </w:rPr>
        <w:t>,</w:t>
      </w:r>
      <w:r w:rsidRPr="00761C9A">
        <w:rPr>
          <w:rFonts w:ascii="Arial" w:eastAsia="Calibri" w:hAnsi="Arial" w:cs="Arial"/>
          <w:lang w:eastAsia="en-US"/>
        </w:rPr>
        <w:t xml:space="preserve"> the</w:t>
      </w:r>
      <w:r w:rsidRPr="007C6660">
        <w:rPr>
          <w:rFonts w:ascii="Arial" w:eastAsia="Calibri" w:hAnsi="Arial" w:cs="Arial"/>
          <w:shd w:val="clear" w:color="auto" w:fill="D9D9D9" w:themeFill="background1" w:themeFillShade="D9"/>
          <w:lang w:eastAsia="en-US"/>
        </w:rPr>
        <w:t xml:space="preserve"> product</w:t>
      </w:r>
      <w:r w:rsidRPr="00761C9A">
        <w:rPr>
          <w:rFonts w:ascii="Arial" w:eastAsia="Calibri" w:hAnsi="Arial" w:cs="Arial"/>
          <w:lang w:eastAsia="en-US"/>
        </w:rPr>
        <w:t xml:space="preserve"> </w:t>
      </w:r>
      <w:r>
        <w:rPr>
          <w:rFonts w:ascii="Arial" w:eastAsia="Calibri" w:hAnsi="Arial" w:cs="Arial"/>
          <w:lang w:eastAsia="en-US"/>
        </w:rPr>
        <w:t>is expected to be black and yellow. The physico-chemical properties and analytical method do</w:t>
      </w:r>
      <w:r w:rsidR="00D87A0F">
        <w:rPr>
          <w:rFonts w:ascii="Arial" w:eastAsia="Calibri" w:hAnsi="Arial" w:cs="Arial"/>
          <w:lang w:eastAsia="en-US"/>
        </w:rPr>
        <w:t xml:space="preserve"> </w:t>
      </w:r>
      <w:r>
        <w:rPr>
          <w:rFonts w:ascii="Arial" w:eastAsia="Calibri" w:hAnsi="Arial" w:cs="Arial"/>
          <w:lang w:eastAsia="en-US"/>
        </w:rPr>
        <w:t>n</w:t>
      </w:r>
      <w:r w:rsidR="00D87A0F">
        <w:rPr>
          <w:rFonts w:ascii="Arial" w:eastAsia="Calibri" w:hAnsi="Arial" w:cs="Arial"/>
          <w:lang w:eastAsia="en-US"/>
        </w:rPr>
        <w:t>o</w:t>
      </w:r>
      <w:r>
        <w:rPr>
          <w:rFonts w:ascii="Arial" w:eastAsia="Calibri" w:hAnsi="Arial" w:cs="Arial"/>
          <w:lang w:eastAsia="en-US"/>
        </w:rPr>
        <w:t xml:space="preserve">t change with this minor change.  </w:t>
      </w:r>
    </w:p>
    <w:p w14:paraId="313274D0" w14:textId="77777777" w:rsidR="006E0F77" w:rsidRPr="007877BB" w:rsidRDefault="006E0F77" w:rsidP="007877BB">
      <w:pPr>
        <w:suppressAutoHyphens w:val="0"/>
        <w:ind w:right="142"/>
        <w:jc w:val="both"/>
        <w:rPr>
          <w:rFonts w:ascii="Arial" w:eastAsia="Calibri" w:hAnsi="Arial" w:cs="Arial"/>
          <w:lang w:eastAsia="en-US"/>
        </w:rPr>
      </w:pPr>
    </w:p>
    <w:p w14:paraId="05CF5926" w14:textId="23A483C5" w:rsidR="00D853DD" w:rsidRPr="007877BB" w:rsidRDefault="00D853DD" w:rsidP="007877BB">
      <w:pPr>
        <w:suppressAutoHyphens w:val="0"/>
        <w:ind w:right="142"/>
        <w:jc w:val="both"/>
        <w:rPr>
          <w:rFonts w:ascii="Arial" w:eastAsia="Calibri" w:hAnsi="Arial" w:cs="Arial"/>
          <w:b/>
          <w:lang w:eastAsia="en-US"/>
        </w:rPr>
      </w:pPr>
    </w:p>
    <w:p w14:paraId="7E9BA7FF" w14:textId="77777777" w:rsidR="002871BD" w:rsidRPr="007877BB" w:rsidRDefault="002871B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Efficacy</w:t>
      </w:r>
    </w:p>
    <w:p w14:paraId="3488CD62" w14:textId="77777777" w:rsidR="002871BD" w:rsidRPr="007877BB" w:rsidRDefault="002871BD" w:rsidP="007877BB">
      <w:pPr>
        <w:suppressAutoHyphens w:val="0"/>
        <w:ind w:right="142"/>
        <w:jc w:val="both"/>
        <w:rPr>
          <w:rFonts w:ascii="Arial" w:eastAsia="Calibri" w:hAnsi="Arial" w:cs="Arial"/>
          <w:lang w:eastAsia="en-US"/>
        </w:rPr>
      </w:pPr>
    </w:p>
    <w:p w14:paraId="7F3C0A3B" w14:textId="34DF03F9" w:rsidR="002871BD" w:rsidRPr="007877BB" w:rsidRDefault="002871B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French competent authorities (FR CA) consider that the efficacy of the product </w:t>
      </w:r>
      <w:r w:rsidR="00173BEC">
        <w:rPr>
          <w:rFonts w:ascii="Arial" w:eastAsia="Calibri" w:hAnsi="Arial" w:cs="Arial"/>
          <w:lang w:eastAsia="en-US"/>
        </w:rPr>
        <w:t>TERMIFILM</w:t>
      </w:r>
      <w:r w:rsidRPr="007877BB">
        <w:rPr>
          <w:rFonts w:ascii="Arial" w:eastAsia="Calibri" w:hAnsi="Arial" w:cs="Arial"/>
          <w:lang w:eastAsia="en-US"/>
        </w:rPr>
        <w:t xml:space="preserve">, used as physico-chemical barrier (total application) </w:t>
      </w:r>
      <w:r w:rsidR="00E7575C" w:rsidRPr="007877BB">
        <w:rPr>
          <w:rFonts w:ascii="Arial" w:eastAsia="Calibri" w:hAnsi="Arial" w:cs="Arial"/>
          <w:lang w:eastAsia="en-US"/>
        </w:rPr>
        <w:t xml:space="preserve">to </w:t>
      </w:r>
      <w:r w:rsidRPr="007877BB">
        <w:rPr>
          <w:rFonts w:ascii="Arial" w:eastAsia="Calibri" w:hAnsi="Arial" w:cs="Arial"/>
          <w:lang w:eastAsia="en-US"/>
        </w:rPr>
        <w:t>protect buildings is demonstrated against subterranean termites (</w:t>
      </w:r>
      <w:r w:rsidRPr="007877BB">
        <w:rPr>
          <w:rFonts w:ascii="Arial" w:eastAsia="Calibri" w:hAnsi="Arial" w:cs="Arial"/>
          <w:i/>
          <w:lang w:eastAsia="en-US"/>
        </w:rPr>
        <w:t>Reticulitermes spp., Coptotermes spp., Heterotermes spp., and Prorhinotermes spp</w:t>
      </w:r>
      <w:r w:rsidRPr="007877BB">
        <w:rPr>
          <w:rFonts w:ascii="Arial" w:eastAsia="Calibri" w:hAnsi="Arial" w:cs="Arial"/>
          <w:lang w:eastAsia="en-US"/>
        </w:rPr>
        <w:t>.) and tree termites (</w:t>
      </w:r>
      <w:r w:rsidRPr="007877BB">
        <w:rPr>
          <w:rFonts w:ascii="Arial" w:eastAsia="Calibri" w:hAnsi="Arial" w:cs="Arial"/>
          <w:i/>
          <w:lang w:eastAsia="en-US"/>
        </w:rPr>
        <w:t>Nasutitermes spp. and Cryptotermes spp</w:t>
      </w:r>
      <w:r w:rsidRPr="007877BB">
        <w:rPr>
          <w:rFonts w:ascii="Arial" w:eastAsia="Calibri" w:hAnsi="Arial" w:cs="Arial"/>
          <w:lang w:eastAsia="en-US"/>
        </w:rPr>
        <w:t>.)</w:t>
      </w:r>
      <w:r w:rsidR="00276D58" w:rsidRPr="007877BB">
        <w:rPr>
          <w:rFonts w:ascii="Arial" w:eastAsia="Calibri" w:hAnsi="Arial" w:cs="Arial"/>
          <w:lang w:eastAsia="en-US"/>
        </w:rPr>
        <w:t xml:space="preserve"> is demonstrated</w:t>
      </w:r>
      <w:r w:rsidR="00535F4B" w:rsidRPr="007877BB">
        <w:rPr>
          <w:rFonts w:ascii="Arial" w:eastAsia="Calibri" w:hAnsi="Arial" w:cs="Arial"/>
          <w:lang w:eastAsia="en-US"/>
        </w:rPr>
        <w:t xml:space="preserve">. </w:t>
      </w:r>
      <w:r w:rsidR="00276D58" w:rsidRPr="007877BB">
        <w:rPr>
          <w:rFonts w:ascii="Arial" w:eastAsia="Calibri" w:hAnsi="Arial" w:cs="Arial"/>
          <w:lang w:eastAsia="en-US"/>
        </w:rPr>
        <w:t>Efficacy is demonstrated against European</w:t>
      </w:r>
      <w:r w:rsidRPr="007877BB">
        <w:rPr>
          <w:rFonts w:ascii="Arial" w:eastAsia="Calibri" w:hAnsi="Arial" w:cs="Arial"/>
          <w:lang w:eastAsia="en-US"/>
        </w:rPr>
        <w:t xml:space="preserve"> </w:t>
      </w:r>
      <w:r w:rsidR="00276D58" w:rsidRPr="007877BB">
        <w:rPr>
          <w:rFonts w:ascii="Arial" w:eastAsia="Calibri" w:hAnsi="Arial" w:cs="Arial"/>
          <w:lang w:eastAsia="en-US"/>
        </w:rPr>
        <w:t>and tropical species of termites</w:t>
      </w:r>
      <w:r w:rsidRPr="007877BB">
        <w:rPr>
          <w:rFonts w:ascii="Arial" w:eastAsia="Calibri" w:hAnsi="Arial" w:cs="Arial"/>
          <w:lang w:eastAsia="en-US"/>
        </w:rPr>
        <w:t>.</w:t>
      </w:r>
    </w:p>
    <w:p w14:paraId="3D616D46" w14:textId="77777777" w:rsidR="002871BD" w:rsidRPr="007877BB" w:rsidRDefault="002871BD" w:rsidP="007877BB">
      <w:pPr>
        <w:suppressAutoHyphens w:val="0"/>
        <w:ind w:right="142"/>
        <w:jc w:val="both"/>
        <w:rPr>
          <w:rFonts w:ascii="Arial" w:eastAsia="Calibri" w:hAnsi="Arial" w:cs="Arial"/>
          <w:lang w:eastAsia="en-US"/>
        </w:rPr>
      </w:pPr>
    </w:p>
    <w:p w14:paraId="5DA9E960" w14:textId="77777777" w:rsidR="00DA5B4B" w:rsidRPr="007877BB" w:rsidRDefault="00DA5B4B" w:rsidP="007877BB">
      <w:pPr>
        <w:suppressAutoHyphens w:val="0"/>
        <w:ind w:right="142"/>
        <w:jc w:val="both"/>
        <w:rPr>
          <w:rFonts w:ascii="Arial" w:eastAsia="Calibri" w:hAnsi="Arial" w:cs="Arial"/>
          <w:i/>
          <w:lang w:eastAsia="en-US"/>
        </w:rPr>
      </w:pPr>
    </w:p>
    <w:p w14:paraId="5A6AE4A3" w14:textId="77777777" w:rsidR="00783393" w:rsidRPr="007877BB" w:rsidRDefault="00783393"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Human health</w:t>
      </w:r>
      <w:r w:rsidR="002871BD" w:rsidRPr="007877BB">
        <w:rPr>
          <w:rFonts w:ascii="Arial" w:eastAsia="Calibri" w:hAnsi="Arial" w:cs="Arial"/>
          <w:b/>
          <w:i/>
          <w:lang w:eastAsia="en-US"/>
        </w:rPr>
        <w:t xml:space="preserve"> risk assessement</w:t>
      </w:r>
    </w:p>
    <w:p w14:paraId="51D2161C" w14:textId="77777777" w:rsidR="00DA5B4B" w:rsidRPr="007877BB" w:rsidRDefault="00DA5B4B" w:rsidP="007877BB">
      <w:pPr>
        <w:suppressAutoHyphens w:val="0"/>
        <w:ind w:right="142"/>
        <w:jc w:val="both"/>
        <w:rPr>
          <w:rFonts w:ascii="Arial" w:eastAsia="Calibri" w:hAnsi="Arial" w:cs="Arial"/>
          <w:b/>
          <w:lang w:eastAsia="en-US"/>
        </w:rPr>
      </w:pPr>
    </w:p>
    <w:p w14:paraId="03A7024C" w14:textId="77777777" w:rsidR="00783393" w:rsidRPr="007877BB" w:rsidRDefault="00783393"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w:t>
      </w:r>
      <w:r w:rsidR="002F7E91" w:rsidRPr="007877BB">
        <w:rPr>
          <w:rFonts w:ascii="Arial" w:eastAsia="Calibri" w:hAnsi="Arial" w:cs="Arial"/>
          <w:lang w:eastAsia="en-US"/>
        </w:rPr>
        <w:t xml:space="preserve"> the primary exposure </w:t>
      </w:r>
      <w:r w:rsidRPr="007877BB">
        <w:rPr>
          <w:rFonts w:ascii="Arial" w:eastAsia="Calibri" w:hAnsi="Arial" w:cs="Arial"/>
          <w:lang w:eastAsia="en-US"/>
        </w:rPr>
        <w:t>the risk</w:t>
      </w:r>
      <w:r w:rsidR="002F7E91" w:rsidRPr="007877BB">
        <w:rPr>
          <w:rFonts w:ascii="Arial" w:hAnsi="Arial" w:cs="Arial"/>
        </w:rPr>
        <w:t xml:space="preserve"> </w:t>
      </w:r>
      <w:r w:rsidR="002F7E91" w:rsidRPr="007877BB">
        <w:rPr>
          <w:rFonts w:ascii="Arial" w:eastAsia="Calibri" w:hAnsi="Arial" w:cs="Arial"/>
          <w:lang w:eastAsia="en-US"/>
        </w:rPr>
        <w:t>for professional users</w:t>
      </w:r>
      <w:r w:rsidRPr="007877BB">
        <w:rPr>
          <w:rFonts w:ascii="Arial" w:eastAsia="Calibri" w:hAnsi="Arial" w:cs="Arial"/>
          <w:lang w:eastAsia="en-US"/>
        </w:rPr>
        <w:t xml:space="preserve"> is considered </w:t>
      </w:r>
      <w:r w:rsidR="002F7E91" w:rsidRPr="007877BB">
        <w:rPr>
          <w:rFonts w:ascii="Arial" w:eastAsia="Calibri" w:hAnsi="Arial" w:cs="Arial"/>
          <w:lang w:eastAsia="en-US"/>
        </w:rPr>
        <w:t xml:space="preserve">as </w:t>
      </w:r>
      <w:r w:rsidRPr="007877BB">
        <w:rPr>
          <w:rFonts w:ascii="Arial" w:eastAsia="Calibri" w:hAnsi="Arial" w:cs="Arial"/>
          <w:lang w:eastAsia="en-US"/>
        </w:rPr>
        <w:t xml:space="preserve">acceptable taking into account </w:t>
      </w:r>
      <w:r w:rsidR="002F7E91" w:rsidRPr="007877BB">
        <w:rPr>
          <w:rFonts w:ascii="Arial" w:eastAsia="Calibri" w:hAnsi="Arial" w:cs="Arial"/>
          <w:lang w:eastAsia="en-US"/>
        </w:rPr>
        <w:t>the protective equipment (</w:t>
      </w:r>
      <w:r w:rsidRPr="007877BB">
        <w:rPr>
          <w:rFonts w:ascii="Arial" w:eastAsia="Calibri" w:hAnsi="Arial" w:cs="Arial"/>
          <w:lang w:eastAsia="en-US"/>
        </w:rPr>
        <w:t>wear of gloves</w:t>
      </w:r>
      <w:r w:rsidR="00276D58" w:rsidRPr="007877BB">
        <w:rPr>
          <w:rFonts w:ascii="Arial" w:eastAsia="Calibri" w:hAnsi="Arial" w:cs="Arial"/>
          <w:lang w:eastAsia="en-US"/>
        </w:rPr>
        <w:t>)</w:t>
      </w:r>
      <w:r w:rsidR="00990F84" w:rsidRPr="007877BB">
        <w:rPr>
          <w:rFonts w:ascii="Arial" w:eastAsia="Calibri" w:hAnsi="Arial" w:cs="Arial"/>
          <w:lang w:eastAsia="en-US"/>
        </w:rPr>
        <w:t>.</w:t>
      </w:r>
    </w:p>
    <w:p w14:paraId="390FD415" w14:textId="77777777" w:rsidR="00783393" w:rsidRPr="007877BB" w:rsidRDefault="00783393" w:rsidP="007877BB">
      <w:pPr>
        <w:suppressAutoHyphens w:val="0"/>
        <w:ind w:right="142"/>
        <w:jc w:val="both"/>
        <w:rPr>
          <w:rFonts w:ascii="Arial" w:eastAsia="Calibri" w:hAnsi="Arial" w:cs="Arial"/>
          <w:lang w:eastAsia="en-US"/>
        </w:rPr>
      </w:pPr>
    </w:p>
    <w:p w14:paraId="2F48057E" w14:textId="51EE29A0" w:rsidR="00783393" w:rsidRDefault="002F7E9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secondary exposure</w:t>
      </w:r>
      <w:r w:rsidR="00BC660C" w:rsidRPr="007877BB">
        <w:rPr>
          <w:rFonts w:ascii="Arial" w:eastAsia="Calibri" w:hAnsi="Arial" w:cs="Arial"/>
          <w:lang w:eastAsia="en-US"/>
        </w:rPr>
        <w:t>,</w:t>
      </w:r>
      <w:r w:rsidRPr="007877BB">
        <w:rPr>
          <w:rFonts w:ascii="Arial" w:eastAsia="Calibri" w:hAnsi="Arial" w:cs="Arial"/>
          <w:lang w:eastAsia="en-US"/>
        </w:rPr>
        <w:t xml:space="preserve"> </w:t>
      </w:r>
      <w:r w:rsidR="00783393" w:rsidRPr="007877BB">
        <w:rPr>
          <w:rFonts w:ascii="Arial" w:eastAsia="Calibri" w:hAnsi="Arial" w:cs="Arial"/>
          <w:lang w:eastAsia="en-US"/>
        </w:rPr>
        <w:t xml:space="preserve">exposures for workers after application and for people living or working in the building are considered </w:t>
      </w:r>
      <w:r w:rsidR="00E7575C" w:rsidRPr="007877BB">
        <w:rPr>
          <w:rFonts w:ascii="Arial" w:eastAsia="Calibri" w:hAnsi="Arial" w:cs="Arial"/>
          <w:lang w:eastAsia="en-US"/>
        </w:rPr>
        <w:t xml:space="preserve">as </w:t>
      </w:r>
      <w:r w:rsidR="00783393" w:rsidRPr="007877BB">
        <w:rPr>
          <w:rFonts w:ascii="Arial" w:eastAsia="Calibri" w:hAnsi="Arial" w:cs="Arial"/>
          <w:lang w:eastAsia="en-US"/>
        </w:rPr>
        <w:t>negligible</w:t>
      </w:r>
      <w:r w:rsidR="00BC660C" w:rsidRPr="007877BB">
        <w:rPr>
          <w:rFonts w:ascii="Arial" w:eastAsia="Calibri" w:hAnsi="Arial" w:cs="Arial"/>
          <w:lang w:eastAsia="en-US"/>
        </w:rPr>
        <w:t>,</w:t>
      </w:r>
      <w:r w:rsidR="00783393" w:rsidRPr="007877BB">
        <w:rPr>
          <w:rFonts w:ascii="Arial" w:eastAsia="Calibri" w:hAnsi="Arial" w:cs="Arial"/>
          <w:lang w:eastAsia="en-US"/>
        </w:rPr>
        <w:t xml:space="preserve"> the risk is considered </w:t>
      </w:r>
      <w:r w:rsidR="00E7575C" w:rsidRPr="007877BB">
        <w:rPr>
          <w:rFonts w:ascii="Arial" w:eastAsia="Calibri" w:hAnsi="Arial" w:cs="Arial"/>
          <w:lang w:eastAsia="en-US"/>
        </w:rPr>
        <w:t xml:space="preserve">as </w:t>
      </w:r>
      <w:r w:rsidR="00783393" w:rsidRPr="007877BB">
        <w:rPr>
          <w:rFonts w:ascii="Arial" w:eastAsia="Calibri" w:hAnsi="Arial" w:cs="Arial"/>
          <w:lang w:eastAsia="en-US"/>
        </w:rPr>
        <w:t>acceptable</w:t>
      </w:r>
      <w:r w:rsidR="00B8331E" w:rsidRPr="007877BB">
        <w:rPr>
          <w:rFonts w:ascii="Arial" w:eastAsia="Calibri" w:hAnsi="Arial" w:cs="Arial"/>
          <w:lang w:eastAsia="en-US"/>
        </w:rPr>
        <w:t xml:space="preserve">. </w:t>
      </w:r>
    </w:p>
    <w:p w14:paraId="38BFBE36" w14:textId="77777777" w:rsidR="006C27B7" w:rsidRPr="007877BB" w:rsidRDefault="006C27B7" w:rsidP="007877BB">
      <w:pPr>
        <w:suppressAutoHyphens w:val="0"/>
        <w:ind w:right="142"/>
        <w:jc w:val="both"/>
        <w:rPr>
          <w:rFonts w:ascii="Arial" w:eastAsia="Calibri" w:hAnsi="Arial" w:cs="Arial"/>
          <w:lang w:eastAsia="en-US"/>
        </w:rPr>
      </w:pPr>
    </w:p>
    <w:p w14:paraId="4D11DD42" w14:textId="77777777" w:rsidR="006C27B7" w:rsidRPr="001F5D42" w:rsidRDefault="006C27B7" w:rsidP="006C27B7">
      <w:pPr>
        <w:pStyle w:val="Paragraphedeliste"/>
        <w:numPr>
          <w:ilvl w:val="0"/>
          <w:numId w:val="25"/>
        </w:numPr>
        <w:shd w:val="clear" w:color="auto" w:fill="D9D9D9" w:themeFill="background1" w:themeFillShade="D9"/>
        <w:suppressAutoHyphens w:val="0"/>
        <w:ind w:right="142"/>
        <w:jc w:val="both"/>
        <w:rPr>
          <w:rFonts w:ascii="Arial" w:eastAsia="Calibri" w:hAnsi="Arial" w:cs="Arial"/>
          <w:b/>
          <w:lang w:eastAsia="en-US"/>
        </w:rPr>
      </w:pPr>
      <w:r w:rsidRPr="001F5D42">
        <w:rPr>
          <w:rFonts w:ascii="Arial" w:eastAsia="Calibri" w:hAnsi="Arial" w:cs="Arial"/>
          <w:b/>
          <w:lang w:eastAsia="en-US"/>
        </w:rPr>
        <w:t xml:space="preserve">Minor Change 2019 </w:t>
      </w:r>
    </w:p>
    <w:p w14:paraId="4161F9EE" w14:textId="57908C9B" w:rsidR="006C27B7" w:rsidRPr="007C6660" w:rsidRDefault="006C27B7" w:rsidP="007C6660">
      <w:pPr>
        <w:shd w:val="clear" w:color="auto" w:fill="D9D9D9" w:themeFill="background1" w:themeFillShade="D9"/>
        <w:suppressAutoHyphens w:val="0"/>
        <w:ind w:right="142"/>
        <w:jc w:val="both"/>
        <w:rPr>
          <w:rFonts w:ascii="Arial" w:eastAsia="Calibri" w:hAnsi="Arial" w:cs="Arial"/>
          <w:lang w:eastAsia="en-US"/>
        </w:rPr>
      </w:pPr>
      <w:r w:rsidRPr="007C6660">
        <w:rPr>
          <w:rFonts w:ascii="Arial" w:eastAsia="Calibri" w:hAnsi="Arial" w:cs="Arial"/>
          <w:lang w:eastAsia="en-US"/>
        </w:rPr>
        <w:t>Based on the</w:t>
      </w:r>
      <w:r w:rsidR="00D87A0F">
        <w:rPr>
          <w:rFonts w:ascii="Arial" w:eastAsia="Calibri" w:hAnsi="Arial" w:cs="Arial"/>
          <w:lang w:eastAsia="en-US"/>
        </w:rPr>
        <w:t xml:space="preserve"> new claimed</w:t>
      </w:r>
      <w:r w:rsidRPr="007C6660">
        <w:rPr>
          <w:rFonts w:ascii="Arial" w:eastAsia="Calibri" w:hAnsi="Arial" w:cs="Arial"/>
          <w:lang w:eastAsia="en-US"/>
        </w:rPr>
        <w:t xml:space="preserve"> composition </w:t>
      </w:r>
      <w:r w:rsidRPr="007C6660">
        <w:rPr>
          <w:rFonts w:ascii="Arial" w:hAnsi="Arial" w:cs="Arial"/>
          <w:lang w:val="en-US"/>
        </w:rPr>
        <w:t xml:space="preserve">(exchanging pigments), </w:t>
      </w:r>
      <w:r w:rsidR="00C83290">
        <w:rPr>
          <w:rFonts w:ascii="Arial" w:hAnsi="Arial" w:cs="Arial"/>
          <w:lang w:val="en-US"/>
        </w:rPr>
        <w:t>the Human Health risk assessment</w:t>
      </w:r>
      <w:r w:rsidRPr="007C6660">
        <w:rPr>
          <w:rFonts w:ascii="Arial" w:hAnsi="Arial" w:cs="Arial"/>
          <w:lang w:val="en-US"/>
        </w:rPr>
        <w:t xml:space="preserve"> can be considered as equivalent</w:t>
      </w:r>
      <w:r w:rsidR="003D7755">
        <w:rPr>
          <w:rFonts w:ascii="Arial" w:hAnsi="Arial" w:cs="Arial"/>
          <w:lang w:val="en-US"/>
        </w:rPr>
        <w:t xml:space="preserve"> to the reference a</w:t>
      </w:r>
      <w:r w:rsidR="00C83290">
        <w:rPr>
          <w:rFonts w:ascii="Arial" w:hAnsi="Arial" w:cs="Arial"/>
          <w:lang w:val="en-US"/>
        </w:rPr>
        <w:t>sse</w:t>
      </w:r>
      <w:r w:rsidR="003D7755">
        <w:rPr>
          <w:rFonts w:ascii="Arial" w:hAnsi="Arial" w:cs="Arial"/>
          <w:lang w:val="en-US"/>
        </w:rPr>
        <w:t>s</w:t>
      </w:r>
      <w:r w:rsidR="00C83290">
        <w:rPr>
          <w:rFonts w:ascii="Arial" w:hAnsi="Arial" w:cs="Arial"/>
          <w:lang w:val="en-US"/>
        </w:rPr>
        <w:t>ment</w:t>
      </w:r>
      <w:r w:rsidRPr="007C6660">
        <w:rPr>
          <w:rFonts w:cs="Arial"/>
          <w:lang w:val="en-US"/>
        </w:rPr>
        <w:t>.</w:t>
      </w:r>
    </w:p>
    <w:p w14:paraId="790780C5" w14:textId="77777777" w:rsidR="0088655D" w:rsidRPr="007877BB" w:rsidRDefault="0088655D" w:rsidP="007877BB">
      <w:pPr>
        <w:suppressAutoHyphens w:val="0"/>
        <w:ind w:right="142"/>
        <w:jc w:val="both"/>
        <w:rPr>
          <w:rFonts w:ascii="Arial" w:eastAsia="Calibri" w:hAnsi="Arial" w:cs="Arial"/>
          <w:lang w:eastAsia="en-US"/>
        </w:rPr>
      </w:pPr>
    </w:p>
    <w:p w14:paraId="2FE40924" w14:textId="77777777" w:rsidR="0088655D" w:rsidRPr="007877BB" w:rsidRDefault="0088655D" w:rsidP="007877BB">
      <w:pPr>
        <w:suppressAutoHyphens w:val="0"/>
        <w:ind w:right="142"/>
        <w:jc w:val="both"/>
        <w:rPr>
          <w:rFonts w:ascii="Arial" w:eastAsia="Calibri" w:hAnsi="Arial" w:cs="Arial"/>
          <w:lang w:eastAsia="en-US"/>
        </w:rPr>
      </w:pPr>
    </w:p>
    <w:p w14:paraId="5A3F826B" w14:textId="77777777" w:rsidR="0088655D" w:rsidRPr="007877BB" w:rsidRDefault="0088655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Dietary risk</w:t>
      </w:r>
    </w:p>
    <w:p w14:paraId="517B22A1" w14:textId="77777777" w:rsidR="0088655D" w:rsidRPr="007877BB" w:rsidRDefault="0088655D" w:rsidP="007877BB">
      <w:pPr>
        <w:suppressAutoHyphens w:val="0"/>
        <w:ind w:right="142"/>
        <w:jc w:val="both"/>
        <w:rPr>
          <w:rFonts w:ascii="Arial" w:eastAsia="Calibri" w:hAnsi="Arial" w:cs="Arial"/>
          <w:lang w:eastAsia="en-US"/>
        </w:rPr>
      </w:pPr>
    </w:p>
    <w:p w14:paraId="7BEC5992"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use, food or feed contamination is not expected. As a consequence</w:t>
      </w:r>
      <w:r w:rsidR="00BC660C" w:rsidRPr="007877BB">
        <w:rPr>
          <w:rFonts w:ascii="Arial" w:eastAsia="Calibri" w:hAnsi="Arial" w:cs="Arial"/>
          <w:lang w:eastAsia="en-US"/>
        </w:rPr>
        <w:t>,</w:t>
      </w:r>
      <w:r w:rsidRPr="007877BB">
        <w:rPr>
          <w:rFonts w:ascii="Arial" w:eastAsia="Calibri" w:hAnsi="Arial" w:cs="Arial"/>
          <w:lang w:eastAsia="en-US"/>
        </w:rPr>
        <w:t xml:space="preserve"> the exposure via food, livestock exposure or via transfer of biocidal active substances is considered as negligible</w:t>
      </w:r>
      <w:r w:rsidR="00BC660C" w:rsidRPr="007877BB">
        <w:rPr>
          <w:rFonts w:ascii="Arial" w:eastAsia="Calibri" w:hAnsi="Arial" w:cs="Arial"/>
          <w:lang w:eastAsia="en-US"/>
        </w:rPr>
        <w:t xml:space="preserve">. </w:t>
      </w:r>
      <w:r w:rsidR="00E7575C" w:rsidRPr="007877BB">
        <w:rPr>
          <w:rFonts w:ascii="Arial" w:eastAsia="Calibri" w:hAnsi="Arial" w:cs="Arial"/>
          <w:lang w:eastAsia="en-US"/>
        </w:rPr>
        <w:t>Therefore</w:t>
      </w:r>
      <w:r w:rsidRPr="007877BB">
        <w:rPr>
          <w:rFonts w:ascii="Arial" w:eastAsia="Calibri" w:hAnsi="Arial" w:cs="Arial"/>
          <w:lang w:eastAsia="en-US"/>
        </w:rPr>
        <w:t>, no dietary risk assessment was performed. Nevertheless</w:t>
      </w:r>
      <w:r w:rsidR="00BC660C" w:rsidRPr="007877BB">
        <w:rPr>
          <w:rFonts w:ascii="Arial" w:eastAsia="Calibri" w:hAnsi="Arial" w:cs="Arial"/>
          <w:lang w:eastAsia="en-US"/>
        </w:rPr>
        <w:t>,</w:t>
      </w:r>
      <w:r w:rsidRPr="007877BB">
        <w:rPr>
          <w:rFonts w:ascii="Arial" w:eastAsia="Calibri" w:hAnsi="Arial" w:cs="Arial"/>
          <w:lang w:eastAsia="en-US"/>
        </w:rPr>
        <w:t xml:space="preserve"> the following risk mitigation measure is proposed to avoid any food and feed contamination:</w:t>
      </w:r>
    </w:p>
    <w:p w14:paraId="35352323" w14:textId="77777777" w:rsidR="0088655D" w:rsidRPr="007877BB" w:rsidRDefault="00D62E39" w:rsidP="007877BB">
      <w:pPr>
        <w:pStyle w:val="Paragraphedeliste"/>
        <w:numPr>
          <w:ilvl w:val="0"/>
          <w:numId w:val="16"/>
        </w:numPr>
        <w:suppressAutoHyphens w:val="0"/>
        <w:ind w:right="142"/>
        <w:jc w:val="both"/>
        <w:rPr>
          <w:rFonts w:ascii="Arial" w:eastAsia="Calibri" w:hAnsi="Arial" w:cs="Arial"/>
          <w:lang w:eastAsia="en-US"/>
        </w:rPr>
      </w:pPr>
      <w:r w:rsidRPr="007877BB">
        <w:rPr>
          <w:rFonts w:ascii="Arial" w:hAnsi="Arial" w:cs="Arial"/>
        </w:rPr>
        <w:t xml:space="preserve">avoid any contamination of </w:t>
      </w:r>
      <w:r w:rsidR="0088655D" w:rsidRPr="007877BB">
        <w:rPr>
          <w:rFonts w:ascii="Arial" w:eastAsia="Calibri" w:hAnsi="Arial" w:cs="Arial"/>
          <w:lang w:eastAsia="en-US"/>
        </w:rPr>
        <w:t>food, feed or drinks.</w:t>
      </w:r>
    </w:p>
    <w:p w14:paraId="5291BB2C" w14:textId="77777777" w:rsidR="00DA5B4B" w:rsidRPr="007877BB" w:rsidRDefault="00DA5B4B" w:rsidP="007877BB">
      <w:pPr>
        <w:suppressAutoHyphens w:val="0"/>
        <w:ind w:right="142"/>
        <w:jc w:val="both"/>
        <w:rPr>
          <w:rFonts w:ascii="Arial" w:eastAsia="Calibri" w:hAnsi="Arial" w:cs="Arial"/>
          <w:lang w:eastAsia="en-US"/>
        </w:rPr>
      </w:pPr>
    </w:p>
    <w:p w14:paraId="3BC66F6F" w14:textId="77777777" w:rsidR="00B8331E" w:rsidRPr="007877BB" w:rsidRDefault="00B8331E" w:rsidP="007877BB">
      <w:pPr>
        <w:suppressAutoHyphens w:val="0"/>
        <w:ind w:right="142"/>
        <w:jc w:val="both"/>
        <w:rPr>
          <w:rFonts w:ascii="Arial" w:eastAsia="Calibri" w:hAnsi="Arial" w:cs="Arial"/>
          <w:lang w:eastAsia="en-US"/>
        </w:rPr>
      </w:pPr>
    </w:p>
    <w:p w14:paraId="46ADD71B" w14:textId="77777777" w:rsidR="0088655D" w:rsidRPr="007877BB" w:rsidRDefault="0088655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Environmental risk assessment</w:t>
      </w:r>
    </w:p>
    <w:p w14:paraId="16220239" w14:textId="77777777" w:rsidR="0088655D" w:rsidRPr="007877BB" w:rsidRDefault="0088655D" w:rsidP="007877BB">
      <w:pPr>
        <w:suppressAutoHyphens w:val="0"/>
        <w:ind w:right="142"/>
        <w:jc w:val="both"/>
        <w:rPr>
          <w:rFonts w:ascii="Arial" w:eastAsia="Calibri" w:hAnsi="Arial" w:cs="Arial"/>
          <w:lang w:eastAsia="en-US"/>
        </w:rPr>
      </w:pPr>
    </w:p>
    <w:p w14:paraId="31BC0F43" w14:textId="77777777" w:rsidR="0088655D" w:rsidRPr="007877BB" w:rsidRDefault="0088655D" w:rsidP="007877BB">
      <w:pPr>
        <w:pStyle w:val="Paragraphedeliste"/>
        <w:numPr>
          <w:ilvl w:val="0"/>
          <w:numId w:val="17"/>
        </w:numPr>
        <w:suppressAutoHyphens w:val="0"/>
        <w:ind w:right="142"/>
        <w:jc w:val="both"/>
        <w:rPr>
          <w:rFonts w:ascii="Arial" w:eastAsia="Calibri" w:hAnsi="Arial" w:cs="Arial"/>
          <w:lang w:eastAsia="en-US"/>
        </w:rPr>
      </w:pPr>
      <w:r w:rsidRPr="007877BB">
        <w:rPr>
          <w:rFonts w:ascii="Arial" w:eastAsia="Calibri" w:hAnsi="Arial" w:cs="Arial"/>
          <w:lang w:eastAsia="en-US"/>
        </w:rPr>
        <w:t>Construction step</w:t>
      </w:r>
    </w:p>
    <w:p w14:paraId="16A24CEB" w14:textId="77777777" w:rsidR="00BC660C" w:rsidRPr="007877BB" w:rsidRDefault="00BC660C" w:rsidP="007877BB">
      <w:pPr>
        <w:pStyle w:val="Paragraphedeliste"/>
        <w:suppressAutoHyphens w:val="0"/>
        <w:ind w:right="142"/>
        <w:jc w:val="both"/>
        <w:rPr>
          <w:rFonts w:ascii="Arial" w:eastAsia="Calibri" w:hAnsi="Arial" w:cs="Arial"/>
          <w:lang w:eastAsia="en-US"/>
        </w:rPr>
      </w:pPr>
    </w:p>
    <w:p w14:paraId="6B6D8319"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Following indirect releases to the environment via the STP, all calculated </w:t>
      </w:r>
      <w:r w:rsidR="00C86203" w:rsidRPr="007877BB">
        <w:rPr>
          <w:rFonts w:ascii="Arial" w:eastAsia="Calibri" w:hAnsi="Arial" w:cs="Arial"/>
          <w:lang w:eastAsia="en-US"/>
        </w:rPr>
        <w:t xml:space="preserve">PEC/PNEC ratios </w:t>
      </w:r>
      <w:r w:rsidRPr="007877BB">
        <w:rPr>
          <w:rFonts w:ascii="Arial" w:eastAsia="Calibri" w:hAnsi="Arial" w:cs="Arial"/>
          <w:lang w:eastAsia="en-US"/>
        </w:rPr>
        <w:t>were &lt; 1 for soil and groundwater</w:t>
      </w:r>
      <w:r w:rsidR="00604682" w:rsidRPr="007877BB">
        <w:rPr>
          <w:rFonts w:ascii="Arial" w:eastAsia="Calibri" w:hAnsi="Arial" w:cs="Arial"/>
          <w:lang w:eastAsia="en-US"/>
        </w:rPr>
        <w:t xml:space="preserve">. Thus the </w:t>
      </w:r>
      <w:r w:rsidRPr="007877BB">
        <w:rPr>
          <w:rFonts w:ascii="Arial" w:eastAsia="Calibri" w:hAnsi="Arial" w:cs="Arial"/>
          <w:lang w:eastAsia="en-US"/>
        </w:rPr>
        <w:t xml:space="preserve">risk </w:t>
      </w:r>
      <w:r w:rsidR="00A72CC9" w:rsidRPr="007877BB">
        <w:rPr>
          <w:rFonts w:ascii="Arial" w:eastAsia="Calibri" w:hAnsi="Arial" w:cs="Arial"/>
          <w:lang w:eastAsia="en-US"/>
        </w:rPr>
        <w:t xml:space="preserve">for </w:t>
      </w:r>
      <w:r w:rsidRPr="007877BB">
        <w:rPr>
          <w:rFonts w:ascii="Arial" w:eastAsia="Calibri" w:hAnsi="Arial" w:cs="Arial"/>
          <w:lang w:eastAsia="en-US"/>
        </w:rPr>
        <w:t>these environmental compartments</w:t>
      </w:r>
      <w:r w:rsidR="00604682" w:rsidRPr="007877BB">
        <w:rPr>
          <w:rFonts w:ascii="Arial" w:eastAsia="Calibri" w:hAnsi="Arial" w:cs="Arial"/>
          <w:lang w:eastAsia="en-US"/>
        </w:rPr>
        <w:t xml:space="preserve"> is acceptable</w:t>
      </w:r>
      <w:r w:rsidRPr="007877BB">
        <w:rPr>
          <w:rFonts w:ascii="Arial" w:eastAsia="Calibri" w:hAnsi="Arial" w:cs="Arial"/>
          <w:lang w:eastAsia="en-US"/>
        </w:rPr>
        <w:t xml:space="preserve">. Nevertheless, regarding the exposure of </w:t>
      </w:r>
      <w:r w:rsidR="00604682" w:rsidRPr="007877BB">
        <w:rPr>
          <w:rFonts w:ascii="Arial" w:eastAsia="Calibri" w:hAnsi="Arial" w:cs="Arial"/>
          <w:lang w:eastAsia="en-US"/>
        </w:rPr>
        <w:t>the</w:t>
      </w:r>
      <w:r w:rsidR="00796D2B">
        <w:rPr>
          <w:rFonts w:ascii="Arial" w:eastAsia="Calibri" w:hAnsi="Arial" w:cs="Arial"/>
          <w:lang w:eastAsia="en-US"/>
        </w:rPr>
        <w:t xml:space="preserve"> </w:t>
      </w:r>
      <w:r w:rsidRPr="007877BB">
        <w:rPr>
          <w:rFonts w:ascii="Arial" w:eastAsia="Calibri" w:hAnsi="Arial" w:cs="Arial"/>
          <w:lang w:eastAsia="en-US"/>
        </w:rPr>
        <w:t xml:space="preserve">STP, surface water and sediment, RCR values were &gt; 1 indicating unacceptable risk to these environmental compartments. </w:t>
      </w:r>
    </w:p>
    <w:p w14:paraId="634B4AF8" w14:textId="77777777" w:rsidR="0088655D" w:rsidRPr="007877BB" w:rsidRDefault="0088655D" w:rsidP="007877BB">
      <w:pPr>
        <w:suppressAutoHyphens w:val="0"/>
        <w:ind w:right="142"/>
        <w:jc w:val="both"/>
        <w:rPr>
          <w:rFonts w:ascii="Arial" w:eastAsia="Calibri" w:hAnsi="Arial" w:cs="Arial"/>
          <w:lang w:eastAsia="en-US"/>
        </w:rPr>
      </w:pPr>
    </w:p>
    <w:p w14:paraId="5A87F3B8" w14:textId="77777777" w:rsidR="0088655D" w:rsidRDefault="00A72CC9" w:rsidP="007877BB">
      <w:pPr>
        <w:suppressAutoHyphens w:val="0"/>
        <w:ind w:right="142"/>
        <w:jc w:val="both"/>
        <w:rPr>
          <w:rFonts w:ascii="Arial" w:eastAsia="Calibri" w:hAnsi="Arial" w:cs="Arial"/>
          <w:lang w:eastAsia="en-US"/>
        </w:rPr>
      </w:pPr>
      <w:r w:rsidRPr="007877BB">
        <w:rPr>
          <w:rFonts w:ascii="Arial" w:eastAsia="Calibri" w:hAnsi="Arial" w:cs="Arial"/>
          <w:lang w:eastAsia="en-US"/>
        </w:rPr>
        <w:t>F</w:t>
      </w:r>
      <w:r w:rsidR="0088655D" w:rsidRPr="007877BB">
        <w:rPr>
          <w:rFonts w:ascii="Arial" w:eastAsia="Calibri" w:hAnsi="Arial" w:cs="Arial"/>
          <w:lang w:eastAsia="en-US"/>
        </w:rPr>
        <w:t>ollowing direct releases to the environment, calculated RCR values were &gt; 1</w:t>
      </w:r>
      <w:r w:rsidR="00604682" w:rsidRPr="007877BB">
        <w:rPr>
          <w:rFonts w:ascii="Arial" w:hAnsi="Arial" w:cs="Arial"/>
        </w:rPr>
        <w:t xml:space="preserve"> </w:t>
      </w:r>
      <w:r w:rsidR="00604682" w:rsidRPr="007877BB">
        <w:rPr>
          <w:rFonts w:ascii="Arial" w:eastAsia="Calibri" w:hAnsi="Arial" w:cs="Arial"/>
          <w:lang w:eastAsia="en-US"/>
        </w:rPr>
        <w:t>for the exposure of soil</w:t>
      </w:r>
      <w:r w:rsidRPr="007877BB">
        <w:rPr>
          <w:rFonts w:ascii="Arial" w:eastAsia="Calibri" w:hAnsi="Arial" w:cs="Arial"/>
          <w:lang w:eastAsia="en-US"/>
        </w:rPr>
        <w:t>.</w:t>
      </w:r>
      <w:r w:rsidR="00604682" w:rsidRPr="007877BB">
        <w:rPr>
          <w:rFonts w:ascii="Arial" w:eastAsia="Calibri" w:hAnsi="Arial" w:cs="Arial"/>
          <w:lang w:eastAsia="en-US"/>
        </w:rPr>
        <w:t xml:space="preserve"> Thus</w:t>
      </w:r>
      <w:r w:rsidRPr="007877BB">
        <w:rPr>
          <w:rFonts w:ascii="Arial" w:eastAsia="Calibri" w:hAnsi="Arial" w:cs="Arial"/>
          <w:lang w:eastAsia="en-US"/>
        </w:rPr>
        <w:t>,</w:t>
      </w:r>
      <w:r w:rsidR="0088655D" w:rsidRPr="007877BB">
        <w:rPr>
          <w:rFonts w:ascii="Arial" w:eastAsia="Calibri" w:hAnsi="Arial" w:cs="Arial"/>
          <w:lang w:eastAsia="en-US"/>
        </w:rPr>
        <w:t xml:space="preserve"> </w:t>
      </w:r>
      <w:r w:rsidR="00604682" w:rsidRPr="007877BB">
        <w:rPr>
          <w:rFonts w:ascii="Arial" w:eastAsia="Calibri" w:hAnsi="Arial" w:cs="Arial"/>
          <w:lang w:eastAsia="en-US"/>
        </w:rPr>
        <w:t xml:space="preserve">the </w:t>
      </w:r>
      <w:r w:rsidR="0088655D" w:rsidRPr="007877BB">
        <w:rPr>
          <w:rFonts w:ascii="Arial" w:eastAsia="Calibri" w:hAnsi="Arial" w:cs="Arial"/>
          <w:lang w:eastAsia="en-US"/>
        </w:rPr>
        <w:t xml:space="preserve">risk </w:t>
      </w:r>
      <w:r w:rsidRPr="007877BB">
        <w:rPr>
          <w:rFonts w:ascii="Arial" w:eastAsia="Calibri" w:hAnsi="Arial" w:cs="Arial"/>
          <w:lang w:eastAsia="en-US"/>
        </w:rPr>
        <w:t xml:space="preserve">for </w:t>
      </w:r>
      <w:r w:rsidR="0088655D" w:rsidRPr="007877BB">
        <w:rPr>
          <w:rFonts w:ascii="Arial" w:eastAsia="Calibri" w:hAnsi="Arial" w:cs="Arial"/>
          <w:lang w:eastAsia="en-US"/>
        </w:rPr>
        <w:t>these environmental compartments</w:t>
      </w:r>
      <w:r w:rsidR="00B8331E" w:rsidRPr="007877BB">
        <w:rPr>
          <w:rFonts w:ascii="Arial" w:hAnsi="Arial" w:cs="Arial"/>
        </w:rPr>
        <w:t xml:space="preserve"> </w:t>
      </w:r>
      <w:r w:rsidR="00B8331E" w:rsidRPr="007877BB">
        <w:rPr>
          <w:rFonts w:ascii="Arial" w:eastAsia="Calibri" w:hAnsi="Arial" w:cs="Arial"/>
          <w:lang w:eastAsia="en-US"/>
        </w:rPr>
        <w:t>is unacceptable</w:t>
      </w:r>
      <w:r w:rsidR="0088655D" w:rsidRPr="007877BB">
        <w:rPr>
          <w:rFonts w:ascii="Arial" w:eastAsia="Calibri" w:hAnsi="Arial" w:cs="Arial"/>
          <w:lang w:eastAsia="en-US"/>
        </w:rPr>
        <w:t xml:space="preserve">. </w:t>
      </w:r>
    </w:p>
    <w:p w14:paraId="2C9DBBB4" w14:textId="77777777" w:rsidR="00796D2B" w:rsidRDefault="00796D2B" w:rsidP="007877BB">
      <w:pPr>
        <w:suppressAutoHyphens w:val="0"/>
        <w:ind w:right="142"/>
        <w:jc w:val="both"/>
        <w:rPr>
          <w:rFonts w:ascii="Arial" w:eastAsia="Calibri" w:hAnsi="Arial" w:cs="Arial"/>
          <w:lang w:eastAsia="en-US"/>
        </w:rPr>
      </w:pPr>
    </w:p>
    <w:p w14:paraId="3A36A469" w14:textId="77777777" w:rsidR="00796D2B" w:rsidRPr="007877BB" w:rsidRDefault="00796D2B" w:rsidP="007877BB">
      <w:pPr>
        <w:suppressAutoHyphens w:val="0"/>
        <w:ind w:right="142"/>
        <w:jc w:val="both"/>
        <w:rPr>
          <w:rFonts w:ascii="Arial" w:eastAsia="Calibri" w:hAnsi="Arial" w:cs="Arial"/>
          <w:lang w:eastAsia="en-US"/>
        </w:rPr>
      </w:pPr>
      <w:r w:rsidRPr="00551276">
        <w:rPr>
          <w:rFonts w:ascii="Arial" w:eastAsia="Calibri" w:hAnsi="Arial" w:cs="Arial"/>
          <w:lang w:eastAsia="en-US"/>
        </w:rPr>
        <w:t xml:space="preserve">A risk mitigation measure is proposed to prevent the exposure of the aquatic and terrestrial compartments during the construction phase of the building: </w:t>
      </w:r>
      <w:r w:rsidRPr="00551276">
        <w:rPr>
          <w:rFonts w:ascii="Arial" w:eastAsia="Calibri" w:hAnsi="Arial" w:cs="Arial"/>
          <w:b/>
          <w:i/>
          <w:lang w:eastAsia="en-US"/>
        </w:rPr>
        <w:t>During its application step, do not expose the film to rain</w:t>
      </w:r>
      <w:r w:rsidRPr="00551276">
        <w:rPr>
          <w:rFonts w:ascii="Arial" w:eastAsia="Calibri" w:hAnsi="Arial" w:cs="Arial"/>
          <w:lang w:eastAsia="en-US"/>
        </w:rPr>
        <w:t xml:space="preserve">. The application of this risk mitigation measure preventing emissions to </w:t>
      </w:r>
      <w:r>
        <w:rPr>
          <w:rFonts w:ascii="Arial" w:eastAsia="Calibri" w:hAnsi="Arial" w:cs="Arial"/>
          <w:lang w:eastAsia="en-US"/>
        </w:rPr>
        <w:t>the environment</w:t>
      </w:r>
      <w:r w:rsidRPr="00551276">
        <w:rPr>
          <w:rFonts w:ascii="Arial" w:eastAsia="Calibri" w:hAnsi="Arial" w:cs="Arial"/>
          <w:lang w:eastAsia="en-US"/>
        </w:rPr>
        <w:t xml:space="preserve"> would achieve acceptable risks.</w:t>
      </w:r>
    </w:p>
    <w:p w14:paraId="5D4E1693" w14:textId="77777777" w:rsidR="0088655D" w:rsidRPr="007877BB" w:rsidRDefault="0088655D" w:rsidP="007877BB">
      <w:pPr>
        <w:suppressAutoHyphens w:val="0"/>
        <w:ind w:right="142"/>
        <w:jc w:val="both"/>
        <w:rPr>
          <w:rFonts w:ascii="Arial" w:eastAsia="Calibri" w:hAnsi="Arial" w:cs="Arial"/>
          <w:lang w:eastAsia="en-US"/>
        </w:rPr>
      </w:pPr>
    </w:p>
    <w:p w14:paraId="17C4FBB8" w14:textId="77777777" w:rsidR="0088655D" w:rsidRPr="007877BB" w:rsidRDefault="0088655D" w:rsidP="007877BB">
      <w:pPr>
        <w:pStyle w:val="Paragraphedeliste"/>
        <w:numPr>
          <w:ilvl w:val="0"/>
          <w:numId w:val="18"/>
        </w:numPr>
        <w:suppressAutoHyphens w:val="0"/>
        <w:ind w:right="142"/>
        <w:jc w:val="both"/>
        <w:rPr>
          <w:rFonts w:ascii="Arial" w:eastAsia="Calibri" w:hAnsi="Arial" w:cs="Arial"/>
          <w:lang w:eastAsia="en-US"/>
        </w:rPr>
      </w:pPr>
      <w:r w:rsidRPr="007877BB">
        <w:rPr>
          <w:rFonts w:ascii="Arial" w:eastAsia="Calibri" w:hAnsi="Arial" w:cs="Arial"/>
          <w:lang w:eastAsia="en-US"/>
        </w:rPr>
        <w:t>Service life</w:t>
      </w:r>
    </w:p>
    <w:p w14:paraId="7AF96E0C"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For the exposure of soil and groundwater, all calculated RCR values were &lt; 1, indicating</w:t>
      </w:r>
      <w:r w:rsidR="00B8331E" w:rsidRPr="007877BB">
        <w:rPr>
          <w:rFonts w:ascii="Arial" w:eastAsia="Calibri" w:hAnsi="Arial" w:cs="Arial"/>
          <w:lang w:eastAsia="en-US"/>
        </w:rPr>
        <w:t xml:space="preserve"> an </w:t>
      </w:r>
      <w:r w:rsidRPr="007877BB">
        <w:rPr>
          <w:rFonts w:ascii="Arial" w:eastAsia="Calibri" w:hAnsi="Arial" w:cs="Arial"/>
          <w:lang w:eastAsia="en-US"/>
        </w:rPr>
        <w:t>acceptable risk to the environmental compartments</w:t>
      </w:r>
      <w:r w:rsidR="00786A3D" w:rsidRPr="007877BB">
        <w:rPr>
          <w:rFonts w:ascii="Arial" w:eastAsia="Calibri" w:hAnsi="Arial" w:cs="Arial"/>
          <w:lang w:eastAsia="en-US"/>
        </w:rPr>
        <w:t>.</w:t>
      </w:r>
    </w:p>
    <w:p w14:paraId="73744067" w14:textId="6BD3C62E" w:rsidR="007C6660" w:rsidRDefault="007C6660" w:rsidP="007877BB">
      <w:pPr>
        <w:suppressAutoHyphens w:val="0"/>
        <w:ind w:right="142"/>
        <w:jc w:val="both"/>
        <w:rPr>
          <w:rFonts w:ascii="Arial" w:eastAsia="Calibri" w:hAnsi="Arial" w:cs="Arial"/>
          <w:lang w:eastAsia="en-US"/>
        </w:rPr>
      </w:pPr>
    </w:p>
    <w:p w14:paraId="2198EA4A" w14:textId="77777777" w:rsidR="00C83290" w:rsidRPr="001F5D42" w:rsidRDefault="00C83290" w:rsidP="00C83290">
      <w:pPr>
        <w:pStyle w:val="Paragraphedeliste"/>
        <w:numPr>
          <w:ilvl w:val="0"/>
          <w:numId w:val="25"/>
        </w:numPr>
        <w:shd w:val="clear" w:color="auto" w:fill="D9D9D9" w:themeFill="background1" w:themeFillShade="D9"/>
        <w:suppressAutoHyphens w:val="0"/>
        <w:ind w:right="142"/>
        <w:jc w:val="both"/>
        <w:rPr>
          <w:rFonts w:ascii="Arial" w:eastAsia="Calibri" w:hAnsi="Arial" w:cs="Arial"/>
          <w:b/>
          <w:lang w:eastAsia="en-US"/>
        </w:rPr>
      </w:pPr>
      <w:r w:rsidRPr="001F5D42">
        <w:rPr>
          <w:rFonts w:ascii="Arial" w:eastAsia="Calibri" w:hAnsi="Arial" w:cs="Arial"/>
          <w:b/>
          <w:lang w:eastAsia="en-US"/>
        </w:rPr>
        <w:t xml:space="preserve">Minor Change 2019 </w:t>
      </w:r>
    </w:p>
    <w:p w14:paraId="0260CD30" w14:textId="5E845F23" w:rsidR="00C83290" w:rsidRPr="007C6660" w:rsidRDefault="00C83290" w:rsidP="00C83290">
      <w:pPr>
        <w:shd w:val="clear" w:color="auto" w:fill="D9D9D9" w:themeFill="background1" w:themeFillShade="D9"/>
        <w:suppressAutoHyphens w:val="0"/>
        <w:ind w:right="142"/>
        <w:jc w:val="both"/>
        <w:rPr>
          <w:rFonts w:ascii="Arial" w:eastAsia="Calibri" w:hAnsi="Arial" w:cs="Arial"/>
          <w:lang w:eastAsia="en-US"/>
        </w:rPr>
      </w:pPr>
      <w:r w:rsidRPr="007C6660">
        <w:rPr>
          <w:rFonts w:ascii="Arial" w:eastAsia="Calibri" w:hAnsi="Arial" w:cs="Arial"/>
          <w:lang w:eastAsia="en-US"/>
        </w:rPr>
        <w:t>Based on the</w:t>
      </w:r>
      <w:r>
        <w:rPr>
          <w:rFonts w:ascii="Arial" w:eastAsia="Calibri" w:hAnsi="Arial" w:cs="Arial"/>
          <w:lang w:eastAsia="en-US"/>
        </w:rPr>
        <w:t xml:space="preserve"> new claimed</w:t>
      </w:r>
      <w:r w:rsidRPr="007C6660">
        <w:rPr>
          <w:rFonts w:ascii="Arial" w:eastAsia="Calibri" w:hAnsi="Arial" w:cs="Arial"/>
          <w:lang w:eastAsia="en-US"/>
        </w:rPr>
        <w:t xml:space="preserve"> composition </w:t>
      </w:r>
      <w:r w:rsidRPr="007C6660">
        <w:rPr>
          <w:rFonts w:ascii="Arial" w:hAnsi="Arial" w:cs="Arial"/>
          <w:lang w:val="en-US"/>
        </w:rPr>
        <w:t xml:space="preserve">(exchanging pigments), </w:t>
      </w:r>
      <w:r>
        <w:rPr>
          <w:rFonts w:ascii="Arial" w:hAnsi="Arial" w:cs="Arial"/>
          <w:lang w:val="en-US"/>
        </w:rPr>
        <w:t>the environmental risk assessment</w:t>
      </w:r>
      <w:r w:rsidRPr="007C6660">
        <w:rPr>
          <w:rFonts w:ascii="Arial" w:hAnsi="Arial" w:cs="Arial"/>
          <w:lang w:val="en-US"/>
        </w:rPr>
        <w:t xml:space="preserve"> can be considered as equivalent</w:t>
      </w:r>
      <w:r>
        <w:rPr>
          <w:rFonts w:ascii="Arial" w:hAnsi="Arial" w:cs="Arial"/>
          <w:lang w:val="en-US"/>
        </w:rPr>
        <w:t xml:space="preserve"> to the reference asse</w:t>
      </w:r>
      <w:r w:rsidR="003D7755">
        <w:rPr>
          <w:rFonts w:ascii="Arial" w:hAnsi="Arial" w:cs="Arial"/>
          <w:lang w:val="en-US"/>
        </w:rPr>
        <w:t>s</w:t>
      </w:r>
      <w:r>
        <w:rPr>
          <w:rFonts w:ascii="Arial" w:hAnsi="Arial" w:cs="Arial"/>
          <w:lang w:val="en-US"/>
        </w:rPr>
        <w:t>ment</w:t>
      </w:r>
      <w:r w:rsidRPr="007C6660">
        <w:rPr>
          <w:rFonts w:cs="Arial"/>
          <w:lang w:val="en-US"/>
        </w:rPr>
        <w:t>.</w:t>
      </w:r>
    </w:p>
    <w:p w14:paraId="3666D6A9" w14:textId="77777777" w:rsidR="007C6660" w:rsidRPr="007877BB" w:rsidRDefault="007C6660" w:rsidP="007877BB">
      <w:pPr>
        <w:suppressAutoHyphens w:val="0"/>
        <w:ind w:right="142"/>
        <w:jc w:val="both"/>
        <w:rPr>
          <w:rFonts w:ascii="Arial" w:eastAsia="Calibri" w:hAnsi="Arial" w:cs="Arial"/>
          <w:lang w:eastAsia="en-US"/>
        </w:rPr>
      </w:pPr>
    </w:p>
    <w:p w14:paraId="68CF14EF" w14:textId="77777777" w:rsidR="009D0C0B" w:rsidRPr="007877BB" w:rsidRDefault="00FA480B" w:rsidP="007877BB">
      <w:pPr>
        <w:pStyle w:val="Titre1"/>
        <w:pageBreakBefore/>
        <w:spacing w:after="0"/>
        <w:ind w:right="141"/>
        <w:jc w:val="both"/>
        <w:rPr>
          <w:rFonts w:ascii="Arial" w:eastAsia="Calibri" w:hAnsi="Arial" w:cs="Arial"/>
          <w:szCs w:val="28"/>
        </w:rPr>
      </w:pPr>
      <w:bookmarkStart w:id="3" w:name="_Toc521416193"/>
      <w:r w:rsidRPr="007877BB">
        <w:rPr>
          <w:rFonts w:ascii="Arial" w:eastAsia="Calibri" w:hAnsi="Arial" w:cs="Arial"/>
          <w:szCs w:val="28"/>
        </w:rPr>
        <w:lastRenderedPageBreak/>
        <w:t>ASSESSMENT REPORT</w:t>
      </w:r>
      <w:bookmarkEnd w:id="3"/>
    </w:p>
    <w:p w14:paraId="6B631267" w14:textId="77777777" w:rsidR="0018287D" w:rsidRPr="007877BB" w:rsidRDefault="0018287D" w:rsidP="007877BB">
      <w:pPr>
        <w:pStyle w:val="Absatz"/>
        <w:ind w:right="141"/>
        <w:jc w:val="both"/>
        <w:rPr>
          <w:rFonts w:ascii="Arial" w:hAnsi="Arial" w:cs="Arial"/>
          <w:sz w:val="24"/>
          <w:szCs w:val="24"/>
          <w:lang w:val="de-DE"/>
        </w:rPr>
      </w:pPr>
    </w:p>
    <w:p w14:paraId="52C5E3BE" w14:textId="77777777" w:rsidR="009D0C0B" w:rsidRPr="007877BB" w:rsidRDefault="00FA480B" w:rsidP="007877BB">
      <w:pPr>
        <w:pStyle w:val="Titre2"/>
        <w:spacing w:before="0" w:after="0"/>
        <w:ind w:right="141"/>
        <w:jc w:val="both"/>
        <w:rPr>
          <w:rFonts w:ascii="Arial" w:hAnsi="Arial" w:cs="Arial"/>
          <w:szCs w:val="24"/>
        </w:rPr>
      </w:pPr>
      <w:bookmarkStart w:id="4" w:name="_Toc521416194"/>
      <w:bookmarkStart w:id="5" w:name="d0e6"/>
      <w:bookmarkStart w:id="6" w:name="d0e7"/>
      <w:r w:rsidRPr="007877BB">
        <w:rPr>
          <w:rFonts w:ascii="Arial" w:hAnsi="Arial" w:cs="Arial"/>
          <w:szCs w:val="24"/>
        </w:rPr>
        <w:t>Summary of the product assessment</w:t>
      </w:r>
      <w:bookmarkEnd w:id="4"/>
      <w:r w:rsidRPr="007877BB">
        <w:rPr>
          <w:rFonts w:ascii="Arial" w:hAnsi="Arial" w:cs="Arial"/>
          <w:szCs w:val="24"/>
        </w:rPr>
        <w:t xml:space="preserve"> </w:t>
      </w:r>
    </w:p>
    <w:p w14:paraId="0CBEC046" w14:textId="77777777" w:rsidR="0018287D" w:rsidRPr="007877BB" w:rsidRDefault="0018287D" w:rsidP="007877BB">
      <w:pPr>
        <w:pStyle w:val="Absatz"/>
        <w:ind w:right="141"/>
        <w:jc w:val="both"/>
        <w:rPr>
          <w:rFonts w:ascii="Arial" w:hAnsi="Arial" w:cs="Arial"/>
          <w:sz w:val="22"/>
          <w:szCs w:val="22"/>
        </w:rPr>
      </w:pPr>
    </w:p>
    <w:p w14:paraId="0CE30584" w14:textId="77777777" w:rsidR="009D0C0B" w:rsidRPr="00F40C5D" w:rsidRDefault="00FA480B" w:rsidP="007877BB">
      <w:pPr>
        <w:pStyle w:val="Titre3"/>
        <w:spacing w:after="0"/>
        <w:ind w:right="141"/>
        <w:jc w:val="both"/>
        <w:rPr>
          <w:rFonts w:ascii="Arial" w:hAnsi="Arial" w:cs="Arial"/>
          <w:szCs w:val="22"/>
        </w:rPr>
      </w:pPr>
      <w:bookmarkStart w:id="7" w:name="_Toc521416195"/>
      <w:r w:rsidRPr="00F40C5D">
        <w:rPr>
          <w:rFonts w:ascii="Arial" w:hAnsi="Arial" w:cs="Arial"/>
          <w:szCs w:val="22"/>
        </w:rPr>
        <w:t>Administrative information</w:t>
      </w:r>
      <w:bookmarkEnd w:id="7"/>
    </w:p>
    <w:p w14:paraId="7C574263" w14:textId="77777777" w:rsidR="0018287D" w:rsidRPr="007877BB" w:rsidRDefault="0018287D" w:rsidP="007877BB">
      <w:pPr>
        <w:pStyle w:val="Absatz"/>
        <w:ind w:right="141"/>
        <w:jc w:val="both"/>
        <w:rPr>
          <w:rFonts w:ascii="Arial" w:hAnsi="Arial" w:cs="Arial"/>
          <w:lang w:val="de-DE"/>
        </w:rPr>
      </w:pPr>
    </w:p>
    <w:p w14:paraId="3A9ABAF7" w14:textId="77777777" w:rsidR="00281DA4" w:rsidRPr="00E9063D" w:rsidRDefault="00281DA4" w:rsidP="007877BB">
      <w:pPr>
        <w:pStyle w:val="Titre4"/>
        <w:spacing w:before="0" w:after="0"/>
        <w:ind w:right="141"/>
        <w:rPr>
          <w:rFonts w:ascii="Arial" w:hAnsi="Arial" w:cs="Arial"/>
          <w:b/>
          <w:sz w:val="20"/>
          <w:szCs w:val="20"/>
        </w:rPr>
      </w:pPr>
      <w:bookmarkStart w:id="8" w:name="_Toc366658840"/>
      <w:bookmarkStart w:id="9" w:name="d0e10"/>
      <w:bookmarkStart w:id="10" w:name="_Toc455398254"/>
      <w:bookmarkStart w:id="11" w:name="_Toc521416196"/>
      <w:bookmarkEnd w:id="5"/>
      <w:bookmarkEnd w:id="6"/>
      <w:r w:rsidRPr="00E9063D">
        <w:rPr>
          <w:rFonts w:ascii="Arial" w:hAnsi="Arial" w:cs="Arial"/>
          <w:b/>
          <w:sz w:val="20"/>
          <w:szCs w:val="20"/>
        </w:rPr>
        <w:t>Identifier of the product / product family</w:t>
      </w:r>
      <w:bookmarkEnd w:id="8"/>
      <w:bookmarkEnd w:id="9"/>
      <w:bookmarkEnd w:id="10"/>
      <w:bookmarkEnd w:id="11"/>
    </w:p>
    <w:p w14:paraId="5D0357E4" w14:textId="77777777" w:rsidR="0018287D" w:rsidRPr="007877BB" w:rsidRDefault="0018287D" w:rsidP="007877BB">
      <w:pPr>
        <w:pStyle w:val="Corpsdetexte"/>
        <w:ind w:right="141"/>
        <w:jc w:val="both"/>
        <w:rPr>
          <w:rFonts w:ascii="Arial" w:hAnsi="Arial" w:cs="Arial"/>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281DA4" w:rsidRPr="007877BB" w14:paraId="118B7961" w14:textId="77777777" w:rsidTr="00DA5B4B">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4FAE93" w14:textId="27650B1A" w:rsidR="00281DA4" w:rsidRPr="00F40C5D" w:rsidRDefault="00E9063D" w:rsidP="007877BB">
            <w:pPr>
              <w:suppressAutoHyphens w:val="0"/>
              <w:ind w:right="141"/>
              <w:jc w:val="both"/>
              <w:rPr>
                <w:rFonts w:ascii="Arial" w:hAnsi="Arial" w:cs="Arial"/>
                <w:lang w:eastAsia="de-DE"/>
              </w:rPr>
            </w:pPr>
            <w:r>
              <w:rPr>
                <w:rFonts w:ascii="Arial" w:hAnsi="Arial" w:cs="Arial"/>
                <w:b/>
                <w:bCs/>
                <w:lang w:eastAsia="en-GB"/>
              </w:rPr>
              <w:t>Trade name</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E93B0E" w14:textId="6A67B657" w:rsidR="00281DA4" w:rsidRPr="00E9063D" w:rsidRDefault="00E9063D" w:rsidP="007877BB">
            <w:pPr>
              <w:suppressAutoHyphens w:val="0"/>
              <w:ind w:right="141"/>
              <w:jc w:val="both"/>
              <w:rPr>
                <w:rFonts w:ascii="Arial" w:hAnsi="Arial" w:cs="Arial"/>
                <w:lang w:eastAsia="de-DE"/>
              </w:rPr>
            </w:pPr>
            <w:r w:rsidRPr="00E9063D">
              <w:rPr>
                <w:rFonts w:ascii="Arial" w:hAnsi="Arial" w:cs="Arial"/>
                <w:bCs/>
                <w:lang w:eastAsia="en-GB"/>
              </w:rPr>
              <w:t>TERMIFILM</w:t>
            </w:r>
          </w:p>
        </w:tc>
      </w:tr>
      <w:tr w:rsidR="00281DA4" w:rsidRPr="007877BB" w14:paraId="0E4CEEAF"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BC4A4B" w14:textId="65DCC206" w:rsidR="00281DA4" w:rsidRPr="00F40C5D" w:rsidRDefault="00281DA4" w:rsidP="00F40C5D">
            <w:pPr>
              <w:suppressAutoHyphens w:val="0"/>
              <w:ind w:right="141"/>
              <w:jc w:val="both"/>
              <w:rPr>
                <w:rFonts w:ascii="Arial" w:hAnsi="Arial" w:cs="Arial"/>
                <w:lang w:eastAsia="de-DE"/>
              </w:rPr>
            </w:pPr>
          </w:p>
          <w:p w14:paraId="087AE0BD" w14:textId="49C3C1B6" w:rsidR="00786A3D" w:rsidRPr="00F40C5D" w:rsidRDefault="00786A3D" w:rsidP="00F40C5D">
            <w:pPr>
              <w:suppressAutoHyphens w:val="0"/>
              <w:ind w:right="141"/>
              <w:jc w:val="both"/>
              <w:rPr>
                <w:rFonts w:ascii="Arial" w:hAnsi="Arial" w:cs="Arial"/>
                <w:lang w:eastAsia="de-DE"/>
              </w:rPr>
            </w:pP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6D0C5CB1" w14:textId="27CB15E7" w:rsidR="00281DA4" w:rsidRPr="007877BB" w:rsidRDefault="00281DA4" w:rsidP="00F40C5D">
            <w:pPr>
              <w:suppressAutoHyphens w:val="0"/>
              <w:ind w:right="141"/>
              <w:jc w:val="both"/>
              <w:rPr>
                <w:rFonts w:ascii="Arial" w:hAnsi="Arial" w:cs="Arial"/>
                <w:lang w:eastAsia="de-DE"/>
              </w:rPr>
            </w:pPr>
          </w:p>
        </w:tc>
      </w:tr>
    </w:tbl>
    <w:p w14:paraId="386D7722" w14:textId="77777777" w:rsidR="0018287D" w:rsidRPr="00F40C5D" w:rsidRDefault="0018287D" w:rsidP="00F40C5D">
      <w:pPr>
        <w:pStyle w:val="Titre4"/>
        <w:numPr>
          <w:ilvl w:val="0"/>
          <w:numId w:val="0"/>
        </w:numPr>
        <w:spacing w:before="0" w:after="0"/>
        <w:ind w:left="864" w:right="141"/>
        <w:rPr>
          <w:rFonts w:ascii="Arial" w:hAnsi="Arial" w:cs="Arial"/>
          <w:sz w:val="20"/>
          <w:szCs w:val="20"/>
        </w:rPr>
      </w:pPr>
      <w:bookmarkStart w:id="12" w:name="_Toc455398255"/>
      <w:bookmarkStart w:id="13" w:name="_Toc366658844"/>
      <w:bookmarkStart w:id="14" w:name="d0e350"/>
    </w:p>
    <w:p w14:paraId="5A8018BC" w14:textId="77777777" w:rsidR="00281DA4" w:rsidRPr="00E9063D" w:rsidRDefault="00281DA4" w:rsidP="00F40C5D">
      <w:pPr>
        <w:pStyle w:val="Titre4"/>
        <w:spacing w:before="0" w:after="0"/>
        <w:ind w:right="141"/>
        <w:rPr>
          <w:rFonts w:ascii="Arial" w:hAnsi="Arial" w:cs="Arial"/>
          <w:b/>
          <w:sz w:val="20"/>
          <w:szCs w:val="20"/>
        </w:rPr>
      </w:pPr>
      <w:bookmarkStart w:id="15" w:name="_Toc521416197"/>
      <w:r w:rsidRPr="00E9063D">
        <w:rPr>
          <w:rFonts w:ascii="Arial" w:hAnsi="Arial" w:cs="Arial"/>
          <w:b/>
          <w:sz w:val="20"/>
          <w:szCs w:val="20"/>
        </w:rPr>
        <w:t>Authorisation holder</w:t>
      </w:r>
      <w:bookmarkEnd w:id="12"/>
      <w:bookmarkEnd w:id="15"/>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281DA4" w:rsidRPr="007877BB" w14:paraId="5A423EF7" w14:textId="77777777" w:rsidTr="00DA5B4B">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F41C5C6" w14:textId="77777777" w:rsidR="00281DA4" w:rsidRPr="00F40C5D" w:rsidRDefault="00281DA4" w:rsidP="00F40C5D">
            <w:pPr>
              <w:suppressAutoHyphens w:val="0"/>
              <w:ind w:right="141"/>
              <w:jc w:val="both"/>
              <w:rPr>
                <w:rFonts w:ascii="Arial" w:hAnsi="Arial" w:cs="Arial"/>
                <w:b/>
                <w:lang w:eastAsia="de-DE"/>
              </w:rPr>
            </w:pPr>
            <w:bookmarkStart w:id="16" w:name="d0e66"/>
            <w:r w:rsidRPr="00F40C5D">
              <w:rPr>
                <w:rFonts w:ascii="Arial" w:hAnsi="Arial" w:cs="Arial"/>
                <w:b/>
                <w:bCs/>
                <w:color w:val="000000"/>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4D4933" w14:textId="77777777" w:rsidR="00281DA4" w:rsidRPr="00734566" w:rsidRDefault="00281DA4" w:rsidP="00F40C5D">
            <w:pPr>
              <w:suppressAutoHyphens w:val="0"/>
              <w:ind w:right="141"/>
              <w:jc w:val="both"/>
              <w:rPr>
                <w:rFonts w:ascii="Arial" w:hAnsi="Arial" w:cs="Arial"/>
                <w:b/>
                <w:lang w:eastAsia="de-DE"/>
              </w:rPr>
            </w:pPr>
            <w:r w:rsidRPr="00734566">
              <w:rPr>
                <w:rFonts w:ascii="Arial" w:hAnsi="Arial" w:cs="Arial"/>
                <w:b/>
                <w:lang w:eastAsia="de-DE"/>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4FDDE34" w14:textId="77777777" w:rsidR="00281DA4" w:rsidRPr="007877BB" w:rsidRDefault="00281DA4" w:rsidP="00734566">
            <w:pPr>
              <w:suppressAutoHyphens w:val="0"/>
              <w:ind w:right="141"/>
              <w:jc w:val="both"/>
              <w:rPr>
                <w:rFonts w:ascii="Arial" w:hAnsi="Arial" w:cs="Arial"/>
                <w:lang w:eastAsia="de-DE"/>
              </w:rPr>
            </w:pPr>
            <w:r w:rsidRPr="007877BB">
              <w:rPr>
                <w:rFonts w:ascii="Arial" w:hAnsi="Arial" w:cs="Arial"/>
                <w:lang w:eastAsia="de-DE"/>
              </w:rPr>
              <w:t>BERKEM DEVELOPPEMENT</w:t>
            </w:r>
          </w:p>
        </w:tc>
      </w:tr>
      <w:bookmarkEnd w:id="16"/>
      <w:tr w:rsidR="00281DA4" w:rsidRPr="007877BB" w14:paraId="22B7D626" w14:textId="77777777" w:rsidTr="008C61CA">
        <w:tc>
          <w:tcPr>
            <w:tcW w:w="3397" w:type="dxa"/>
            <w:vMerge/>
            <w:tcBorders>
              <w:top w:val="nil"/>
              <w:left w:val="single" w:sz="4" w:space="0" w:color="000000"/>
              <w:bottom w:val="single" w:sz="4" w:space="0" w:color="auto"/>
              <w:right w:val="single" w:sz="4" w:space="0" w:color="000000"/>
            </w:tcBorders>
            <w:tcMar>
              <w:left w:w="40" w:type="dxa"/>
              <w:bottom w:w="40" w:type="dxa"/>
              <w:right w:w="40" w:type="dxa"/>
            </w:tcMar>
          </w:tcPr>
          <w:p w14:paraId="3A766DE9" w14:textId="77777777" w:rsidR="00281DA4" w:rsidRPr="007877BB" w:rsidRDefault="00281DA4" w:rsidP="007877BB">
            <w:pPr>
              <w:widowControl w:val="0"/>
              <w:suppressAutoHyphens w:val="0"/>
              <w:autoSpaceDE w:val="0"/>
              <w:autoSpaceDN w:val="0"/>
              <w:adjustRightInd w:val="0"/>
              <w:ind w:right="141"/>
              <w:jc w:val="both"/>
              <w:rPr>
                <w:rFonts w:ascii="Arial" w:hAnsi="Arial" w:cs="Arial"/>
                <w:b/>
                <w:bCs/>
                <w:lang w:val="de-DE" w:eastAsia="de-DE"/>
              </w:rPr>
            </w:pPr>
          </w:p>
        </w:tc>
        <w:tc>
          <w:tcPr>
            <w:tcW w:w="1115" w:type="dxa"/>
            <w:tcBorders>
              <w:top w:val="nil"/>
              <w:left w:val="nil"/>
              <w:bottom w:val="single" w:sz="4" w:space="0" w:color="auto"/>
              <w:right w:val="single" w:sz="4" w:space="0" w:color="000000"/>
            </w:tcBorders>
            <w:tcMar>
              <w:top w:w="40" w:type="dxa"/>
              <w:left w:w="40" w:type="dxa"/>
              <w:bottom w:w="40" w:type="dxa"/>
              <w:right w:w="40" w:type="dxa"/>
            </w:tcMar>
          </w:tcPr>
          <w:p w14:paraId="6C6357DD" w14:textId="77777777" w:rsidR="00281DA4" w:rsidRPr="007877BB" w:rsidRDefault="00281DA4" w:rsidP="007877BB">
            <w:pPr>
              <w:suppressAutoHyphens w:val="0"/>
              <w:ind w:right="141"/>
              <w:jc w:val="both"/>
              <w:rPr>
                <w:rFonts w:ascii="Arial" w:hAnsi="Arial" w:cs="Arial"/>
                <w:b/>
                <w:lang w:eastAsia="de-DE"/>
              </w:rPr>
            </w:pPr>
            <w:r w:rsidRPr="007877BB">
              <w:rPr>
                <w:rFonts w:ascii="Arial" w:hAnsi="Arial" w:cs="Arial"/>
                <w:b/>
                <w:lang w:eastAsia="de-DE"/>
              </w:rPr>
              <w:t>Address</w:t>
            </w:r>
          </w:p>
        </w:tc>
        <w:tc>
          <w:tcPr>
            <w:tcW w:w="4513" w:type="dxa"/>
            <w:tcBorders>
              <w:top w:val="nil"/>
              <w:left w:val="nil"/>
              <w:bottom w:val="single" w:sz="4" w:space="0" w:color="auto"/>
              <w:right w:val="single" w:sz="4" w:space="0" w:color="000000"/>
            </w:tcBorders>
            <w:tcMar>
              <w:top w:w="40" w:type="dxa"/>
              <w:left w:w="40" w:type="dxa"/>
              <w:bottom w:w="40" w:type="dxa"/>
              <w:right w:w="40" w:type="dxa"/>
            </w:tcMar>
          </w:tcPr>
          <w:p w14:paraId="3A2E996B"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Marais Ouest</w:t>
            </w:r>
          </w:p>
          <w:p w14:paraId="28C0798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24680 Gardonne</w:t>
            </w:r>
          </w:p>
          <w:p w14:paraId="7B024FAF"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FRANCE</w:t>
            </w:r>
          </w:p>
        </w:tc>
      </w:tr>
      <w:tr w:rsidR="00281DA4" w:rsidRPr="007877BB" w14:paraId="3B052025"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9F471A"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Authorisation number</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6775502" w14:textId="422C7A02" w:rsidR="00281DA4" w:rsidRPr="00F40C5D" w:rsidRDefault="003D5BC2" w:rsidP="00F40C5D">
            <w:pPr>
              <w:suppressAutoHyphens w:val="0"/>
              <w:ind w:right="141"/>
              <w:jc w:val="both"/>
              <w:rPr>
                <w:rFonts w:ascii="Arial" w:hAnsi="Arial" w:cs="Arial"/>
                <w:lang w:eastAsia="de-DE"/>
              </w:rPr>
            </w:pPr>
            <w:r>
              <w:rPr>
                <w:rFonts w:ascii="Arial" w:hAnsi="Arial" w:cs="Arial"/>
                <w:lang w:eastAsia="de-DE"/>
              </w:rPr>
              <w:t>FR-2018-0058</w:t>
            </w:r>
          </w:p>
        </w:tc>
      </w:tr>
      <w:tr w:rsidR="002470E7" w:rsidRPr="007877BB" w14:paraId="166CF542"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3C5FF8A" w14:textId="3196F2AC"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i/>
                <w:color w:val="000000"/>
                <w:lang w:eastAsia="en-GB"/>
              </w:rPr>
              <w:t>Suffixes to the authorisation number linked to trade names</w:t>
            </w:r>
            <w:r w:rsidRPr="00DA1C13">
              <w:rPr>
                <w:rFonts w:ascii="Arial" w:hAnsi="Arial" w:cs="Arial"/>
                <w:i/>
                <w:color w:val="000000"/>
                <w:vertAlign w:val="superscript"/>
                <w:lang w:eastAsia="en-GB"/>
              </w:rPr>
              <w:footnoteReference w:id="1"/>
            </w:r>
            <w:r w:rsidRPr="00DA1C13">
              <w:rPr>
                <w:rFonts w:ascii="Arial" w:hAnsi="Arial" w:cs="Arial"/>
                <w:i/>
                <w:color w:val="000000"/>
                <w:lang w:eastAsia="en-GB"/>
              </w:rPr>
              <w:t xml:space="preserve"> </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E93397" w14:textId="77777777" w:rsidR="002470E7" w:rsidRPr="00F40C5D" w:rsidRDefault="002470E7" w:rsidP="00F40C5D">
            <w:pPr>
              <w:suppressAutoHyphens w:val="0"/>
              <w:ind w:right="141"/>
              <w:jc w:val="both"/>
              <w:rPr>
                <w:rFonts w:ascii="Arial" w:hAnsi="Arial" w:cs="Arial"/>
                <w:lang w:eastAsia="de-DE"/>
              </w:rPr>
            </w:pPr>
          </w:p>
        </w:tc>
      </w:tr>
      <w:tr w:rsidR="002470E7" w:rsidRPr="007877BB" w14:paraId="02784638"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DB527F" w14:textId="558852B5"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i/>
                <w:color w:val="000000"/>
                <w:lang w:eastAsia="en-GB"/>
              </w:rPr>
              <w:t>R4BP asset reference number</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F887A3" w14:textId="77777777" w:rsidR="002470E7" w:rsidRPr="00F40C5D" w:rsidRDefault="002470E7" w:rsidP="00F40C5D">
            <w:pPr>
              <w:suppressAutoHyphens w:val="0"/>
              <w:ind w:right="141"/>
              <w:jc w:val="both"/>
              <w:rPr>
                <w:rFonts w:ascii="Arial" w:hAnsi="Arial" w:cs="Arial"/>
                <w:lang w:eastAsia="de-DE"/>
              </w:rPr>
            </w:pPr>
          </w:p>
        </w:tc>
      </w:tr>
      <w:tr w:rsidR="002470E7" w:rsidRPr="007877BB" w14:paraId="65D9E52E" w14:textId="77777777" w:rsidTr="002470E7">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125CD7" w14:textId="61067D57"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b/>
                <w:color w:val="000000"/>
                <w:lang w:eastAsia="en-GB"/>
              </w:rPr>
              <w:t>Date of the authorisation</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807A20" w14:textId="2679C3FC" w:rsidR="002470E7" w:rsidRPr="00F40C5D" w:rsidRDefault="003D5BC2" w:rsidP="00F40C5D">
            <w:pPr>
              <w:suppressAutoHyphens w:val="0"/>
              <w:ind w:right="141"/>
              <w:jc w:val="both"/>
              <w:rPr>
                <w:rFonts w:ascii="Arial" w:hAnsi="Arial" w:cs="Arial"/>
                <w:lang w:eastAsia="de-DE"/>
              </w:rPr>
            </w:pPr>
            <w:r>
              <w:rPr>
                <w:rFonts w:ascii="Arial" w:hAnsi="Arial" w:cs="Arial"/>
                <w:lang w:eastAsia="de-DE"/>
              </w:rPr>
              <w:t>21/08/2018</w:t>
            </w:r>
          </w:p>
        </w:tc>
      </w:tr>
      <w:tr w:rsidR="002470E7" w:rsidRPr="007877BB" w14:paraId="031C9787" w14:textId="77777777" w:rsidTr="002470E7">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3A0174" w14:textId="0784387C"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b/>
                <w:color w:val="000000"/>
                <w:lang w:eastAsia="en-GB"/>
              </w:rPr>
              <w:t>Expiry date of the authorisation</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356C6FD" w14:textId="1B151B7A" w:rsidR="002470E7" w:rsidRPr="00F40C5D" w:rsidRDefault="003D5BC2" w:rsidP="00F40C5D">
            <w:pPr>
              <w:suppressAutoHyphens w:val="0"/>
              <w:ind w:right="141"/>
              <w:jc w:val="both"/>
              <w:rPr>
                <w:rFonts w:ascii="Arial" w:hAnsi="Arial" w:cs="Arial"/>
                <w:lang w:eastAsia="de-DE"/>
              </w:rPr>
            </w:pPr>
            <w:r>
              <w:rPr>
                <w:rFonts w:ascii="Arial" w:hAnsi="Arial" w:cs="Arial"/>
                <w:lang w:eastAsia="de-DE"/>
              </w:rPr>
              <w:t>20/08/2028</w:t>
            </w:r>
          </w:p>
        </w:tc>
      </w:tr>
    </w:tbl>
    <w:p w14:paraId="4EAEF864"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bookmarkStart w:id="17" w:name="_Toc366658842"/>
      <w:bookmarkStart w:id="18" w:name="d0e146"/>
      <w:bookmarkStart w:id="19" w:name="_Toc455398256"/>
    </w:p>
    <w:p w14:paraId="297C0313" w14:textId="77777777" w:rsidR="00281DA4" w:rsidRPr="00E9063D" w:rsidRDefault="00281DA4" w:rsidP="00F40C5D">
      <w:pPr>
        <w:pStyle w:val="Titre4"/>
        <w:spacing w:before="0" w:after="0"/>
        <w:ind w:right="141"/>
        <w:rPr>
          <w:rFonts w:ascii="Arial" w:hAnsi="Arial" w:cs="Arial"/>
          <w:b/>
          <w:sz w:val="20"/>
          <w:szCs w:val="20"/>
        </w:rPr>
      </w:pPr>
      <w:bookmarkStart w:id="20" w:name="_Toc521416198"/>
      <w:r w:rsidRPr="00E9063D">
        <w:rPr>
          <w:rFonts w:ascii="Arial" w:hAnsi="Arial" w:cs="Arial"/>
          <w:b/>
          <w:sz w:val="20"/>
          <w:szCs w:val="20"/>
        </w:rPr>
        <w:t>Manufacturer(s) of the products of the family</w:t>
      </w:r>
      <w:bookmarkEnd w:id="17"/>
      <w:bookmarkEnd w:id="18"/>
      <w:bookmarkEnd w:id="19"/>
      <w:bookmarkEnd w:id="20"/>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281DA4" w:rsidRPr="007877BB" w14:paraId="6146E303" w14:textId="77777777" w:rsidTr="00DA5B4B">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EB53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CAB322"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val="en-US" w:eastAsia="de-DE"/>
              </w:rPr>
              <w:t>SARPAP &amp; CECIL INDUSTRIES sas - BERKEM Group</w:t>
            </w:r>
          </w:p>
        </w:tc>
      </w:tr>
      <w:tr w:rsidR="00281DA4" w:rsidRPr="007877BB" w14:paraId="136A90D3"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7FC4C0"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BABF1B5"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Marais Ouest</w:t>
            </w:r>
          </w:p>
          <w:p w14:paraId="0E64A59E"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24680 Gardonne</w:t>
            </w:r>
          </w:p>
          <w:p w14:paraId="4632516D" w14:textId="77777777" w:rsidR="00281DA4" w:rsidRPr="007877BB" w:rsidRDefault="00281DA4" w:rsidP="00734566">
            <w:pPr>
              <w:suppressAutoHyphens w:val="0"/>
              <w:ind w:right="141"/>
              <w:jc w:val="both"/>
              <w:rPr>
                <w:rFonts w:ascii="Arial" w:hAnsi="Arial" w:cs="Arial"/>
                <w:lang w:eastAsia="de-DE"/>
              </w:rPr>
            </w:pPr>
            <w:r w:rsidRPr="007877BB">
              <w:rPr>
                <w:rFonts w:ascii="Arial" w:hAnsi="Arial" w:cs="Arial"/>
                <w:lang w:eastAsia="de-DE"/>
              </w:rPr>
              <w:t>F</w:t>
            </w:r>
            <w:r w:rsidR="00786A3D" w:rsidRPr="007877BB">
              <w:rPr>
                <w:rFonts w:ascii="Arial" w:hAnsi="Arial" w:cs="Arial"/>
                <w:lang w:eastAsia="de-DE"/>
              </w:rPr>
              <w:t>rance</w:t>
            </w:r>
          </w:p>
        </w:tc>
      </w:tr>
      <w:tr w:rsidR="00281DA4" w:rsidRPr="007877BB" w14:paraId="6CB639D8"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2BA6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CF5F3C2"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Marais Ouest</w:t>
            </w:r>
          </w:p>
          <w:p w14:paraId="32953A83"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24680 Gardonne</w:t>
            </w:r>
          </w:p>
          <w:p w14:paraId="21F26FC2" w14:textId="77777777" w:rsidR="00281DA4" w:rsidRPr="007877BB" w:rsidRDefault="00786A3D" w:rsidP="00734566">
            <w:pPr>
              <w:suppressAutoHyphens w:val="0"/>
              <w:ind w:right="141"/>
              <w:jc w:val="both"/>
              <w:rPr>
                <w:rFonts w:ascii="Arial" w:hAnsi="Arial" w:cs="Arial"/>
                <w:lang w:eastAsia="de-DE"/>
              </w:rPr>
            </w:pPr>
            <w:r w:rsidRPr="007877BB">
              <w:rPr>
                <w:rFonts w:ascii="Arial" w:hAnsi="Arial" w:cs="Arial"/>
                <w:lang w:eastAsia="de-DE"/>
              </w:rPr>
              <w:t>France</w:t>
            </w:r>
          </w:p>
        </w:tc>
      </w:tr>
    </w:tbl>
    <w:p w14:paraId="25D6018A" w14:textId="77777777" w:rsidR="0018287D" w:rsidRPr="00F40C5D" w:rsidRDefault="0018287D" w:rsidP="00F40C5D">
      <w:pPr>
        <w:pStyle w:val="Titre4"/>
        <w:numPr>
          <w:ilvl w:val="0"/>
          <w:numId w:val="0"/>
        </w:numPr>
        <w:spacing w:before="0" w:after="0"/>
        <w:ind w:left="864" w:right="141"/>
        <w:rPr>
          <w:rFonts w:ascii="Arial" w:hAnsi="Arial" w:cs="Arial"/>
          <w:sz w:val="20"/>
          <w:szCs w:val="20"/>
        </w:rPr>
      </w:pPr>
      <w:bookmarkStart w:id="21" w:name="_Toc366658843"/>
      <w:bookmarkStart w:id="22" w:name="_Toc455398257"/>
    </w:p>
    <w:p w14:paraId="1E05DE88" w14:textId="77777777" w:rsidR="0018287D" w:rsidRPr="00E9063D" w:rsidRDefault="00281DA4" w:rsidP="00F40C5D">
      <w:pPr>
        <w:pStyle w:val="Titre4"/>
        <w:spacing w:before="0" w:after="0"/>
        <w:ind w:right="141"/>
        <w:rPr>
          <w:rFonts w:ascii="Arial" w:hAnsi="Arial" w:cs="Arial"/>
          <w:b/>
          <w:sz w:val="20"/>
          <w:szCs w:val="20"/>
        </w:rPr>
      </w:pPr>
      <w:bookmarkStart w:id="23" w:name="_Toc521416199"/>
      <w:r w:rsidRPr="00E9063D">
        <w:rPr>
          <w:rFonts w:ascii="Arial" w:hAnsi="Arial" w:cs="Arial"/>
          <w:b/>
          <w:sz w:val="20"/>
          <w:szCs w:val="20"/>
        </w:rPr>
        <w:t>Manufacturer(s) of the active substance(s)</w:t>
      </w:r>
      <w:bookmarkEnd w:id="21"/>
      <w:bookmarkEnd w:id="22"/>
      <w:bookmarkEnd w:id="23"/>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281DA4" w:rsidRPr="007877BB" w14:paraId="50C54B06" w14:textId="77777777" w:rsidTr="00767402">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6C140" w14:textId="77777777" w:rsidR="00281DA4" w:rsidRPr="00F40C5D" w:rsidRDefault="00281DA4" w:rsidP="00F40C5D">
            <w:pPr>
              <w:suppressAutoHyphens w:val="0"/>
              <w:ind w:right="141"/>
              <w:jc w:val="both"/>
              <w:rPr>
                <w:rFonts w:ascii="Arial" w:hAnsi="Arial" w:cs="Arial"/>
                <w:b/>
                <w:lang w:eastAsia="de-DE"/>
              </w:rPr>
            </w:pPr>
            <w:bookmarkStart w:id="24" w:name="d0e246"/>
            <w:r w:rsidRPr="00F40C5D">
              <w:rPr>
                <w:rFonts w:ascii="Arial" w:hAnsi="Arial" w:cs="Arial"/>
                <w:b/>
                <w:bCs/>
                <w:color w:val="000000"/>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A096C7"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Permethrin</w:t>
            </w:r>
          </w:p>
        </w:tc>
      </w:tr>
      <w:bookmarkEnd w:id="24"/>
      <w:tr w:rsidR="00281DA4" w:rsidRPr="007877BB" w14:paraId="6CD52747" w14:textId="77777777" w:rsidTr="0076740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DC1340"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4DB5193"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LANXESS Deutschland GmbH</w:t>
            </w:r>
          </w:p>
        </w:tc>
      </w:tr>
      <w:tr w:rsidR="00281DA4" w:rsidRPr="007877BB" w14:paraId="4D95091D" w14:textId="77777777" w:rsidTr="0076740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0B572" w14:textId="77777777" w:rsidR="00281DA4" w:rsidRPr="00F40C5D" w:rsidRDefault="00281DA4" w:rsidP="00F40C5D">
            <w:pPr>
              <w:suppressAutoHyphens w:val="0"/>
              <w:ind w:right="141"/>
              <w:jc w:val="both"/>
              <w:rPr>
                <w:rFonts w:ascii="Arial" w:hAnsi="Arial" w:cs="Arial"/>
                <w:b/>
                <w:lang w:eastAsia="de-DE"/>
              </w:rPr>
            </w:pPr>
            <w:bookmarkStart w:id="25" w:name="d0e269"/>
            <w:r w:rsidRPr="00F40C5D">
              <w:rPr>
                <w:rFonts w:ascii="Arial" w:hAnsi="Arial" w:cs="Arial"/>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B4DAA8F"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Kennedyplatz 1, D-50568 Köln, GERMANY</w:t>
            </w:r>
          </w:p>
        </w:tc>
      </w:tr>
      <w:bookmarkEnd w:id="25"/>
      <w:tr w:rsidR="00281DA4" w:rsidRPr="007877BB" w14:paraId="093A02DC" w14:textId="77777777" w:rsidTr="0076740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8B7D3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74FA576" w14:textId="77777777" w:rsidR="00276D58" w:rsidRPr="00F40C5D" w:rsidRDefault="00281DA4" w:rsidP="002220E9">
            <w:pPr>
              <w:suppressAutoHyphens w:val="0"/>
              <w:ind w:right="141"/>
              <w:rPr>
                <w:rFonts w:ascii="Arial" w:hAnsi="Arial" w:cs="Arial"/>
                <w:lang w:eastAsia="de-DE"/>
              </w:rPr>
            </w:pPr>
            <w:r w:rsidRPr="00F40C5D">
              <w:rPr>
                <w:rFonts w:ascii="Arial" w:hAnsi="Arial" w:cs="Arial"/>
                <w:lang w:eastAsia="de-DE"/>
              </w:rPr>
              <w:t xml:space="preserve">Bayer Vapi Private Limited </w:t>
            </w:r>
            <w:r w:rsidRPr="00F40C5D">
              <w:rPr>
                <w:rFonts w:ascii="Arial" w:hAnsi="Arial" w:cs="Arial"/>
                <w:lang w:eastAsia="de-DE"/>
              </w:rPr>
              <w:br/>
              <w:t xml:space="preserve">Plot # 306/3 II Phase, GIDC , </w:t>
            </w:r>
          </w:p>
          <w:p w14:paraId="358B6AB9" w14:textId="77777777" w:rsidR="00276D58" w:rsidRPr="007877BB" w:rsidRDefault="00281DA4" w:rsidP="002220E9">
            <w:pPr>
              <w:suppressAutoHyphens w:val="0"/>
              <w:ind w:right="141"/>
              <w:rPr>
                <w:rFonts w:ascii="Arial" w:hAnsi="Arial" w:cs="Arial"/>
                <w:lang w:eastAsia="de-DE"/>
              </w:rPr>
            </w:pPr>
            <w:r w:rsidRPr="00734566">
              <w:rPr>
                <w:rFonts w:ascii="Arial" w:hAnsi="Arial" w:cs="Arial"/>
                <w:lang w:eastAsia="de-DE"/>
              </w:rPr>
              <w:t>Vapi – 396 195 Gujarat</w:t>
            </w:r>
          </w:p>
          <w:p w14:paraId="408A004B" w14:textId="77777777" w:rsidR="00281DA4" w:rsidRPr="007877BB" w:rsidRDefault="00281DA4" w:rsidP="002220E9">
            <w:pPr>
              <w:suppressAutoHyphens w:val="0"/>
              <w:ind w:right="141"/>
              <w:rPr>
                <w:rFonts w:ascii="Arial" w:hAnsi="Arial" w:cs="Arial"/>
                <w:color w:val="FF0000"/>
                <w:lang w:eastAsia="de-DE"/>
              </w:rPr>
            </w:pPr>
            <w:r w:rsidRPr="007877BB">
              <w:rPr>
                <w:rFonts w:ascii="Arial" w:hAnsi="Arial" w:cs="Arial"/>
                <w:lang w:eastAsia="de-DE"/>
              </w:rPr>
              <w:t>India</w:t>
            </w:r>
          </w:p>
        </w:tc>
      </w:tr>
      <w:tr w:rsidR="00281DA4" w:rsidRPr="007877BB" w14:paraId="7AFE4848" w14:textId="77777777" w:rsidTr="0076740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8C5B96"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Active substance</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0A23CAB"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Permethrin</w:t>
            </w:r>
          </w:p>
        </w:tc>
      </w:tr>
      <w:tr w:rsidR="00281DA4" w:rsidRPr="007877BB" w14:paraId="7BCF5F8F" w14:textId="77777777" w:rsidTr="0076740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27DC09"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C30EBB4" w14:textId="75CA3494" w:rsidR="00281DA4" w:rsidRPr="00F40C5D" w:rsidRDefault="00281DA4" w:rsidP="00170354">
            <w:pPr>
              <w:suppressAutoHyphens w:val="0"/>
              <w:ind w:right="141"/>
              <w:jc w:val="both"/>
              <w:rPr>
                <w:rFonts w:ascii="Arial" w:hAnsi="Arial" w:cs="Arial"/>
                <w:lang w:eastAsia="de-DE"/>
              </w:rPr>
            </w:pPr>
            <w:r w:rsidRPr="00F40C5D">
              <w:rPr>
                <w:rFonts w:ascii="Arial" w:hAnsi="Arial" w:cs="Arial"/>
                <w:lang w:eastAsia="de-DE"/>
              </w:rPr>
              <w:t>TAGROS Chemicals India Ltd</w:t>
            </w:r>
            <w:r w:rsidR="00C91131">
              <w:rPr>
                <w:rFonts w:ascii="Arial" w:hAnsi="Arial" w:cs="Arial"/>
                <w:lang w:eastAsia="de-DE"/>
              </w:rPr>
              <w:t xml:space="preserve"> </w:t>
            </w:r>
          </w:p>
        </w:tc>
      </w:tr>
      <w:tr w:rsidR="00281DA4" w:rsidRPr="007877BB" w14:paraId="2F616EA2" w14:textId="77777777" w:rsidTr="0076740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1E4DD"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105CC20" w14:textId="77777777" w:rsidR="00276D58" w:rsidRPr="00F40C5D" w:rsidRDefault="00281DA4" w:rsidP="00F40C5D">
            <w:pPr>
              <w:suppressAutoHyphens w:val="0"/>
              <w:ind w:right="141"/>
              <w:jc w:val="both"/>
              <w:rPr>
                <w:rFonts w:ascii="Arial" w:hAnsi="Arial" w:cs="Arial"/>
                <w:lang w:val="en-US" w:eastAsia="de-DE"/>
              </w:rPr>
            </w:pPr>
            <w:r w:rsidRPr="00F40C5D">
              <w:rPr>
                <w:rFonts w:ascii="Arial" w:hAnsi="Arial" w:cs="Arial"/>
                <w:lang w:val="en-US" w:eastAsia="de-DE"/>
              </w:rPr>
              <w:t xml:space="preserve">72 Marshalls road, </w:t>
            </w:r>
          </w:p>
          <w:p w14:paraId="1674B94D" w14:textId="77777777" w:rsidR="00276D58" w:rsidRPr="00734566" w:rsidRDefault="00281DA4" w:rsidP="00F40C5D">
            <w:pPr>
              <w:suppressAutoHyphens w:val="0"/>
              <w:ind w:right="141"/>
              <w:jc w:val="both"/>
              <w:rPr>
                <w:rFonts w:ascii="Arial" w:hAnsi="Arial" w:cs="Arial"/>
                <w:lang w:val="en-US" w:eastAsia="de-DE"/>
              </w:rPr>
            </w:pPr>
            <w:r w:rsidRPr="00F40C5D">
              <w:rPr>
                <w:rFonts w:ascii="Arial" w:hAnsi="Arial" w:cs="Arial"/>
                <w:lang w:val="en-US" w:eastAsia="de-DE"/>
              </w:rPr>
              <w:t xml:space="preserve">Egmore, </w:t>
            </w:r>
          </w:p>
          <w:p w14:paraId="16F57200" w14:textId="77777777" w:rsidR="00281DA4" w:rsidRPr="007877BB" w:rsidRDefault="00281DA4" w:rsidP="00734566">
            <w:pPr>
              <w:suppressAutoHyphens w:val="0"/>
              <w:ind w:right="141"/>
              <w:jc w:val="both"/>
              <w:rPr>
                <w:rFonts w:ascii="Arial" w:hAnsi="Arial" w:cs="Arial"/>
                <w:lang w:val="en-US" w:eastAsia="de-DE"/>
              </w:rPr>
            </w:pPr>
            <w:r w:rsidRPr="007877BB">
              <w:rPr>
                <w:rFonts w:ascii="Arial" w:hAnsi="Arial" w:cs="Arial"/>
                <w:lang w:val="en-US" w:eastAsia="de-DE"/>
              </w:rPr>
              <w:t xml:space="preserve">Chennai-600 008, </w:t>
            </w:r>
          </w:p>
          <w:p w14:paraId="61233839" w14:textId="77777777" w:rsidR="00276D58" w:rsidRPr="007877BB" w:rsidRDefault="00281DA4" w:rsidP="007877BB">
            <w:pPr>
              <w:suppressAutoHyphens w:val="0"/>
              <w:ind w:right="141"/>
              <w:jc w:val="both"/>
              <w:rPr>
                <w:rFonts w:ascii="Arial" w:hAnsi="Arial" w:cs="Arial"/>
                <w:lang w:val="en-US" w:eastAsia="de-DE"/>
              </w:rPr>
            </w:pPr>
            <w:r w:rsidRPr="007877BB">
              <w:rPr>
                <w:rFonts w:ascii="Arial" w:hAnsi="Arial" w:cs="Arial"/>
                <w:lang w:val="en-US" w:eastAsia="de-DE"/>
              </w:rPr>
              <w:t xml:space="preserve">Tamil Nadu, </w:t>
            </w:r>
          </w:p>
          <w:p w14:paraId="1F30D4D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val="en-US" w:eastAsia="de-DE"/>
              </w:rPr>
              <w:t>INDIA</w:t>
            </w:r>
          </w:p>
        </w:tc>
      </w:tr>
      <w:tr w:rsidR="00281DA4" w:rsidRPr="007877BB" w14:paraId="5C86004D" w14:textId="77777777" w:rsidTr="0076740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DDF75F" w14:textId="77777777" w:rsidR="00281DA4" w:rsidRPr="00F40C5D" w:rsidRDefault="00281DA4" w:rsidP="00F40C5D">
            <w:pPr>
              <w:suppressAutoHyphens w:val="0"/>
              <w:ind w:right="141"/>
              <w:jc w:val="both"/>
              <w:rPr>
                <w:rFonts w:ascii="Arial" w:hAnsi="Arial" w:cs="Arial"/>
                <w:b/>
                <w:bCs/>
                <w:lang w:eastAsia="en-GB"/>
              </w:rPr>
            </w:pPr>
            <w:r w:rsidRPr="00F40C5D">
              <w:rPr>
                <w:rFonts w:ascii="Arial" w:hAnsi="Arial" w:cs="Arial"/>
                <w:b/>
                <w:bCs/>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67CC08" w14:textId="6E7DB3E5" w:rsidR="00281DA4" w:rsidRPr="00F40C5D" w:rsidRDefault="00281DA4" w:rsidP="002220E9">
            <w:pPr>
              <w:suppressAutoHyphens w:val="0"/>
              <w:ind w:right="141"/>
              <w:rPr>
                <w:rFonts w:ascii="Arial" w:hAnsi="Arial" w:cs="Arial"/>
                <w:lang w:val="da-DK" w:eastAsia="de-DE"/>
              </w:rPr>
            </w:pPr>
            <w:r w:rsidRPr="00F40C5D">
              <w:rPr>
                <w:rFonts w:ascii="Arial" w:hAnsi="Arial" w:cs="Arial"/>
                <w:lang w:eastAsia="de-DE"/>
              </w:rPr>
              <w:t>A4 / 1 &amp; 2 SIPCOT I</w:t>
            </w:r>
            <w:r w:rsidR="00C91131">
              <w:rPr>
                <w:rFonts w:ascii="Arial" w:hAnsi="Arial" w:cs="Arial"/>
                <w:lang w:eastAsia="de-DE"/>
              </w:rPr>
              <w:t>ndustrial Complex</w:t>
            </w:r>
            <w:r w:rsidRPr="00F40C5D">
              <w:rPr>
                <w:rFonts w:ascii="Arial" w:hAnsi="Arial" w:cs="Arial"/>
                <w:lang w:eastAsia="de-DE"/>
              </w:rPr>
              <w:t xml:space="preserve">, </w:t>
            </w:r>
            <w:r w:rsidR="00C91131">
              <w:rPr>
                <w:rFonts w:ascii="Arial" w:hAnsi="Arial" w:cs="Arial"/>
                <w:lang w:eastAsia="de-DE"/>
              </w:rPr>
              <w:t xml:space="preserve">Pachayankuppam </w:t>
            </w:r>
            <w:r w:rsidRPr="00F40C5D">
              <w:rPr>
                <w:rFonts w:ascii="Arial" w:hAnsi="Arial" w:cs="Arial"/>
                <w:lang w:eastAsia="de-DE"/>
              </w:rPr>
              <w:t>,</w:t>
            </w:r>
          </w:p>
          <w:p w14:paraId="610C53DE" w14:textId="77777777" w:rsidR="00A014AF" w:rsidRDefault="00281DA4" w:rsidP="002220E9">
            <w:pPr>
              <w:suppressAutoHyphens w:val="0"/>
              <w:ind w:right="141"/>
              <w:rPr>
                <w:rFonts w:ascii="Arial" w:hAnsi="Arial" w:cs="Arial"/>
                <w:lang w:val="da-DK" w:eastAsia="de-DE"/>
              </w:rPr>
            </w:pPr>
            <w:r w:rsidRPr="00734566">
              <w:rPr>
                <w:rFonts w:ascii="Arial" w:hAnsi="Arial" w:cs="Arial"/>
                <w:lang w:eastAsia="de-DE"/>
              </w:rPr>
              <w:t>607 005</w:t>
            </w:r>
            <w:r w:rsidRPr="007877BB">
              <w:rPr>
                <w:rFonts w:ascii="Arial" w:hAnsi="Arial" w:cs="Arial"/>
                <w:lang w:val="da-DK" w:eastAsia="de-DE"/>
              </w:rPr>
              <w:t xml:space="preserve"> </w:t>
            </w:r>
            <w:r w:rsidRPr="007877BB">
              <w:rPr>
                <w:rFonts w:ascii="Arial" w:hAnsi="Arial" w:cs="Arial"/>
                <w:lang w:eastAsia="de-DE"/>
              </w:rPr>
              <w:t>CUDDALORE, Tamil Nadu</w:t>
            </w:r>
            <w:r w:rsidRPr="007877BB">
              <w:rPr>
                <w:rFonts w:ascii="Arial" w:hAnsi="Arial" w:cs="Arial"/>
                <w:lang w:val="da-DK" w:eastAsia="de-DE"/>
              </w:rPr>
              <w:t xml:space="preserve">, </w:t>
            </w:r>
          </w:p>
          <w:p w14:paraId="0E0B248D" w14:textId="30FA56DF" w:rsidR="00281DA4" w:rsidRPr="007877BB" w:rsidRDefault="00281DA4" w:rsidP="002220E9">
            <w:pPr>
              <w:suppressAutoHyphens w:val="0"/>
              <w:ind w:right="141"/>
              <w:rPr>
                <w:rFonts w:ascii="Arial" w:hAnsi="Arial" w:cs="Arial"/>
                <w:lang w:val="da-DK" w:eastAsia="de-DE"/>
              </w:rPr>
            </w:pPr>
            <w:r w:rsidRPr="007877BB">
              <w:rPr>
                <w:rFonts w:ascii="Arial" w:hAnsi="Arial" w:cs="Arial"/>
                <w:lang w:eastAsia="de-DE"/>
              </w:rPr>
              <w:t>INDIA</w:t>
            </w:r>
          </w:p>
        </w:tc>
      </w:tr>
    </w:tbl>
    <w:p w14:paraId="24F5B3FA" w14:textId="77777777" w:rsidR="00281DA4" w:rsidRPr="00E9063D" w:rsidRDefault="00281DA4" w:rsidP="007877BB">
      <w:pPr>
        <w:pStyle w:val="Titre4"/>
        <w:spacing w:before="0" w:after="0"/>
        <w:ind w:right="141"/>
        <w:rPr>
          <w:rFonts w:ascii="Arial" w:hAnsi="Arial" w:cs="Arial"/>
          <w:b/>
          <w:sz w:val="20"/>
          <w:szCs w:val="20"/>
        </w:rPr>
      </w:pPr>
      <w:bookmarkStart w:id="26" w:name="_Toc455398258"/>
      <w:bookmarkStart w:id="27" w:name="_Toc521416200"/>
      <w:r w:rsidRPr="00E9063D">
        <w:rPr>
          <w:rFonts w:ascii="Arial" w:hAnsi="Arial" w:cs="Arial"/>
          <w:b/>
          <w:sz w:val="20"/>
          <w:szCs w:val="20"/>
        </w:rPr>
        <w:lastRenderedPageBreak/>
        <w:t>Product (family) composition and formulation</w:t>
      </w:r>
      <w:bookmarkEnd w:id="13"/>
      <w:bookmarkEnd w:id="26"/>
      <w:bookmarkEnd w:id="27"/>
    </w:p>
    <w:p w14:paraId="01064EF9" w14:textId="77777777" w:rsidR="0018287D" w:rsidRPr="007877BB" w:rsidRDefault="0018287D" w:rsidP="007877BB">
      <w:pPr>
        <w:suppressAutoHyphens w:val="0"/>
        <w:ind w:right="141"/>
        <w:jc w:val="both"/>
        <w:rPr>
          <w:rFonts w:ascii="Arial" w:eastAsia="Calibri" w:hAnsi="Arial" w:cs="Arial"/>
          <w:lang w:eastAsia="en-US"/>
        </w:rPr>
      </w:pPr>
      <w:bookmarkStart w:id="28" w:name="_Toc366658845"/>
      <w:bookmarkEnd w:id="14"/>
    </w:p>
    <w:p w14:paraId="6A104F11" w14:textId="77777777" w:rsidR="00281DA4" w:rsidRPr="007877BB" w:rsidRDefault="00281DA4" w:rsidP="007877BB">
      <w:pPr>
        <w:suppressAutoHyphens w:val="0"/>
        <w:ind w:right="141"/>
        <w:jc w:val="both"/>
        <w:rPr>
          <w:rFonts w:ascii="Arial" w:eastAsia="Calibri" w:hAnsi="Arial" w:cs="Arial"/>
          <w:lang w:eastAsia="en-US"/>
        </w:rPr>
      </w:pPr>
      <w:r w:rsidRPr="007877BB">
        <w:rPr>
          <w:rFonts w:ascii="Arial" w:eastAsia="Calibri" w:hAnsi="Arial" w:cs="Arial"/>
          <w:lang w:eastAsia="en-US"/>
        </w:rPr>
        <w:t>NB: the full composition of the product according to Annex III Title 1 should be provided in the confidential annex.</w:t>
      </w:r>
    </w:p>
    <w:p w14:paraId="0EB62A41" w14:textId="77777777" w:rsidR="00281DA4" w:rsidRPr="007877BB" w:rsidRDefault="00281DA4" w:rsidP="007877BB">
      <w:pPr>
        <w:suppressAutoHyphens w:val="0"/>
        <w:ind w:right="141"/>
        <w:jc w:val="both"/>
        <w:rPr>
          <w:rFonts w:ascii="Arial" w:eastAsia="Calibri" w:hAnsi="Arial" w:cs="Arial"/>
          <w:lang w:eastAsia="en-US"/>
        </w:rPr>
      </w:pPr>
    </w:p>
    <w:p w14:paraId="7D7FADD7" w14:textId="77777777" w:rsidR="00281DA4" w:rsidRPr="007877BB" w:rsidRDefault="00281DA4" w:rsidP="007877BB">
      <w:pPr>
        <w:suppressAutoHyphens w:val="0"/>
        <w:ind w:right="141"/>
        <w:jc w:val="both"/>
        <w:rPr>
          <w:rFonts w:ascii="Arial" w:eastAsia="Calibri" w:hAnsi="Arial" w:cs="Arial"/>
          <w:lang w:eastAsia="en-US"/>
        </w:rPr>
      </w:pPr>
      <w:r w:rsidRPr="007877BB">
        <w:rPr>
          <w:rFonts w:ascii="Arial" w:eastAsia="Calibri" w:hAnsi="Arial" w:cs="Arial"/>
          <w:lang w:eastAsia="en-US"/>
        </w:rPr>
        <w:t>Does the product have the same identity and composition as the product evaluated in connection with the approval for listing of the active substance(s) on the Union list of approved active substances under Regulation No. 528/2012?</w:t>
      </w:r>
    </w:p>
    <w:p w14:paraId="263D1415" w14:textId="77777777" w:rsidR="00666D93" w:rsidRPr="007877BB" w:rsidRDefault="00666D93" w:rsidP="007877BB">
      <w:pPr>
        <w:suppressAutoHyphens w:val="0"/>
        <w:ind w:right="141"/>
        <w:jc w:val="both"/>
        <w:rPr>
          <w:rFonts w:ascii="Arial" w:eastAsia="Calibri" w:hAnsi="Arial" w:cs="Arial"/>
          <w:lang w:eastAsia="en-US"/>
        </w:rPr>
      </w:pPr>
    </w:p>
    <w:p w14:paraId="10383097" w14:textId="77777777" w:rsidR="00281DA4" w:rsidRPr="00F40C5D" w:rsidRDefault="00281DA4" w:rsidP="007877BB">
      <w:pPr>
        <w:suppressAutoHyphens w:val="0"/>
        <w:ind w:left="720" w:right="141"/>
        <w:jc w:val="both"/>
        <w:rPr>
          <w:rFonts w:ascii="Arial" w:eastAsia="Calibri" w:hAnsi="Arial" w:cs="Arial"/>
          <w:lang w:eastAsia="fr-FR"/>
        </w:rPr>
      </w:pPr>
      <w:r w:rsidRPr="007877BB">
        <w:rPr>
          <w:rFonts w:ascii="Arial" w:eastAsia="Calibri" w:hAnsi="Arial" w:cs="Arial"/>
          <w:lang w:eastAsia="en-US"/>
        </w:rPr>
        <w:t xml:space="preserve">Yes </w:t>
      </w:r>
      <w:r w:rsidRPr="007877BB">
        <w:rPr>
          <w:rFonts w:ascii="Arial" w:eastAsia="Calibri" w:hAnsi="Arial" w:cs="Arial"/>
          <w:lang w:eastAsia="en-US"/>
        </w:rPr>
        <w:tab/>
      </w:r>
      <w:r w:rsidRPr="007877BB">
        <w:rPr>
          <w:rFonts w:ascii="Arial" w:eastAsia="Calibri" w:hAnsi="Arial" w:cs="Arial"/>
          <w:lang w:eastAsia="fr-FR"/>
        </w:rPr>
        <w:fldChar w:fldCharType="begin">
          <w:ffData>
            <w:name w:val="Check1"/>
            <w:enabled/>
            <w:calcOnExit w:val="0"/>
            <w:checkBox>
              <w:sizeAuto/>
              <w:default w:val="0"/>
              <w:checked w:val="0"/>
            </w:checkBox>
          </w:ffData>
        </w:fldChar>
      </w:r>
      <w:r w:rsidRPr="007877BB">
        <w:rPr>
          <w:rFonts w:ascii="Arial" w:eastAsia="Calibri" w:hAnsi="Arial" w:cs="Arial"/>
          <w:lang w:eastAsia="fr-FR"/>
        </w:rPr>
        <w:instrText xml:space="preserve"> FORMCHECKBOX </w:instrText>
      </w:r>
      <w:r w:rsidR="00B06612">
        <w:rPr>
          <w:rFonts w:ascii="Arial" w:eastAsia="Calibri" w:hAnsi="Arial" w:cs="Arial"/>
          <w:lang w:eastAsia="fr-FR"/>
        </w:rPr>
      </w:r>
      <w:r w:rsidR="00B06612">
        <w:rPr>
          <w:rFonts w:ascii="Arial" w:eastAsia="Calibri" w:hAnsi="Arial" w:cs="Arial"/>
          <w:lang w:eastAsia="fr-FR"/>
        </w:rPr>
        <w:fldChar w:fldCharType="separate"/>
      </w:r>
      <w:r w:rsidRPr="007877BB">
        <w:rPr>
          <w:rFonts w:ascii="Arial" w:eastAsia="Calibri" w:hAnsi="Arial" w:cs="Arial"/>
          <w:lang w:eastAsia="fr-FR"/>
        </w:rPr>
        <w:fldChar w:fldCharType="end"/>
      </w:r>
    </w:p>
    <w:p w14:paraId="56ACC4DB" w14:textId="77777777" w:rsidR="00281DA4" w:rsidRPr="00F40C5D" w:rsidRDefault="00281DA4" w:rsidP="007877BB">
      <w:pPr>
        <w:suppressAutoHyphens w:val="0"/>
        <w:ind w:left="720" w:right="141"/>
        <w:jc w:val="both"/>
        <w:rPr>
          <w:rFonts w:ascii="Arial" w:eastAsia="Calibri" w:hAnsi="Arial" w:cs="Arial"/>
          <w:lang w:eastAsia="fr-FR"/>
        </w:rPr>
      </w:pPr>
      <w:r w:rsidRPr="00F40C5D">
        <w:rPr>
          <w:rFonts w:ascii="Arial" w:eastAsia="Calibri" w:hAnsi="Arial" w:cs="Arial"/>
          <w:lang w:eastAsia="en-US"/>
        </w:rPr>
        <w:t xml:space="preserve">No </w:t>
      </w:r>
      <w:r w:rsidRPr="00F40C5D">
        <w:rPr>
          <w:rFonts w:ascii="Arial" w:eastAsia="Calibri" w:hAnsi="Arial" w:cs="Arial"/>
          <w:lang w:eastAsia="en-US"/>
        </w:rPr>
        <w:tab/>
      </w:r>
      <w:r w:rsidR="00062A12" w:rsidRPr="007877BB">
        <w:rPr>
          <w:rFonts w:ascii="Arial" w:eastAsia="Calibri" w:hAnsi="Arial" w:cs="Arial"/>
          <w:lang w:eastAsia="fr-FR"/>
        </w:rPr>
        <w:fldChar w:fldCharType="begin">
          <w:ffData>
            <w:name w:val="Check1"/>
            <w:enabled/>
            <w:calcOnExit w:val="0"/>
            <w:checkBox>
              <w:sizeAuto/>
              <w:default w:val="1"/>
            </w:checkBox>
          </w:ffData>
        </w:fldChar>
      </w:r>
      <w:r w:rsidR="00062A12" w:rsidRPr="007877BB">
        <w:rPr>
          <w:rFonts w:ascii="Arial" w:eastAsia="Calibri" w:hAnsi="Arial" w:cs="Arial"/>
          <w:lang w:eastAsia="fr-FR"/>
        </w:rPr>
        <w:instrText xml:space="preserve"> </w:instrText>
      </w:r>
      <w:bookmarkStart w:id="29" w:name="Check1"/>
      <w:r w:rsidR="00062A12" w:rsidRPr="007877BB">
        <w:rPr>
          <w:rFonts w:ascii="Arial" w:eastAsia="Calibri" w:hAnsi="Arial" w:cs="Arial"/>
          <w:lang w:eastAsia="fr-FR"/>
        </w:rPr>
        <w:instrText xml:space="preserve">FORMCHECKBOX </w:instrText>
      </w:r>
      <w:r w:rsidR="00B06612">
        <w:rPr>
          <w:rFonts w:ascii="Arial" w:eastAsia="Calibri" w:hAnsi="Arial" w:cs="Arial"/>
          <w:lang w:eastAsia="fr-FR"/>
        </w:rPr>
      </w:r>
      <w:r w:rsidR="00B06612">
        <w:rPr>
          <w:rFonts w:ascii="Arial" w:eastAsia="Calibri" w:hAnsi="Arial" w:cs="Arial"/>
          <w:lang w:eastAsia="fr-FR"/>
        </w:rPr>
        <w:fldChar w:fldCharType="separate"/>
      </w:r>
      <w:r w:rsidR="00062A12" w:rsidRPr="007877BB">
        <w:rPr>
          <w:rFonts w:ascii="Arial" w:eastAsia="Calibri" w:hAnsi="Arial" w:cs="Arial"/>
          <w:lang w:eastAsia="fr-FR"/>
        </w:rPr>
        <w:fldChar w:fldCharType="end"/>
      </w:r>
      <w:bookmarkEnd w:id="29"/>
    </w:p>
    <w:p w14:paraId="3D08E1A5" w14:textId="77777777" w:rsidR="0018287D" w:rsidRPr="00F40C5D" w:rsidRDefault="0018287D" w:rsidP="007877BB">
      <w:pPr>
        <w:pStyle w:val="Titre4"/>
        <w:numPr>
          <w:ilvl w:val="0"/>
          <w:numId w:val="0"/>
        </w:numPr>
        <w:spacing w:before="0" w:after="0"/>
        <w:ind w:left="864" w:right="141"/>
        <w:rPr>
          <w:rFonts w:ascii="Arial" w:hAnsi="Arial" w:cs="Arial"/>
          <w:sz w:val="20"/>
          <w:szCs w:val="20"/>
        </w:rPr>
      </w:pPr>
      <w:bookmarkStart w:id="30" w:name="_Toc455398259"/>
    </w:p>
    <w:p w14:paraId="18C559D9" w14:textId="77777777" w:rsidR="00281DA4" w:rsidRPr="00E9063D" w:rsidRDefault="00281DA4" w:rsidP="007877BB">
      <w:pPr>
        <w:pStyle w:val="Titre4"/>
        <w:spacing w:before="0" w:after="0"/>
        <w:ind w:right="141"/>
        <w:rPr>
          <w:rFonts w:ascii="Arial" w:hAnsi="Arial" w:cs="Arial"/>
          <w:b/>
          <w:sz w:val="20"/>
          <w:szCs w:val="20"/>
        </w:rPr>
      </w:pPr>
      <w:bookmarkStart w:id="31" w:name="_Toc521416201"/>
      <w:r w:rsidRPr="00E9063D">
        <w:rPr>
          <w:rFonts w:ascii="Arial" w:hAnsi="Arial" w:cs="Arial"/>
          <w:b/>
          <w:sz w:val="20"/>
          <w:szCs w:val="20"/>
        </w:rPr>
        <w:t>Identity of the active substance</w:t>
      </w:r>
      <w:bookmarkEnd w:id="30"/>
      <w:bookmarkEnd w:id="31"/>
    </w:p>
    <w:p w14:paraId="6614AAAD" w14:textId="77777777" w:rsidR="00281DA4" w:rsidRPr="00F40C5D" w:rsidRDefault="00281DA4" w:rsidP="007877BB">
      <w:pPr>
        <w:suppressAutoHyphens w:val="0"/>
        <w:ind w:right="141"/>
        <w:jc w:val="both"/>
        <w:rPr>
          <w:rFonts w:ascii="Arial" w:eastAsia="Calibri"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616"/>
      </w:tblGrid>
      <w:tr w:rsidR="003D0B65" w:rsidRPr="007877BB" w14:paraId="7D0DF80A" w14:textId="77777777" w:rsidTr="00D853DD">
        <w:tc>
          <w:tcPr>
            <w:tcW w:w="5000" w:type="pct"/>
            <w:gridSpan w:val="2"/>
            <w:shd w:val="clear" w:color="auto" w:fill="FFFFCC"/>
          </w:tcPr>
          <w:p w14:paraId="41E4AEAD" w14:textId="77777777" w:rsidR="003D0B65" w:rsidRPr="00734566" w:rsidRDefault="003D0B65" w:rsidP="007877BB">
            <w:pPr>
              <w:suppressAutoHyphens w:val="0"/>
              <w:ind w:right="141"/>
              <w:jc w:val="both"/>
              <w:rPr>
                <w:rFonts w:ascii="Arial" w:eastAsia="Calibri" w:hAnsi="Arial" w:cs="Arial"/>
                <w:bCs/>
                <w:lang w:val="sv-SE" w:eastAsia="sv-SE"/>
              </w:rPr>
            </w:pPr>
            <w:r w:rsidRPr="00734566">
              <w:rPr>
                <w:rFonts w:ascii="Arial" w:eastAsia="Calibri" w:hAnsi="Arial" w:cs="Arial"/>
                <w:bCs/>
                <w:lang w:val="sv-SE" w:eastAsia="sv-SE"/>
              </w:rPr>
              <w:t>Main constituent(s)</w:t>
            </w:r>
          </w:p>
        </w:tc>
      </w:tr>
      <w:tr w:rsidR="00902608" w:rsidRPr="007877BB" w14:paraId="6D713E77" w14:textId="77777777" w:rsidTr="00D853DD">
        <w:tc>
          <w:tcPr>
            <w:tcW w:w="690" w:type="pct"/>
            <w:shd w:val="clear" w:color="auto" w:fill="auto"/>
          </w:tcPr>
          <w:p w14:paraId="1BF185A1" w14:textId="77777777" w:rsidR="00902608" w:rsidRPr="00F40C5D" w:rsidRDefault="00902608"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ISO name</w:t>
            </w:r>
          </w:p>
        </w:tc>
        <w:tc>
          <w:tcPr>
            <w:tcW w:w="4310" w:type="pct"/>
            <w:shd w:val="clear" w:color="auto" w:fill="auto"/>
          </w:tcPr>
          <w:p w14:paraId="1BA03DD8" w14:textId="77777777" w:rsidR="00902608" w:rsidRPr="00F40C5D" w:rsidRDefault="00902608"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Permethrin</w:t>
            </w:r>
          </w:p>
        </w:tc>
      </w:tr>
      <w:tr w:rsidR="003D0B65" w:rsidRPr="00B06612" w14:paraId="77EC0BB9" w14:textId="77777777" w:rsidTr="0029110A">
        <w:tc>
          <w:tcPr>
            <w:tcW w:w="690" w:type="pct"/>
            <w:shd w:val="clear" w:color="auto" w:fill="auto"/>
          </w:tcPr>
          <w:p w14:paraId="2C764182"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IUPAC or EC name</w:t>
            </w:r>
          </w:p>
        </w:tc>
        <w:tc>
          <w:tcPr>
            <w:tcW w:w="4310" w:type="pct"/>
            <w:shd w:val="clear" w:color="auto" w:fill="auto"/>
          </w:tcPr>
          <w:p w14:paraId="4FBBEFD1" w14:textId="77777777" w:rsidR="003D0B65" w:rsidRPr="00F40C5D" w:rsidRDefault="003D0B65" w:rsidP="0029110A">
            <w:pPr>
              <w:suppressAutoHyphens w:val="0"/>
              <w:ind w:right="141"/>
              <w:rPr>
                <w:rFonts w:ascii="Arial" w:eastAsia="Calibri" w:hAnsi="Arial" w:cs="Arial"/>
                <w:bCs/>
                <w:lang w:val="sv-SE" w:eastAsia="sv-SE"/>
              </w:rPr>
            </w:pPr>
            <w:r w:rsidRPr="00F40C5D">
              <w:rPr>
                <w:rFonts w:ascii="Arial" w:eastAsia="Calibri" w:hAnsi="Arial" w:cs="Arial"/>
                <w:bCs/>
                <w:lang w:val="sv-SE" w:eastAsia="sv-SE"/>
              </w:rPr>
              <w:t>3-phenoxybenzyl (1RS,3RS;1RS,3SR)-3-(2,2- dichlorovinyl)-2,2-dimethylcyclopropanecarboxylate</w:t>
            </w:r>
          </w:p>
        </w:tc>
      </w:tr>
      <w:tr w:rsidR="003D0B65" w:rsidRPr="007877BB" w14:paraId="72F36860" w14:textId="77777777" w:rsidTr="00D853DD">
        <w:tc>
          <w:tcPr>
            <w:tcW w:w="690" w:type="pct"/>
            <w:shd w:val="clear" w:color="auto" w:fill="auto"/>
          </w:tcPr>
          <w:p w14:paraId="358AC081"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EC number</w:t>
            </w:r>
          </w:p>
        </w:tc>
        <w:tc>
          <w:tcPr>
            <w:tcW w:w="4310" w:type="pct"/>
            <w:shd w:val="clear" w:color="auto" w:fill="auto"/>
          </w:tcPr>
          <w:p w14:paraId="2707D7ED"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258-067-9</w:t>
            </w:r>
          </w:p>
        </w:tc>
      </w:tr>
      <w:tr w:rsidR="003D0B65" w:rsidRPr="007877BB" w14:paraId="605BBB6C" w14:textId="77777777" w:rsidTr="00D853DD">
        <w:tc>
          <w:tcPr>
            <w:tcW w:w="690" w:type="pct"/>
            <w:shd w:val="clear" w:color="auto" w:fill="auto"/>
          </w:tcPr>
          <w:p w14:paraId="7EF81D70"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CAS number</w:t>
            </w:r>
          </w:p>
        </w:tc>
        <w:tc>
          <w:tcPr>
            <w:tcW w:w="4310" w:type="pct"/>
            <w:shd w:val="clear" w:color="auto" w:fill="auto"/>
          </w:tcPr>
          <w:p w14:paraId="0F8E478E"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52645-53-1</w:t>
            </w:r>
          </w:p>
        </w:tc>
      </w:tr>
      <w:tr w:rsidR="003D0B65" w:rsidRPr="007877BB" w14:paraId="15901D1F" w14:textId="77777777" w:rsidTr="00D853DD">
        <w:tc>
          <w:tcPr>
            <w:tcW w:w="690" w:type="pct"/>
            <w:shd w:val="clear" w:color="auto" w:fill="auto"/>
          </w:tcPr>
          <w:p w14:paraId="3A31F7D9"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Minimum purity / content</w:t>
            </w:r>
          </w:p>
        </w:tc>
        <w:tc>
          <w:tcPr>
            <w:tcW w:w="4310" w:type="pct"/>
            <w:shd w:val="clear" w:color="auto" w:fill="auto"/>
          </w:tcPr>
          <w:p w14:paraId="29FE22F7" w14:textId="77777777" w:rsidR="003D0B65" w:rsidRPr="00F40C5D" w:rsidRDefault="00276D58" w:rsidP="00F40C5D">
            <w:pPr>
              <w:suppressAutoHyphens w:val="0"/>
              <w:ind w:right="141"/>
              <w:jc w:val="both"/>
              <w:rPr>
                <w:rFonts w:ascii="Arial" w:eastAsia="Calibri" w:hAnsi="Arial" w:cs="Arial"/>
                <w:bCs/>
                <w:lang w:val="en-US" w:eastAsia="sv-SE"/>
              </w:rPr>
            </w:pPr>
            <w:r w:rsidRPr="00F40C5D">
              <w:rPr>
                <w:rFonts w:ascii="Arial" w:hAnsi="Arial" w:cs="Arial"/>
              </w:rPr>
              <w:t xml:space="preserve">≥ 93% w/w sum of all isomers </w:t>
            </w:r>
          </w:p>
        </w:tc>
      </w:tr>
      <w:tr w:rsidR="003D0B65" w:rsidRPr="007877BB" w14:paraId="0683C9E1" w14:textId="77777777" w:rsidTr="00D853DD">
        <w:trPr>
          <w:trHeight w:val="1359"/>
        </w:trPr>
        <w:tc>
          <w:tcPr>
            <w:tcW w:w="690" w:type="pct"/>
            <w:shd w:val="clear" w:color="auto" w:fill="auto"/>
          </w:tcPr>
          <w:p w14:paraId="54B9FB5D"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Structural formula</w:t>
            </w:r>
          </w:p>
        </w:tc>
        <w:tc>
          <w:tcPr>
            <w:tcW w:w="4310" w:type="pct"/>
            <w:shd w:val="clear" w:color="auto" w:fill="auto"/>
          </w:tcPr>
          <w:p w14:paraId="7DECF519" w14:textId="77777777" w:rsidR="003D0B65" w:rsidRPr="00F40C5D" w:rsidRDefault="00902608" w:rsidP="00F40C5D">
            <w:pPr>
              <w:suppressAutoHyphens w:val="0"/>
              <w:ind w:right="141"/>
              <w:jc w:val="both"/>
              <w:rPr>
                <w:rFonts w:ascii="Arial" w:eastAsia="Calibri" w:hAnsi="Arial" w:cs="Arial"/>
                <w:bCs/>
                <w:lang w:val="sv-SE" w:eastAsia="sv-SE"/>
              </w:rPr>
            </w:pPr>
            <w:r w:rsidRPr="00F40C5D">
              <w:rPr>
                <w:rFonts w:ascii="Arial" w:hAnsi="Arial" w:cs="Arial"/>
                <w:noProof/>
                <w:lang w:val="fr-FR" w:eastAsia="fr-FR"/>
              </w:rPr>
              <w:drawing>
                <wp:inline distT="0" distB="0" distL="0" distR="0" wp14:anchorId="1FA64D24" wp14:editId="49EA147A">
                  <wp:extent cx="2854325" cy="94615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946150"/>
                          </a:xfrm>
                          <a:prstGeom prst="rect">
                            <a:avLst/>
                          </a:prstGeom>
                          <a:noFill/>
                          <a:ln>
                            <a:noFill/>
                          </a:ln>
                        </pic:spPr>
                      </pic:pic>
                    </a:graphicData>
                  </a:graphic>
                </wp:inline>
              </w:drawing>
            </w:r>
          </w:p>
        </w:tc>
      </w:tr>
    </w:tbl>
    <w:p w14:paraId="08E471B7" w14:textId="77777777" w:rsidR="003D0B65" w:rsidRPr="00F40C5D" w:rsidRDefault="003D0B65" w:rsidP="00F40C5D">
      <w:pPr>
        <w:suppressAutoHyphens w:val="0"/>
        <w:ind w:right="141"/>
        <w:jc w:val="both"/>
        <w:rPr>
          <w:rFonts w:ascii="Arial" w:eastAsia="Calibri" w:hAnsi="Arial" w:cs="Arial"/>
          <w:lang w:eastAsia="fr-FR"/>
        </w:rPr>
      </w:pPr>
    </w:p>
    <w:p w14:paraId="3EEB3D11" w14:textId="77777777" w:rsidR="003D0B65" w:rsidRPr="00F40C5D" w:rsidRDefault="003D0B65" w:rsidP="00F40C5D">
      <w:pPr>
        <w:suppressAutoHyphens w:val="0"/>
        <w:ind w:right="141"/>
        <w:jc w:val="both"/>
        <w:rPr>
          <w:rFonts w:ascii="Arial" w:eastAsia="Calibri" w:hAnsi="Arial" w:cs="Arial"/>
          <w:b/>
          <w:u w:val="single"/>
          <w:lang w:eastAsia="fr-FR"/>
        </w:rPr>
      </w:pPr>
    </w:p>
    <w:p w14:paraId="619288DE" w14:textId="77777777" w:rsidR="003D0B65" w:rsidRPr="00F40C5D" w:rsidRDefault="003D0B65" w:rsidP="00F40C5D">
      <w:pPr>
        <w:suppressAutoHyphens w:val="0"/>
        <w:ind w:right="141"/>
        <w:jc w:val="both"/>
        <w:rPr>
          <w:rFonts w:ascii="Arial" w:eastAsia="Calibri" w:hAnsi="Arial" w:cs="Arial"/>
          <w:lang w:eastAsia="fr-FR"/>
        </w:rPr>
      </w:pPr>
    </w:p>
    <w:p w14:paraId="4D99A8BB" w14:textId="77777777" w:rsidR="00281DA4" w:rsidRPr="00734566" w:rsidRDefault="00281DA4" w:rsidP="00F40C5D">
      <w:pPr>
        <w:pStyle w:val="Titre4"/>
        <w:spacing w:before="0" w:after="0"/>
        <w:ind w:right="141"/>
        <w:rPr>
          <w:rFonts w:ascii="Arial" w:hAnsi="Arial" w:cs="Arial"/>
          <w:b/>
          <w:sz w:val="20"/>
          <w:szCs w:val="20"/>
        </w:rPr>
      </w:pPr>
      <w:bookmarkStart w:id="32" w:name="_Toc455398260"/>
      <w:bookmarkStart w:id="33" w:name="_Toc521416202"/>
      <w:r w:rsidRPr="00F40C5D">
        <w:rPr>
          <w:rFonts w:ascii="Arial" w:hAnsi="Arial" w:cs="Arial"/>
          <w:b/>
          <w:sz w:val="20"/>
          <w:szCs w:val="20"/>
        </w:rPr>
        <w:t>Candidate(s) for substitution</w:t>
      </w:r>
      <w:bookmarkEnd w:id="32"/>
      <w:bookmarkEnd w:id="33"/>
    </w:p>
    <w:p w14:paraId="1AEADFFC" w14:textId="77777777" w:rsidR="0018287D" w:rsidRPr="007877BB" w:rsidRDefault="0018287D" w:rsidP="00734566">
      <w:pPr>
        <w:pStyle w:val="Titre4"/>
        <w:numPr>
          <w:ilvl w:val="0"/>
          <w:numId w:val="0"/>
        </w:numPr>
        <w:spacing w:before="0" w:after="0"/>
        <w:ind w:right="141"/>
        <w:rPr>
          <w:rFonts w:ascii="Arial" w:eastAsia="Times New Roman" w:hAnsi="Arial" w:cs="Arial"/>
          <w:sz w:val="20"/>
          <w:szCs w:val="20"/>
          <w:lang w:val="en-US" w:eastAsia="en-US"/>
        </w:rPr>
      </w:pPr>
    </w:p>
    <w:p w14:paraId="3F9F760D" w14:textId="72AD4102" w:rsidR="003140F0" w:rsidRPr="007877BB" w:rsidRDefault="006E3870"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active substance Permethrin does not meet any exclusion criteria listed in Article 5 of Regulation (EU) No.528/2012 (CMR Cat. 1A or 1B, endocrine disruptor, vPvB) or two of the criteria for being PBT in accordance with Annex XIII of Regulation (EC) No.1907/2009. Therefore, Permethrin contained in the biocidal product TERMIFIL</w:t>
      </w:r>
      <w:r w:rsidR="003216B1">
        <w:rPr>
          <w:rFonts w:ascii="Arial" w:eastAsia="Calibri" w:hAnsi="Arial" w:cs="Arial"/>
          <w:lang w:eastAsia="en-US"/>
        </w:rPr>
        <w:t>M</w:t>
      </w:r>
      <w:r w:rsidRPr="007877BB">
        <w:rPr>
          <w:rFonts w:ascii="Arial" w:eastAsia="Calibri" w:hAnsi="Arial" w:cs="Arial"/>
          <w:lang w:eastAsia="en-US"/>
        </w:rPr>
        <w:t xml:space="preserve"> is not a candidate for substitution in accordance with Article 10 of Regulation (EU) No.528/201.</w:t>
      </w:r>
    </w:p>
    <w:p w14:paraId="6380B0B4" w14:textId="77777777" w:rsidR="00281DA4" w:rsidRPr="007877BB" w:rsidRDefault="00281DA4" w:rsidP="007877BB">
      <w:pPr>
        <w:pStyle w:val="Titre4"/>
        <w:spacing w:before="0" w:after="0"/>
        <w:ind w:right="141"/>
        <w:rPr>
          <w:rFonts w:ascii="Arial" w:hAnsi="Arial" w:cs="Arial"/>
          <w:sz w:val="20"/>
          <w:szCs w:val="20"/>
          <w:vertAlign w:val="superscript"/>
          <w:lang w:val="en-US" w:eastAsia="en-US"/>
        </w:rPr>
      </w:pPr>
      <w:r w:rsidRPr="007877BB">
        <w:rPr>
          <w:rFonts w:ascii="Arial" w:hAnsi="Arial" w:cs="Arial"/>
          <w:sz w:val="20"/>
          <w:szCs w:val="20"/>
          <w:lang w:val="en-US" w:eastAsia="en-US"/>
        </w:rPr>
        <w:br w:type="page"/>
      </w:r>
      <w:bookmarkStart w:id="34" w:name="_Toc455398261"/>
      <w:bookmarkStart w:id="35" w:name="_Toc521416203"/>
      <w:r w:rsidRPr="007877BB">
        <w:rPr>
          <w:rFonts w:ascii="Arial" w:hAnsi="Arial" w:cs="Arial"/>
          <w:b/>
          <w:sz w:val="20"/>
          <w:szCs w:val="20"/>
        </w:rPr>
        <w:lastRenderedPageBreak/>
        <w:t>Qualitative and quantitative information on the composition of the biocidal product</w:t>
      </w:r>
      <w:bookmarkEnd w:id="34"/>
      <w:bookmarkEnd w:id="35"/>
      <w:r w:rsidRPr="007877BB">
        <w:rPr>
          <w:rFonts w:ascii="Arial" w:hAnsi="Arial" w:cs="Arial"/>
          <w:b/>
          <w:sz w:val="20"/>
          <w:szCs w:val="20"/>
        </w:rPr>
        <w:t xml:space="preserve"> </w:t>
      </w:r>
      <w:bookmarkEnd w:id="28"/>
    </w:p>
    <w:p w14:paraId="5B07DD61" w14:textId="77777777" w:rsidR="00666D93" w:rsidRPr="007877BB" w:rsidRDefault="00666D93" w:rsidP="007877BB">
      <w:pPr>
        <w:pStyle w:val="Corpsdetexte"/>
        <w:ind w:right="141"/>
        <w:jc w:val="both"/>
        <w:rPr>
          <w:rFonts w:ascii="Arial" w:hAnsi="Arial" w:cs="Arial"/>
          <w:lang w:val="en-US" w:eastAsia="en-US"/>
        </w:rPr>
      </w:pPr>
    </w:p>
    <w:tbl>
      <w:tblPr>
        <w:tblW w:w="972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842"/>
        <w:gridCol w:w="1276"/>
        <w:gridCol w:w="1559"/>
        <w:gridCol w:w="1134"/>
        <w:gridCol w:w="1134"/>
        <w:gridCol w:w="1225"/>
      </w:tblGrid>
      <w:tr w:rsidR="00F40C5D" w:rsidRPr="007877BB" w14:paraId="12427268" w14:textId="77777777" w:rsidTr="007877BB">
        <w:trPr>
          <w:trHeight w:val="499"/>
          <w:tblHeader/>
        </w:trPr>
        <w:tc>
          <w:tcPr>
            <w:tcW w:w="1555" w:type="dxa"/>
            <w:tcMar>
              <w:top w:w="40" w:type="dxa"/>
              <w:left w:w="40" w:type="dxa"/>
              <w:bottom w:w="40" w:type="dxa"/>
              <w:right w:w="40" w:type="dxa"/>
            </w:tcMar>
          </w:tcPr>
          <w:p w14:paraId="57C4B2F8" w14:textId="77777777" w:rsidR="00F40C5D" w:rsidRPr="00F40C5D"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Common name</w:t>
            </w:r>
          </w:p>
        </w:tc>
        <w:tc>
          <w:tcPr>
            <w:tcW w:w="1842" w:type="dxa"/>
            <w:tcMar>
              <w:top w:w="40" w:type="dxa"/>
              <w:left w:w="40" w:type="dxa"/>
              <w:bottom w:w="40" w:type="dxa"/>
              <w:right w:w="40" w:type="dxa"/>
            </w:tcMar>
          </w:tcPr>
          <w:p w14:paraId="3012C10A" w14:textId="77777777" w:rsidR="00F40C5D" w:rsidRPr="00F40C5D"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IUPAC name</w:t>
            </w:r>
          </w:p>
        </w:tc>
        <w:tc>
          <w:tcPr>
            <w:tcW w:w="1276" w:type="dxa"/>
            <w:tcMar>
              <w:top w:w="40" w:type="dxa"/>
              <w:left w:w="40" w:type="dxa"/>
              <w:bottom w:w="40" w:type="dxa"/>
              <w:right w:w="40" w:type="dxa"/>
            </w:tcMar>
          </w:tcPr>
          <w:p w14:paraId="5A847A84" w14:textId="77777777" w:rsidR="00F40C5D" w:rsidRPr="00734566"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Function</w:t>
            </w:r>
          </w:p>
        </w:tc>
        <w:tc>
          <w:tcPr>
            <w:tcW w:w="1559" w:type="dxa"/>
            <w:tcMar>
              <w:top w:w="40" w:type="dxa"/>
              <w:left w:w="40" w:type="dxa"/>
              <w:bottom w:w="40" w:type="dxa"/>
              <w:right w:w="40" w:type="dxa"/>
            </w:tcMar>
          </w:tcPr>
          <w:p w14:paraId="275D0AA6" w14:textId="77777777" w:rsidR="00F40C5D" w:rsidRPr="007877BB" w:rsidRDefault="00F40C5D" w:rsidP="007877BB">
            <w:pPr>
              <w:suppressAutoHyphens w:val="0"/>
              <w:ind w:right="141"/>
              <w:jc w:val="both"/>
              <w:rPr>
                <w:rFonts w:ascii="Arial" w:hAnsi="Arial" w:cs="Arial"/>
                <w:lang w:eastAsia="de-DE"/>
              </w:rPr>
            </w:pPr>
            <w:r w:rsidRPr="00724632">
              <w:rPr>
                <w:rFonts w:ascii="Arial" w:hAnsi="Arial" w:cs="Arial"/>
                <w:b/>
                <w:bCs/>
                <w:color w:val="000000"/>
                <w:lang w:eastAsia="en-GB"/>
              </w:rPr>
              <w:t>CAS number</w:t>
            </w:r>
          </w:p>
        </w:tc>
        <w:tc>
          <w:tcPr>
            <w:tcW w:w="1134" w:type="dxa"/>
            <w:tcMar>
              <w:top w:w="40" w:type="dxa"/>
              <w:left w:w="40" w:type="dxa"/>
              <w:bottom w:w="40" w:type="dxa"/>
              <w:right w:w="40" w:type="dxa"/>
            </w:tcMar>
          </w:tcPr>
          <w:p w14:paraId="376E3CF9"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b/>
                <w:bCs/>
                <w:color w:val="000000"/>
                <w:lang w:eastAsia="en-GB"/>
              </w:rPr>
              <w:t>EC number</w:t>
            </w:r>
          </w:p>
        </w:tc>
        <w:tc>
          <w:tcPr>
            <w:tcW w:w="1134" w:type="dxa"/>
            <w:tcMar>
              <w:top w:w="40" w:type="dxa"/>
              <w:left w:w="40" w:type="dxa"/>
              <w:bottom w:w="40" w:type="dxa"/>
              <w:right w:w="40" w:type="dxa"/>
            </w:tcMar>
          </w:tcPr>
          <w:p w14:paraId="1B25FEEA"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b/>
                <w:bCs/>
                <w:color w:val="000000"/>
                <w:lang w:eastAsia="en-GB"/>
              </w:rPr>
              <w:t>Content (%)</w:t>
            </w:r>
          </w:p>
        </w:tc>
        <w:tc>
          <w:tcPr>
            <w:tcW w:w="1225" w:type="dxa"/>
          </w:tcPr>
          <w:p w14:paraId="1BB12469" w14:textId="77777777" w:rsidR="00F40C5D" w:rsidRPr="007877BB" w:rsidRDefault="00F40C5D" w:rsidP="007877BB">
            <w:pPr>
              <w:suppressAutoHyphens w:val="0"/>
              <w:ind w:right="141"/>
              <w:jc w:val="both"/>
              <w:rPr>
                <w:rFonts w:ascii="Arial" w:hAnsi="Arial" w:cs="Arial"/>
                <w:b/>
                <w:bCs/>
                <w:color w:val="000000"/>
                <w:lang w:eastAsia="en-GB"/>
              </w:rPr>
            </w:pPr>
            <w:r w:rsidRPr="007877BB">
              <w:rPr>
                <w:rFonts w:ascii="Arial" w:hAnsi="Arial" w:cs="Arial"/>
                <w:b/>
                <w:bCs/>
                <w:color w:val="000000"/>
                <w:lang w:eastAsia="en-GB"/>
              </w:rPr>
              <w:t>Content (g/m</w:t>
            </w:r>
            <w:r w:rsidRPr="007877BB">
              <w:rPr>
                <w:rFonts w:ascii="Arial" w:hAnsi="Arial" w:cs="Arial"/>
                <w:b/>
                <w:bCs/>
                <w:color w:val="000000"/>
                <w:vertAlign w:val="superscript"/>
                <w:lang w:eastAsia="en-GB"/>
              </w:rPr>
              <w:t>2</w:t>
            </w:r>
            <w:r w:rsidRPr="007877BB">
              <w:rPr>
                <w:rFonts w:ascii="Arial" w:hAnsi="Arial" w:cs="Arial"/>
                <w:b/>
                <w:bCs/>
                <w:color w:val="000000"/>
                <w:lang w:eastAsia="en-GB"/>
              </w:rPr>
              <w:t>)</w:t>
            </w:r>
          </w:p>
          <w:p w14:paraId="75CE9BF8" w14:textId="77777777" w:rsidR="00F40C5D" w:rsidRPr="007877BB" w:rsidRDefault="00F40C5D" w:rsidP="007877BB">
            <w:pPr>
              <w:suppressAutoHyphens w:val="0"/>
              <w:ind w:right="141"/>
              <w:jc w:val="both"/>
              <w:rPr>
                <w:rFonts w:ascii="Arial" w:hAnsi="Arial" w:cs="Arial"/>
                <w:b/>
                <w:bCs/>
                <w:color w:val="000000"/>
                <w:lang w:eastAsia="en-GB"/>
              </w:rPr>
            </w:pPr>
            <w:r w:rsidRPr="007877BB">
              <w:rPr>
                <w:rFonts w:ascii="Arial" w:hAnsi="Arial" w:cs="Arial"/>
                <w:b/>
                <w:bCs/>
                <w:color w:val="000000"/>
                <w:lang w:eastAsia="en-GB"/>
              </w:rPr>
              <w:t xml:space="preserve"> </w:t>
            </w:r>
          </w:p>
        </w:tc>
      </w:tr>
      <w:tr w:rsidR="00F40C5D" w:rsidRPr="007877BB" w14:paraId="2395565C" w14:textId="77777777" w:rsidTr="007877BB">
        <w:trPr>
          <w:trHeight w:val="2132"/>
        </w:trPr>
        <w:tc>
          <w:tcPr>
            <w:tcW w:w="1555" w:type="dxa"/>
            <w:tcMar>
              <w:top w:w="40" w:type="dxa"/>
              <w:left w:w="40" w:type="dxa"/>
              <w:bottom w:w="40" w:type="dxa"/>
              <w:right w:w="40" w:type="dxa"/>
            </w:tcMar>
          </w:tcPr>
          <w:p w14:paraId="1A2BB642" w14:textId="77777777" w:rsidR="00F40C5D" w:rsidRPr="00F40C5D" w:rsidRDefault="00F40C5D" w:rsidP="00F40C5D">
            <w:pPr>
              <w:suppressAutoHyphens w:val="0"/>
              <w:ind w:right="141"/>
              <w:jc w:val="both"/>
              <w:rPr>
                <w:rFonts w:ascii="Arial" w:hAnsi="Arial" w:cs="Arial"/>
                <w:lang w:eastAsia="de-DE"/>
              </w:rPr>
            </w:pPr>
            <w:r w:rsidRPr="00F40C5D">
              <w:rPr>
                <w:rFonts w:ascii="Arial" w:hAnsi="Arial" w:cs="Arial"/>
                <w:lang w:eastAsia="de-DE"/>
              </w:rPr>
              <w:t>Permethrin technical</w:t>
            </w:r>
          </w:p>
          <w:p w14:paraId="19FBB77A" w14:textId="77777777" w:rsidR="00F40C5D" w:rsidRPr="00F40C5D" w:rsidRDefault="00F40C5D" w:rsidP="00F40C5D">
            <w:pPr>
              <w:suppressAutoHyphens w:val="0"/>
              <w:ind w:right="141"/>
              <w:jc w:val="both"/>
              <w:rPr>
                <w:rFonts w:ascii="Arial" w:hAnsi="Arial" w:cs="Arial"/>
                <w:lang w:eastAsia="de-DE"/>
              </w:rPr>
            </w:pPr>
          </w:p>
          <w:p w14:paraId="68BA9152" w14:textId="77777777" w:rsidR="00F40C5D" w:rsidRPr="00F40C5D" w:rsidRDefault="00F40C5D" w:rsidP="00F40C5D">
            <w:pPr>
              <w:suppressAutoHyphens w:val="0"/>
              <w:ind w:right="141"/>
              <w:jc w:val="both"/>
              <w:rPr>
                <w:rFonts w:ascii="Arial" w:hAnsi="Arial" w:cs="Arial"/>
                <w:lang w:eastAsia="de-DE"/>
              </w:rPr>
            </w:pPr>
          </w:p>
          <w:p w14:paraId="5865D400" w14:textId="77777777" w:rsidR="00F40C5D" w:rsidRPr="00734566" w:rsidRDefault="00F40C5D" w:rsidP="00734566">
            <w:pPr>
              <w:suppressAutoHyphens w:val="0"/>
              <w:ind w:right="141"/>
              <w:jc w:val="both"/>
              <w:rPr>
                <w:rFonts w:ascii="Arial" w:hAnsi="Arial" w:cs="Arial"/>
                <w:lang w:eastAsia="de-DE"/>
              </w:rPr>
            </w:pPr>
          </w:p>
          <w:p w14:paraId="5582DC57" w14:textId="77777777" w:rsidR="00F40C5D" w:rsidRPr="00724632" w:rsidRDefault="00F40C5D" w:rsidP="00724632">
            <w:pPr>
              <w:suppressAutoHyphens w:val="0"/>
              <w:ind w:right="141"/>
              <w:jc w:val="both"/>
              <w:rPr>
                <w:rFonts w:ascii="Arial" w:hAnsi="Arial" w:cs="Arial"/>
                <w:lang w:eastAsia="de-DE"/>
              </w:rPr>
            </w:pPr>
          </w:p>
          <w:p w14:paraId="184BD55E"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Permetrin (pure)</w:t>
            </w:r>
          </w:p>
        </w:tc>
        <w:tc>
          <w:tcPr>
            <w:tcW w:w="1842" w:type="dxa"/>
            <w:tcMar>
              <w:top w:w="40" w:type="dxa"/>
              <w:left w:w="40" w:type="dxa"/>
              <w:bottom w:w="40" w:type="dxa"/>
              <w:right w:w="40" w:type="dxa"/>
            </w:tcMar>
          </w:tcPr>
          <w:p w14:paraId="30452FDF"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3-phenoxybenzyl (1RS,3RS;1RS,3SR)-3-(2,2- dichlorovinyl)-2,2-dimethylcyclopropanecarboxylate</w:t>
            </w:r>
          </w:p>
        </w:tc>
        <w:tc>
          <w:tcPr>
            <w:tcW w:w="1276" w:type="dxa"/>
            <w:tcMar>
              <w:top w:w="40" w:type="dxa"/>
              <w:left w:w="40" w:type="dxa"/>
              <w:bottom w:w="40" w:type="dxa"/>
              <w:right w:w="40" w:type="dxa"/>
            </w:tcMar>
          </w:tcPr>
          <w:p w14:paraId="694A44BE"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Active substance</w:t>
            </w:r>
          </w:p>
        </w:tc>
        <w:tc>
          <w:tcPr>
            <w:tcW w:w="1559" w:type="dxa"/>
            <w:tcMar>
              <w:top w:w="40" w:type="dxa"/>
              <w:left w:w="40" w:type="dxa"/>
              <w:bottom w:w="40" w:type="dxa"/>
              <w:right w:w="40" w:type="dxa"/>
            </w:tcMar>
          </w:tcPr>
          <w:p w14:paraId="613C18D8" w14:textId="77777777" w:rsidR="00F40C5D" w:rsidRPr="007877BB" w:rsidRDefault="00F40C5D" w:rsidP="007877BB">
            <w:pPr>
              <w:suppressAutoHyphens w:val="0"/>
              <w:ind w:right="141"/>
              <w:jc w:val="both"/>
              <w:rPr>
                <w:rFonts w:ascii="Arial" w:hAnsi="Arial" w:cs="Arial"/>
                <w:lang w:eastAsia="de-DE"/>
              </w:rPr>
            </w:pPr>
            <w:r w:rsidRPr="007877BB">
              <w:rPr>
                <w:rFonts w:ascii="Arial" w:eastAsia="Calibri" w:hAnsi="Arial" w:cs="Arial"/>
                <w:lang w:eastAsia="en-US"/>
              </w:rPr>
              <w:t>52645-53-1</w:t>
            </w:r>
          </w:p>
        </w:tc>
        <w:tc>
          <w:tcPr>
            <w:tcW w:w="1134" w:type="dxa"/>
            <w:tcMar>
              <w:top w:w="40" w:type="dxa"/>
              <w:left w:w="40" w:type="dxa"/>
              <w:bottom w:w="40" w:type="dxa"/>
              <w:right w:w="40" w:type="dxa"/>
            </w:tcMar>
          </w:tcPr>
          <w:p w14:paraId="5991FEEB" w14:textId="77777777" w:rsidR="00F40C5D" w:rsidRPr="007877BB" w:rsidRDefault="00F40C5D" w:rsidP="007877BB">
            <w:pPr>
              <w:suppressAutoHyphens w:val="0"/>
              <w:ind w:right="141"/>
              <w:jc w:val="both"/>
              <w:rPr>
                <w:rFonts w:ascii="Arial" w:hAnsi="Arial" w:cs="Arial"/>
                <w:lang w:eastAsia="de-DE"/>
              </w:rPr>
            </w:pPr>
            <w:r w:rsidRPr="007877BB">
              <w:rPr>
                <w:rFonts w:ascii="Arial" w:eastAsia="Calibri" w:hAnsi="Arial" w:cs="Arial"/>
                <w:lang w:eastAsia="en-US"/>
              </w:rPr>
              <w:t>258-067-9</w:t>
            </w:r>
          </w:p>
        </w:tc>
        <w:tc>
          <w:tcPr>
            <w:tcW w:w="1134" w:type="dxa"/>
            <w:tcMar>
              <w:top w:w="40" w:type="dxa"/>
              <w:left w:w="40" w:type="dxa"/>
              <w:bottom w:w="40" w:type="dxa"/>
              <w:right w:w="40" w:type="dxa"/>
            </w:tcMar>
          </w:tcPr>
          <w:p w14:paraId="50ED5F27"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1.08*</w:t>
            </w:r>
          </w:p>
          <w:p w14:paraId="3D683695" w14:textId="77777777" w:rsidR="00F40C5D" w:rsidRPr="007877BB" w:rsidRDefault="00F40C5D" w:rsidP="007877BB">
            <w:pPr>
              <w:suppressAutoHyphens w:val="0"/>
              <w:ind w:right="141"/>
              <w:jc w:val="both"/>
              <w:rPr>
                <w:rFonts w:ascii="Arial" w:hAnsi="Arial" w:cs="Arial"/>
                <w:lang w:eastAsia="de-DE"/>
              </w:rPr>
            </w:pPr>
          </w:p>
          <w:p w14:paraId="6202BCAE" w14:textId="77777777" w:rsidR="00F40C5D" w:rsidRPr="007877BB" w:rsidRDefault="00F40C5D" w:rsidP="007877BB">
            <w:pPr>
              <w:suppressAutoHyphens w:val="0"/>
              <w:ind w:right="141"/>
              <w:jc w:val="both"/>
              <w:rPr>
                <w:rFonts w:ascii="Arial" w:hAnsi="Arial" w:cs="Arial"/>
                <w:lang w:eastAsia="de-DE"/>
              </w:rPr>
            </w:pPr>
          </w:p>
          <w:p w14:paraId="1E0D5527" w14:textId="77777777" w:rsidR="00F40C5D" w:rsidRPr="007877BB" w:rsidRDefault="00F40C5D" w:rsidP="007877BB">
            <w:pPr>
              <w:suppressAutoHyphens w:val="0"/>
              <w:ind w:right="141"/>
              <w:jc w:val="both"/>
              <w:rPr>
                <w:rFonts w:ascii="Arial" w:hAnsi="Arial" w:cs="Arial"/>
                <w:lang w:eastAsia="de-DE"/>
              </w:rPr>
            </w:pPr>
          </w:p>
          <w:p w14:paraId="008868E7" w14:textId="77777777" w:rsidR="00F40C5D" w:rsidRPr="007877BB" w:rsidRDefault="00F40C5D" w:rsidP="007877BB">
            <w:pPr>
              <w:suppressAutoHyphens w:val="0"/>
              <w:ind w:right="141"/>
              <w:jc w:val="both"/>
              <w:rPr>
                <w:rFonts w:ascii="Arial" w:hAnsi="Arial" w:cs="Arial"/>
                <w:lang w:eastAsia="de-DE"/>
              </w:rPr>
            </w:pPr>
          </w:p>
          <w:p w14:paraId="0C2D0E15" w14:textId="77777777" w:rsidR="00F40C5D" w:rsidRPr="007877BB" w:rsidRDefault="00F40C5D" w:rsidP="007877BB">
            <w:pPr>
              <w:suppressAutoHyphens w:val="0"/>
              <w:ind w:right="141"/>
              <w:jc w:val="both"/>
              <w:rPr>
                <w:rFonts w:ascii="Arial" w:hAnsi="Arial" w:cs="Arial"/>
                <w:lang w:eastAsia="de-DE"/>
              </w:rPr>
            </w:pPr>
          </w:p>
          <w:p w14:paraId="3781FCE5" w14:textId="77777777" w:rsidR="00F40C5D" w:rsidRPr="007877BB" w:rsidRDefault="00F40C5D" w:rsidP="007877BB">
            <w:pPr>
              <w:suppressAutoHyphens w:val="0"/>
              <w:ind w:right="141"/>
              <w:jc w:val="both"/>
              <w:rPr>
                <w:rFonts w:ascii="Arial" w:hAnsi="Arial" w:cs="Arial"/>
                <w:lang w:eastAsia="de-DE"/>
              </w:rPr>
            </w:pPr>
          </w:p>
          <w:p w14:paraId="10CFA430"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1</w:t>
            </w:r>
          </w:p>
        </w:tc>
        <w:tc>
          <w:tcPr>
            <w:tcW w:w="1225" w:type="dxa"/>
          </w:tcPr>
          <w:p w14:paraId="08DA9012"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1.30**</w:t>
            </w:r>
          </w:p>
          <w:p w14:paraId="43D5B2B8" w14:textId="77777777" w:rsidR="00F40C5D" w:rsidRPr="007877BB" w:rsidRDefault="00F40C5D" w:rsidP="007877BB">
            <w:pPr>
              <w:suppressAutoHyphens w:val="0"/>
              <w:ind w:right="141"/>
              <w:jc w:val="both"/>
              <w:rPr>
                <w:rFonts w:ascii="Arial" w:hAnsi="Arial" w:cs="Arial"/>
                <w:lang w:val="pl-PL" w:eastAsia="de-DE"/>
              </w:rPr>
            </w:pPr>
          </w:p>
          <w:p w14:paraId="78360ED0" w14:textId="77777777" w:rsidR="00F40C5D" w:rsidRPr="007877BB" w:rsidRDefault="00F40C5D" w:rsidP="007877BB">
            <w:pPr>
              <w:suppressAutoHyphens w:val="0"/>
              <w:ind w:right="141"/>
              <w:jc w:val="both"/>
              <w:rPr>
                <w:rFonts w:ascii="Arial" w:hAnsi="Arial" w:cs="Arial"/>
                <w:lang w:val="pl-PL" w:eastAsia="de-DE"/>
              </w:rPr>
            </w:pPr>
          </w:p>
          <w:p w14:paraId="4CE336D3" w14:textId="77777777" w:rsidR="00F40C5D" w:rsidRPr="007877BB" w:rsidRDefault="00F40C5D" w:rsidP="007877BB">
            <w:pPr>
              <w:suppressAutoHyphens w:val="0"/>
              <w:ind w:right="141"/>
              <w:jc w:val="both"/>
              <w:rPr>
                <w:rFonts w:ascii="Arial" w:hAnsi="Arial" w:cs="Arial"/>
                <w:lang w:val="pl-PL" w:eastAsia="de-DE"/>
              </w:rPr>
            </w:pPr>
          </w:p>
          <w:p w14:paraId="43BB20D5" w14:textId="77777777" w:rsidR="00F40C5D" w:rsidRPr="007877BB" w:rsidRDefault="00F40C5D" w:rsidP="007877BB">
            <w:pPr>
              <w:suppressAutoHyphens w:val="0"/>
              <w:ind w:right="141"/>
              <w:jc w:val="both"/>
              <w:rPr>
                <w:rFonts w:ascii="Arial" w:hAnsi="Arial" w:cs="Arial"/>
                <w:lang w:val="pl-PL" w:eastAsia="de-DE"/>
              </w:rPr>
            </w:pPr>
          </w:p>
          <w:p w14:paraId="7CE75F98" w14:textId="77777777" w:rsidR="00F40C5D" w:rsidRPr="007877BB" w:rsidRDefault="00F40C5D" w:rsidP="007877BB">
            <w:pPr>
              <w:suppressAutoHyphens w:val="0"/>
              <w:ind w:right="141"/>
              <w:jc w:val="both"/>
              <w:rPr>
                <w:rFonts w:ascii="Arial" w:hAnsi="Arial" w:cs="Arial"/>
                <w:lang w:val="pl-PL" w:eastAsia="de-DE"/>
              </w:rPr>
            </w:pPr>
          </w:p>
          <w:p w14:paraId="534B50B7" w14:textId="77777777" w:rsidR="00F40C5D" w:rsidRPr="007877BB" w:rsidRDefault="00F40C5D" w:rsidP="007877BB">
            <w:pPr>
              <w:suppressAutoHyphens w:val="0"/>
              <w:ind w:right="141"/>
              <w:jc w:val="both"/>
              <w:rPr>
                <w:rFonts w:ascii="Arial" w:hAnsi="Arial" w:cs="Arial"/>
                <w:lang w:val="pl-PL" w:eastAsia="de-DE"/>
              </w:rPr>
            </w:pPr>
          </w:p>
          <w:p w14:paraId="0B64581F"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1.20***</w:t>
            </w:r>
          </w:p>
        </w:tc>
      </w:tr>
    </w:tbl>
    <w:p w14:paraId="331ECAA2" w14:textId="77777777" w:rsidR="00563EEB" w:rsidRPr="00F40C5D"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*the content of technical substance expressed in %w/w is calculated taking into account the minimum purity of 93%.</w:t>
      </w:r>
    </w:p>
    <w:p w14:paraId="3F508012" w14:textId="77777777" w:rsidR="00563EEB" w:rsidRPr="00F40C5D"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**the content of technical substance expressed in g/m² is calculated taking into account the minimum purity of 93%.</w:t>
      </w:r>
    </w:p>
    <w:p w14:paraId="0E4DF681" w14:textId="77777777" w:rsidR="00563EEB" w:rsidRPr="00734566"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 the content of pure substance expressed in g/m² is calculated taking into account the den</w:t>
      </w:r>
      <w:r w:rsidRPr="00734566">
        <w:rPr>
          <w:rFonts w:ascii="Arial" w:hAnsi="Arial" w:cs="Arial"/>
          <w:sz w:val="16"/>
          <w:szCs w:val="16"/>
          <w:lang w:eastAsia="en-US"/>
        </w:rPr>
        <w:t>sity of the product (120g/m²)</w:t>
      </w:r>
    </w:p>
    <w:p w14:paraId="5FF65CAC" w14:textId="77777777" w:rsidR="00563EEB" w:rsidRPr="00724632" w:rsidRDefault="00563EEB" w:rsidP="00734566">
      <w:pPr>
        <w:suppressAutoHyphens w:val="0"/>
        <w:ind w:left="142" w:right="141"/>
        <w:jc w:val="both"/>
        <w:rPr>
          <w:rFonts w:ascii="Arial" w:hAnsi="Arial" w:cs="Arial"/>
          <w:sz w:val="16"/>
          <w:szCs w:val="16"/>
          <w:lang w:eastAsia="en-US"/>
        </w:rPr>
      </w:pPr>
    </w:p>
    <w:p w14:paraId="094E19F7" w14:textId="77777777" w:rsidR="00563EEB" w:rsidRPr="007877BB" w:rsidRDefault="00563EEB" w:rsidP="007877BB">
      <w:pPr>
        <w:suppressAutoHyphens w:val="0"/>
        <w:ind w:left="142" w:right="141"/>
        <w:jc w:val="both"/>
        <w:rPr>
          <w:rFonts w:ascii="Arial" w:hAnsi="Arial" w:cs="Arial"/>
          <w:sz w:val="16"/>
          <w:szCs w:val="16"/>
          <w:lang w:eastAsia="en-US"/>
        </w:rPr>
      </w:pPr>
      <w:r w:rsidRPr="007877BB">
        <w:rPr>
          <w:rFonts w:ascii="Arial" w:hAnsi="Arial" w:cs="Arial"/>
          <w:sz w:val="16"/>
          <w:szCs w:val="16"/>
          <w:lang w:eastAsia="en-US"/>
        </w:rPr>
        <w:t>Content of pure active substance: content corresponding to the active substance alone (without impurities)</w:t>
      </w:r>
    </w:p>
    <w:p w14:paraId="1446C64A" w14:textId="77777777" w:rsidR="00281DA4" w:rsidRPr="007877BB" w:rsidRDefault="00563EEB" w:rsidP="007877BB">
      <w:pPr>
        <w:suppressAutoHyphens w:val="0"/>
        <w:ind w:left="142" w:right="141"/>
        <w:jc w:val="both"/>
        <w:rPr>
          <w:rFonts w:ascii="Arial" w:hAnsi="Arial" w:cs="Arial"/>
          <w:sz w:val="16"/>
          <w:szCs w:val="16"/>
          <w:lang w:eastAsia="en-US"/>
        </w:rPr>
      </w:pPr>
      <w:r w:rsidRPr="007877BB">
        <w:rPr>
          <w:rFonts w:ascii="Arial" w:hAnsi="Arial" w:cs="Arial"/>
          <w:sz w:val="16"/>
          <w:szCs w:val="16"/>
          <w:lang w:eastAsia="en-US"/>
        </w:rPr>
        <w:t>Content of technical active substance: content corresponding to the active substance and all its impurities</w:t>
      </w:r>
    </w:p>
    <w:p w14:paraId="7A31C924" w14:textId="77777777" w:rsidR="00281DA4" w:rsidRPr="007877BB" w:rsidRDefault="00281DA4" w:rsidP="007877BB">
      <w:pPr>
        <w:pStyle w:val="Absatz"/>
        <w:ind w:right="141"/>
        <w:jc w:val="both"/>
        <w:rPr>
          <w:rFonts w:ascii="Arial" w:hAnsi="Arial" w:cs="Arial"/>
          <w:lang w:eastAsia="en-US"/>
        </w:rPr>
      </w:pPr>
    </w:p>
    <w:p w14:paraId="62FE561F" w14:textId="77777777" w:rsidR="0018287D" w:rsidRPr="007877BB" w:rsidRDefault="0018287D" w:rsidP="007877BB">
      <w:pPr>
        <w:pStyle w:val="Absatz"/>
        <w:ind w:right="141"/>
        <w:jc w:val="both"/>
        <w:rPr>
          <w:rFonts w:ascii="Arial" w:hAnsi="Arial" w:cs="Arial"/>
          <w:b/>
          <w:lang w:eastAsia="en-US"/>
        </w:rPr>
      </w:pPr>
    </w:p>
    <w:p w14:paraId="523AE0C4" w14:textId="77777777" w:rsidR="009D0C0B" w:rsidRPr="007877BB" w:rsidRDefault="00FA480B" w:rsidP="007877BB">
      <w:pPr>
        <w:pStyle w:val="Titre4"/>
        <w:spacing w:before="0" w:after="0"/>
        <w:ind w:right="141"/>
        <w:rPr>
          <w:rFonts w:ascii="Arial" w:hAnsi="Arial" w:cs="Arial"/>
          <w:b/>
          <w:i/>
          <w:sz w:val="20"/>
          <w:szCs w:val="20"/>
          <w:lang w:eastAsia="fr-FR"/>
        </w:rPr>
      </w:pPr>
      <w:bookmarkStart w:id="36" w:name="d0e437"/>
      <w:bookmarkStart w:id="37" w:name="_Toc521416204"/>
      <w:bookmarkEnd w:id="36"/>
      <w:r w:rsidRPr="007877BB">
        <w:rPr>
          <w:rFonts w:ascii="Arial" w:hAnsi="Arial" w:cs="Arial"/>
          <w:b/>
          <w:sz w:val="20"/>
          <w:szCs w:val="20"/>
        </w:rPr>
        <w:t>Information on technical equivalence</w:t>
      </w:r>
      <w:bookmarkEnd w:id="37"/>
    </w:p>
    <w:p w14:paraId="37CDA28F" w14:textId="77777777" w:rsidR="0018287D" w:rsidRPr="007877BB" w:rsidRDefault="0018287D" w:rsidP="007877BB">
      <w:pPr>
        <w:suppressAutoHyphens w:val="0"/>
        <w:ind w:right="141"/>
        <w:jc w:val="both"/>
        <w:rPr>
          <w:rFonts w:ascii="Arial" w:hAnsi="Arial" w:cs="Arial"/>
          <w:lang w:val="pl-PL" w:eastAsia="de-DE"/>
        </w:rPr>
      </w:pPr>
    </w:p>
    <w:p w14:paraId="66E21C3E" w14:textId="77777777" w:rsidR="009D0C0B" w:rsidRPr="007877BB" w:rsidRDefault="006E3870" w:rsidP="007877BB">
      <w:pPr>
        <w:suppressAutoHyphens w:val="0"/>
        <w:ind w:right="141"/>
        <w:jc w:val="both"/>
        <w:rPr>
          <w:rFonts w:ascii="Arial" w:hAnsi="Arial" w:cs="Arial"/>
          <w:lang w:val="pl-PL" w:eastAsia="de-DE"/>
        </w:rPr>
      </w:pPr>
      <w:r w:rsidRPr="007877BB">
        <w:rPr>
          <w:rFonts w:ascii="Arial" w:hAnsi="Arial" w:cs="Arial"/>
          <w:lang w:val="pl-PL" w:eastAsia="de-DE"/>
        </w:rPr>
        <w:t>Not concerned</w:t>
      </w:r>
    </w:p>
    <w:p w14:paraId="0B625DA1" w14:textId="77777777" w:rsidR="0014319B" w:rsidRPr="007877BB" w:rsidRDefault="0014319B" w:rsidP="007877BB">
      <w:pPr>
        <w:suppressAutoHyphens w:val="0"/>
        <w:ind w:right="141"/>
        <w:jc w:val="both"/>
        <w:rPr>
          <w:rFonts w:ascii="Arial" w:hAnsi="Arial" w:cs="Arial"/>
          <w:lang w:val="pl-PL" w:eastAsia="de-DE"/>
        </w:rPr>
      </w:pPr>
    </w:p>
    <w:p w14:paraId="57AE9A91" w14:textId="77777777" w:rsidR="0018287D" w:rsidRPr="007877BB" w:rsidRDefault="0018287D" w:rsidP="007877BB">
      <w:pPr>
        <w:suppressAutoHyphens w:val="0"/>
        <w:ind w:right="141"/>
        <w:jc w:val="both"/>
        <w:rPr>
          <w:rFonts w:ascii="Arial" w:hAnsi="Arial" w:cs="Arial"/>
          <w:b/>
          <w:lang w:val="pl-PL" w:eastAsia="de-DE"/>
        </w:rPr>
      </w:pPr>
    </w:p>
    <w:p w14:paraId="606C858A" w14:textId="77777777" w:rsidR="009D0C0B" w:rsidRPr="007877BB" w:rsidRDefault="00FA480B" w:rsidP="007877BB">
      <w:pPr>
        <w:pStyle w:val="Titre4"/>
        <w:spacing w:before="0" w:after="0"/>
        <w:ind w:right="141"/>
        <w:rPr>
          <w:rFonts w:ascii="Arial" w:hAnsi="Arial" w:cs="Arial"/>
          <w:b/>
          <w:bCs/>
          <w:sz w:val="20"/>
          <w:szCs w:val="20"/>
        </w:rPr>
      </w:pPr>
      <w:bookmarkStart w:id="38" w:name="_Toc521416205"/>
      <w:r w:rsidRPr="007877BB">
        <w:rPr>
          <w:rFonts w:ascii="Arial" w:hAnsi="Arial" w:cs="Arial"/>
          <w:b/>
          <w:sz w:val="20"/>
          <w:szCs w:val="20"/>
        </w:rPr>
        <w:t>Information on the substance(s) of concern</w:t>
      </w:r>
      <w:bookmarkEnd w:id="38"/>
    </w:p>
    <w:p w14:paraId="3E4BE94E" w14:textId="77777777" w:rsidR="009D0C0B" w:rsidRPr="007877BB" w:rsidRDefault="009D0C0B" w:rsidP="007877BB">
      <w:pPr>
        <w:ind w:right="141"/>
        <w:jc w:val="both"/>
        <w:rPr>
          <w:rFonts w:ascii="Arial" w:eastAsia="Calibri" w:hAnsi="Arial" w:cs="Arial"/>
          <w:bCs/>
        </w:rPr>
      </w:pPr>
    </w:p>
    <w:p w14:paraId="01423DF1" w14:textId="211FAB3B" w:rsidR="00D74D72" w:rsidRDefault="00D74D72" w:rsidP="007877BB">
      <w:pPr>
        <w:suppressAutoHyphens w:val="0"/>
        <w:ind w:right="141"/>
        <w:jc w:val="both"/>
        <w:rPr>
          <w:rFonts w:ascii="Arial" w:hAnsi="Arial" w:cs="Arial"/>
          <w:lang w:val="pl-PL" w:eastAsia="de-DE"/>
        </w:rPr>
      </w:pPr>
      <w:r w:rsidRPr="007877BB">
        <w:rPr>
          <w:rFonts w:ascii="Arial" w:hAnsi="Arial" w:cs="Arial"/>
          <w:lang w:val="pl-PL" w:eastAsia="de-DE"/>
        </w:rPr>
        <w:t>Not concerned</w:t>
      </w:r>
      <w:r w:rsidR="00757D91">
        <w:rPr>
          <w:rFonts w:ascii="Arial" w:hAnsi="Arial" w:cs="Arial"/>
          <w:lang w:val="pl-PL" w:eastAsia="de-DE"/>
        </w:rPr>
        <w:t>.</w:t>
      </w:r>
    </w:p>
    <w:p w14:paraId="56F8BD3D" w14:textId="77777777" w:rsidR="00757D91" w:rsidRDefault="00757D91" w:rsidP="007877BB">
      <w:pPr>
        <w:suppressAutoHyphens w:val="0"/>
        <w:ind w:right="141"/>
        <w:jc w:val="both"/>
        <w:rPr>
          <w:rFonts w:ascii="Arial" w:hAnsi="Arial" w:cs="Arial"/>
          <w:lang w:val="pl-PL" w:eastAsia="de-DE"/>
        </w:rPr>
      </w:pPr>
    </w:p>
    <w:p w14:paraId="3CACDB6F" w14:textId="77777777" w:rsidR="00757D91" w:rsidRPr="00D87497" w:rsidRDefault="00757D91" w:rsidP="00757D91">
      <w:pPr>
        <w:pStyle w:val="Absatz"/>
        <w:numPr>
          <w:ilvl w:val="0"/>
          <w:numId w:val="24"/>
        </w:numPr>
        <w:shd w:val="clear" w:color="auto" w:fill="D9D9D9"/>
        <w:rPr>
          <w:rFonts w:ascii="Arial" w:hAnsi="Arial" w:cs="Arial"/>
          <w:b/>
          <w:lang w:eastAsia="fr-FR"/>
        </w:rPr>
      </w:pPr>
      <w:r w:rsidRPr="00D87497">
        <w:rPr>
          <w:rFonts w:ascii="Arial" w:hAnsi="Arial" w:cs="Arial"/>
          <w:b/>
          <w:lang w:eastAsia="fr-FR"/>
        </w:rPr>
        <w:t>Minor Change 2019</w:t>
      </w:r>
    </w:p>
    <w:p w14:paraId="7BAF1AE4" w14:textId="65A3CBA2" w:rsidR="00757D91" w:rsidRPr="00D87497" w:rsidRDefault="00757D91" w:rsidP="00C83290">
      <w:pPr>
        <w:shd w:val="clear" w:color="auto" w:fill="D9D9D9"/>
        <w:spacing w:before="60"/>
        <w:rPr>
          <w:rFonts w:ascii="Arial" w:hAnsi="Arial" w:cs="Arial"/>
          <w:b/>
        </w:rPr>
      </w:pPr>
      <w:r w:rsidRPr="00D87497">
        <w:rPr>
          <w:rFonts w:ascii="Arial" w:hAnsi="Arial" w:cs="Arial"/>
          <w:b/>
        </w:rPr>
        <w:t>Assessment of endocrine disruption (ED) properties of the biocidal product</w:t>
      </w:r>
    </w:p>
    <w:p w14:paraId="07A7A1FB" w14:textId="77777777" w:rsidR="00757D91" w:rsidRPr="00D87497" w:rsidRDefault="00757D91" w:rsidP="00757D91">
      <w:pPr>
        <w:shd w:val="clear" w:color="auto" w:fill="D9D9D9"/>
        <w:rPr>
          <w:rFonts w:ascii="Arial" w:hAnsi="Arial" w:cs="Arial"/>
          <w:b/>
        </w:rPr>
      </w:pPr>
    </w:p>
    <w:p w14:paraId="44FDC51E" w14:textId="14EEBAF9" w:rsidR="00757D91" w:rsidRDefault="00757D91" w:rsidP="00757D91">
      <w:pPr>
        <w:shd w:val="clear" w:color="auto" w:fill="D9D9D9"/>
        <w:jc w:val="both"/>
        <w:rPr>
          <w:rFonts w:ascii="Arial" w:hAnsi="Arial" w:cs="Arial"/>
          <w:iCs/>
          <w:lang w:val="en-029"/>
        </w:rPr>
      </w:pPr>
      <w:r w:rsidRPr="00D87497">
        <w:rPr>
          <w:rFonts w:ascii="Arial" w:hAnsi="Arial" w:cs="Arial"/>
          <w:iCs/>
          <w:lang w:val="en-029"/>
        </w:rPr>
        <w:t xml:space="preserve">According to our assessment, none of the co-formulants contained in the product </w:t>
      </w:r>
      <w:r w:rsidR="00C452B3">
        <w:rPr>
          <w:rFonts w:ascii="Arial" w:hAnsi="Arial" w:cs="Arial"/>
          <w:iCs/>
          <w:lang w:val="en-029"/>
        </w:rPr>
        <w:t>SIKAGARD</w:t>
      </w:r>
      <w:r w:rsidRPr="00D87497">
        <w:rPr>
          <w:rFonts w:ascii="Arial" w:hAnsi="Arial" w:cs="Arial"/>
          <w:iCs/>
          <w:lang w:val="en-029"/>
        </w:rPr>
        <w:t xml:space="preserve"> is regulatory identified as endocrine disruptors.</w:t>
      </w:r>
    </w:p>
    <w:p w14:paraId="32331026" w14:textId="77777777" w:rsidR="00757D91" w:rsidRPr="00D87497" w:rsidRDefault="00757D91" w:rsidP="00757D91">
      <w:pPr>
        <w:shd w:val="clear" w:color="auto" w:fill="D9D9D9"/>
        <w:jc w:val="both"/>
        <w:rPr>
          <w:rFonts w:ascii="Arial" w:hAnsi="Arial" w:cs="Arial"/>
          <w:iCs/>
          <w:lang w:val="en-029"/>
        </w:rPr>
      </w:pPr>
    </w:p>
    <w:p w14:paraId="567FECCF" w14:textId="77777777" w:rsidR="00757D91" w:rsidRPr="00D87497" w:rsidRDefault="00757D91" w:rsidP="00757D91">
      <w:pPr>
        <w:shd w:val="clear" w:color="auto" w:fill="D9D9D9"/>
        <w:jc w:val="both"/>
        <w:rPr>
          <w:rFonts w:ascii="Arial" w:hAnsi="Arial" w:cs="Arial"/>
          <w:iCs/>
          <w:lang w:val="en-029"/>
        </w:rPr>
      </w:pPr>
      <w:r w:rsidRPr="00D87497">
        <w:rPr>
          <w:rFonts w:ascii="Arial" w:hAnsi="Arial" w:cs="Arial"/>
          <w:iCs/>
          <w:lang w:val="en-029"/>
        </w:rPr>
        <w:t xml:space="preserve">However, one co-formulant shows indications of endocrine activity (refer to confidential annex). </w:t>
      </w:r>
    </w:p>
    <w:p w14:paraId="04ACA409" w14:textId="77777777" w:rsidR="00757D91" w:rsidRPr="00D87497" w:rsidRDefault="00757D91" w:rsidP="00757D91">
      <w:pPr>
        <w:shd w:val="clear" w:color="auto" w:fill="D9D9D9"/>
        <w:jc w:val="both"/>
        <w:rPr>
          <w:rFonts w:ascii="Arial" w:hAnsi="Arial" w:cs="Arial"/>
          <w:lang w:val="en-029"/>
        </w:rPr>
      </w:pPr>
      <w:r w:rsidRPr="00D87497">
        <w:rPr>
          <w:rFonts w:ascii="Arial" w:hAnsi="Arial" w:cs="Arial"/>
          <w:iCs/>
          <w:lang w:val="en-029"/>
        </w:rPr>
        <w:t xml:space="preserve">Based on available information, </w:t>
      </w:r>
      <w:r w:rsidRPr="00D87497">
        <w:rPr>
          <w:rFonts w:ascii="Arial" w:hAnsi="Arial" w:cs="Arial"/>
          <w:lang w:val="en-029"/>
        </w:rPr>
        <w:t xml:space="preserve">it is not possible to conclude whether this co-formulant should be considered to have ED properties or not. This should be further assessed in the frame of REACH Regulation. In case where this co-formulant is finally identified as ED, the biocidal product will be considered as ED and authorisation will have to be revised accordingly. </w:t>
      </w:r>
    </w:p>
    <w:p w14:paraId="0B2ACADE" w14:textId="77777777" w:rsidR="00757D91" w:rsidRPr="007877BB" w:rsidRDefault="00757D91" w:rsidP="007877BB">
      <w:pPr>
        <w:suppressAutoHyphens w:val="0"/>
        <w:ind w:right="141"/>
        <w:jc w:val="both"/>
        <w:rPr>
          <w:rFonts w:ascii="Arial" w:hAnsi="Arial" w:cs="Arial"/>
          <w:lang w:val="pl-PL" w:eastAsia="de-DE"/>
        </w:rPr>
      </w:pPr>
    </w:p>
    <w:p w14:paraId="654EE98A" w14:textId="77777777" w:rsidR="002F35B0" w:rsidRPr="007877BB" w:rsidRDefault="002F35B0" w:rsidP="007877BB">
      <w:pPr>
        <w:ind w:right="141"/>
        <w:jc w:val="both"/>
        <w:rPr>
          <w:rFonts w:ascii="Arial" w:eastAsia="Calibri" w:hAnsi="Arial" w:cs="Arial"/>
          <w:bCs/>
          <w:lang w:val="en-US"/>
        </w:rPr>
      </w:pPr>
    </w:p>
    <w:p w14:paraId="1F624CAC" w14:textId="77777777" w:rsidR="0018287D" w:rsidRPr="00E9063D" w:rsidRDefault="0018287D" w:rsidP="007877BB">
      <w:pPr>
        <w:pStyle w:val="Titre4"/>
        <w:numPr>
          <w:ilvl w:val="0"/>
          <w:numId w:val="0"/>
        </w:numPr>
        <w:spacing w:before="0" w:after="0"/>
        <w:ind w:left="864" w:right="141" w:hanging="864"/>
        <w:rPr>
          <w:rFonts w:ascii="Arial" w:hAnsi="Arial" w:cs="Arial"/>
          <w:b/>
          <w:sz w:val="20"/>
          <w:szCs w:val="20"/>
        </w:rPr>
      </w:pPr>
    </w:p>
    <w:p w14:paraId="192412E4" w14:textId="77777777" w:rsidR="009D0C0B" w:rsidRPr="00E9063D" w:rsidRDefault="00FA480B" w:rsidP="007877BB">
      <w:pPr>
        <w:pStyle w:val="Titre4"/>
        <w:spacing w:before="0" w:after="0"/>
        <w:ind w:right="141"/>
        <w:rPr>
          <w:rFonts w:ascii="Arial" w:hAnsi="Arial" w:cs="Arial"/>
          <w:b/>
          <w:sz w:val="20"/>
          <w:szCs w:val="20"/>
        </w:rPr>
      </w:pPr>
      <w:bookmarkStart w:id="39" w:name="_Toc521416206"/>
      <w:r w:rsidRPr="00E9063D">
        <w:rPr>
          <w:rFonts w:ascii="Arial" w:hAnsi="Arial" w:cs="Arial"/>
          <w:b/>
          <w:sz w:val="20"/>
          <w:szCs w:val="20"/>
        </w:rPr>
        <w:t>Type of formulation</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3EA3738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F57558" w14:textId="77777777" w:rsidR="009D0C0B" w:rsidRPr="007877BB" w:rsidRDefault="003E159F" w:rsidP="007877BB">
            <w:pPr>
              <w:snapToGrid w:val="0"/>
              <w:ind w:right="141"/>
              <w:jc w:val="both"/>
              <w:rPr>
                <w:rFonts w:ascii="Arial" w:hAnsi="Arial" w:cs="Arial"/>
              </w:rPr>
            </w:pPr>
            <w:r w:rsidRPr="007877BB">
              <w:rPr>
                <w:rFonts w:ascii="Arial" w:hAnsi="Arial" w:cs="Arial"/>
              </w:rPr>
              <w:t>XX: other (film)</w:t>
            </w:r>
          </w:p>
        </w:tc>
      </w:tr>
    </w:tbl>
    <w:p w14:paraId="1F930118" w14:textId="77777777" w:rsidR="009D0C0B" w:rsidRPr="00F40C5D" w:rsidRDefault="009D0C0B" w:rsidP="00F40C5D">
      <w:pPr>
        <w:ind w:right="141"/>
        <w:jc w:val="both"/>
        <w:rPr>
          <w:rFonts w:ascii="Arial" w:hAnsi="Arial" w:cs="Arial"/>
        </w:rPr>
      </w:pPr>
      <w:bookmarkStart w:id="40" w:name="d0e452"/>
    </w:p>
    <w:p w14:paraId="659DB867" w14:textId="77777777" w:rsidR="0018287D" w:rsidRPr="00F40C5D" w:rsidRDefault="0018287D" w:rsidP="00F40C5D">
      <w:pPr>
        <w:ind w:right="141"/>
        <w:jc w:val="both"/>
        <w:rPr>
          <w:rFonts w:ascii="Arial" w:hAnsi="Arial" w:cs="Arial"/>
        </w:rPr>
      </w:pPr>
    </w:p>
    <w:p w14:paraId="6EB83A95" w14:textId="77777777" w:rsidR="009D0C0B" w:rsidRPr="00F40C5D" w:rsidRDefault="009D0C0B" w:rsidP="00F40C5D">
      <w:pPr>
        <w:ind w:right="141"/>
        <w:jc w:val="both"/>
        <w:rPr>
          <w:rFonts w:ascii="Arial" w:hAnsi="Arial" w:cs="Arial"/>
          <w:sz w:val="22"/>
          <w:szCs w:val="22"/>
        </w:rPr>
      </w:pPr>
    </w:p>
    <w:p w14:paraId="2CAC46F0" w14:textId="77777777" w:rsidR="009D0C0B" w:rsidRPr="00734566" w:rsidRDefault="00FA480B" w:rsidP="00F40C5D">
      <w:pPr>
        <w:pStyle w:val="Titre3"/>
        <w:spacing w:after="0"/>
        <w:ind w:right="141"/>
        <w:jc w:val="both"/>
        <w:rPr>
          <w:rFonts w:ascii="Arial" w:hAnsi="Arial" w:cs="Arial"/>
          <w:szCs w:val="22"/>
        </w:rPr>
      </w:pPr>
      <w:bookmarkStart w:id="41" w:name="_Toc521416207"/>
      <w:r w:rsidRPr="00F40C5D">
        <w:rPr>
          <w:rFonts w:ascii="Arial" w:hAnsi="Arial" w:cs="Arial"/>
          <w:szCs w:val="22"/>
        </w:rPr>
        <w:t>Hazard and precautionary statements</w:t>
      </w:r>
      <w:bookmarkEnd w:id="41"/>
    </w:p>
    <w:p w14:paraId="682A32BC" w14:textId="77777777" w:rsidR="0018287D" w:rsidRPr="007877BB" w:rsidRDefault="0018287D" w:rsidP="00734566">
      <w:pPr>
        <w:pStyle w:val="Absatz"/>
        <w:ind w:right="141"/>
        <w:jc w:val="both"/>
        <w:rPr>
          <w:rFonts w:ascii="Arial" w:hAnsi="Arial" w:cs="Arial"/>
          <w:lang w:val="de-DE"/>
        </w:rPr>
      </w:pPr>
    </w:p>
    <w:p w14:paraId="35E9566D" w14:textId="77777777" w:rsidR="009D0C0B" w:rsidRPr="00F40C5D" w:rsidRDefault="00FA480B" w:rsidP="007877BB">
      <w:pPr>
        <w:ind w:right="141"/>
        <w:jc w:val="both"/>
        <w:rPr>
          <w:rFonts w:ascii="Arial" w:hAnsi="Arial" w:cs="Arial"/>
          <w:i/>
          <w:lang w:eastAsia="en-GB"/>
        </w:rPr>
      </w:pPr>
      <w:r w:rsidRPr="00F40C5D">
        <w:rPr>
          <w:rFonts w:ascii="Arial" w:hAnsi="Arial" w:cs="Arial"/>
          <w:b/>
        </w:rPr>
        <w:t>Classification and labelling of the products of the family according to the Regulation (EC) 1272/2008</w:t>
      </w:r>
    </w:p>
    <w:p w14:paraId="53A55E4D" w14:textId="77777777" w:rsidR="009D0C0B" w:rsidRPr="00F40C5D" w:rsidRDefault="009D0C0B" w:rsidP="007877BB">
      <w:pPr>
        <w:tabs>
          <w:tab w:val="left" w:pos="500"/>
        </w:tabs>
        <w:ind w:left="500" w:right="141" w:hanging="500"/>
        <w:jc w:val="both"/>
        <w:rPr>
          <w:rFonts w:ascii="Arial" w:hAnsi="Arial" w:cs="Arial"/>
          <w:b/>
          <w:bCs/>
          <w:i/>
          <w:lang w:eastAsia="en-GB"/>
        </w:rPr>
      </w:pPr>
    </w:p>
    <w:tbl>
      <w:tblPr>
        <w:tblW w:w="9015" w:type="dxa"/>
        <w:jc w:val="center"/>
        <w:tblLayout w:type="fixed"/>
        <w:tblLook w:val="04A0" w:firstRow="1" w:lastRow="0" w:firstColumn="1" w:lastColumn="0" w:noHBand="0" w:noVBand="1"/>
      </w:tblPr>
      <w:tblGrid>
        <w:gridCol w:w="2606"/>
        <w:gridCol w:w="6409"/>
      </w:tblGrid>
      <w:tr w:rsidR="00783393" w:rsidRPr="007877BB" w14:paraId="77839BE5"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1F8D7D" w14:textId="77777777" w:rsidR="00783393" w:rsidRPr="00734566" w:rsidRDefault="00783393" w:rsidP="007877BB">
            <w:pPr>
              <w:suppressAutoHyphens w:val="0"/>
              <w:ind w:right="141"/>
              <w:jc w:val="both"/>
              <w:rPr>
                <w:rFonts w:ascii="Arial" w:eastAsia="Calibri" w:hAnsi="Arial" w:cs="Arial"/>
                <w:b/>
                <w:lang w:val="sv-SE" w:eastAsia="fi-FI"/>
              </w:rPr>
            </w:pPr>
            <w:r w:rsidRPr="00F40C5D">
              <w:rPr>
                <w:rFonts w:ascii="Arial" w:eastAsia="Calibri" w:hAnsi="Arial" w:cs="Arial"/>
                <w:b/>
                <w:lang w:val="sv-SE" w:eastAsia="en-US"/>
              </w:rPr>
              <w:t>Classification</w:t>
            </w:r>
          </w:p>
        </w:tc>
      </w:tr>
      <w:tr w:rsidR="00783393" w:rsidRPr="007877BB" w14:paraId="3781E59C"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F0095D5"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2480C6C0"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Skin sensitisation, cat.1</w:t>
            </w:r>
          </w:p>
          <w:p w14:paraId="7B557A54" w14:textId="77777777" w:rsidR="005B74B1" w:rsidRPr="00734566" w:rsidRDefault="0088655D"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 xml:space="preserve">Aquatic Acute Cat 1; </w:t>
            </w:r>
          </w:p>
          <w:p w14:paraId="1942ECC4" w14:textId="77777777" w:rsidR="0088655D" w:rsidRPr="00724632" w:rsidRDefault="0088655D" w:rsidP="00734566">
            <w:pPr>
              <w:suppressAutoHyphens w:val="0"/>
              <w:ind w:right="141"/>
              <w:jc w:val="both"/>
              <w:rPr>
                <w:rFonts w:ascii="Arial" w:eastAsia="Calibri" w:hAnsi="Arial" w:cs="Arial"/>
                <w:lang w:val="en-US" w:eastAsia="fi-FI"/>
              </w:rPr>
            </w:pPr>
            <w:r w:rsidRPr="00724632">
              <w:rPr>
                <w:rFonts w:ascii="Arial" w:eastAsia="Calibri" w:hAnsi="Arial" w:cs="Arial"/>
                <w:lang w:val="en-US" w:eastAsia="fi-FI"/>
              </w:rPr>
              <w:t>Aquatic Chronic Cat 1</w:t>
            </w:r>
          </w:p>
        </w:tc>
      </w:tr>
      <w:tr w:rsidR="00783393" w:rsidRPr="007877BB" w14:paraId="46D00D76"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525350"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A52DC09"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H317: May cause an allergic skin reaction</w:t>
            </w:r>
          </w:p>
          <w:p w14:paraId="47D0130C" w14:textId="77777777" w:rsidR="0088655D" w:rsidRPr="00734566" w:rsidRDefault="0088655D"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H400 : Very toxic to aquatic life</w:t>
            </w:r>
          </w:p>
          <w:p w14:paraId="14777BAB" w14:textId="77777777" w:rsidR="0088655D" w:rsidRPr="00724632" w:rsidRDefault="0088655D" w:rsidP="00734566">
            <w:pPr>
              <w:suppressAutoHyphens w:val="0"/>
              <w:ind w:right="141"/>
              <w:jc w:val="both"/>
              <w:rPr>
                <w:rFonts w:ascii="Arial" w:eastAsia="Calibri" w:hAnsi="Arial" w:cs="Arial"/>
                <w:lang w:val="en-US" w:eastAsia="fi-FI"/>
              </w:rPr>
            </w:pPr>
            <w:r w:rsidRPr="00724632">
              <w:rPr>
                <w:rFonts w:ascii="Arial" w:eastAsia="Calibri" w:hAnsi="Arial" w:cs="Arial"/>
                <w:lang w:val="en-US" w:eastAsia="fi-FI"/>
              </w:rPr>
              <w:t>H410: Very toxic to aquatic life with long lasting effects</w:t>
            </w:r>
          </w:p>
        </w:tc>
      </w:tr>
      <w:tr w:rsidR="00783393" w:rsidRPr="007877BB" w14:paraId="641A8626"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6A14681" w14:textId="77777777" w:rsidR="00783393" w:rsidRPr="00F40C5D" w:rsidRDefault="00783393" w:rsidP="00F40C5D">
            <w:pPr>
              <w:suppressAutoHyphens w:val="0"/>
              <w:ind w:right="141"/>
              <w:jc w:val="both"/>
              <w:rPr>
                <w:rFonts w:ascii="Arial" w:eastAsia="Calibri" w:hAnsi="Arial" w:cs="Arial"/>
                <w:lang w:val="en-US" w:eastAsia="fi-FI"/>
              </w:rPr>
            </w:pPr>
          </w:p>
        </w:tc>
      </w:tr>
      <w:tr w:rsidR="00783393" w:rsidRPr="007877BB" w14:paraId="59EBF91C"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8993DFD" w14:textId="77777777" w:rsidR="00783393" w:rsidRPr="00F40C5D" w:rsidRDefault="00783393" w:rsidP="00F40C5D">
            <w:pPr>
              <w:suppressAutoHyphens w:val="0"/>
              <w:ind w:right="141"/>
              <w:jc w:val="both"/>
              <w:rPr>
                <w:rFonts w:ascii="Arial" w:eastAsia="Calibri" w:hAnsi="Arial" w:cs="Arial"/>
                <w:b/>
                <w:lang w:val="sv-SE" w:eastAsia="fi-FI"/>
              </w:rPr>
            </w:pPr>
            <w:r w:rsidRPr="00F40C5D">
              <w:rPr>
                <w:rFonts w:ascii="Arial" w:eastAsia="Calibri" w:hAnsi="Arial" w:cs="Arial"/>
                <w:b/>
                <w:lang w:val="sv-SE" w:eastAsia="en-US"/>
              </w:rPr>
              <w:lastRenderedPageBreak/>
              <w:t>Labelling</w:t>
            </w:r>
          </w:p>
        </w:tc>
      </w:tr>
      <w:tr w:rsidR="00783393" w:rsidRPr="007877BB" w14:paraId="2B2E8CCF"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CC09E15"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147D6F96"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fi-FI"/>
              </w:rPr>
              <w:t>Warning</w:t>
            </w:r>
          </w:p>
        </w:tc>
      </w:tr>
      <w:tr w:rsidR="00783393" w:rsidRPr="007877BB" w14:paraId="09744D79"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3DCA755"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30C4252"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H317: May cause an allergic skin reaction</w:t>
            </w:r>
          </w:p>
          <w:p w14:paraId="7859007A" w14:textId="77777777" w:rsidR="00B44DC5" w:rsidRPr="00734566" w:rsidRDefault="00B44DC5"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H410: Very toxic to aquatic life with long lasting effects</w:t>
            </w:r>
          </w:p>
        </w:tc>
      </w:tr>
      <w:tr w:rsidR="00783393" w:rsidRPr="007877BB" w14:paraId="74964B1F"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DCCC5E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3D098BD"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P261: Avoid breathing dust/fumes/gas/mist/vapours/spray</w:t>
            </w:r>
          </w:p>
          <w:p w14:paraId="34806D7E" w14:textId="77777777" w:rsidR="00783393" w:rsidRPr="00734566"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P272: Contaminated work clothing should not be allowed out of the workplace</w:t>
            </w:r>
          </w:p>
          <w:p w14:paraId="3DF544A7" w14:textId="77777777" w:rsidR="00B44DC5" w:rsidRPr="007877BB" w:rsidRDefault="00B44DC5" w:rsidP="00734566">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P273:Avoid release to the Environment</w:t>
            </w:r>
          </w:p>
          <w:p w14:paraId="05579842" w14:textId="77777777"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P280: Wear protective gloves/protective clothing/eye protection/face protection</w:t>
            </w:r>
          </w:p>
          <w:p w14:paraId="0C78CA70" w14:textId="2DD1D9A6"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P302 + P352: IF ON SKIN: Wash with plenty of water/</w:t>
            </w:r>
            <w:r w:rsidR="00173BEC">
              <w:rPr>
                <w:rFonts w:ascii="Arial" w:eastAsia="Calibri" w:hAnsi="Arial" w:cs="Arial"/>
                <w:lang w:val="en-US" w:eastAsia="fi-FI"/>
              </w:rPr>
              <w:t>soap</w:t>
            </w:r>
          </w:p>
          <w:p w14:paraId="10FACF7B" w14:textId="77777777"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P333 + P313: If skin irritation or a rash occurs: Get medical advice/attention.</w:t>
            </w:r>
          </w:p>
          <w:p w14:paraId="00F65C48" w14:textId="5BC3797F"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 xml:space="preserve">P321: </w:t>
            </w:r>
            <w:r w:rsidR="00173BEC" w:rsidRPr="00173BEC">
              <w:rPr>
                <w:rFonts w:ascii="Arial" w:eastAsia="Calibri" w:hAnsi="Arial" w:cs="Arial"/>
                <w:lang w:val="en-US" w:eastAsia="fi-FI"/>
              </w:rPr>
              <w:t>Specific treatment (see first aid instruction on this label)</w:t>
            </w:r>
          </w:p>
          <w:p w14:paraId="36D4FAAE" w14:textId="77777777" w:rsidR="00B44DC5" w:rsidRPr="007877BB" w:rsidRDefault="00B44DC5"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P391:Collect spillage</w:t>
            </w:r>
          </w:p>
          <w:p w14:paraId="6918B9A1" w14:textId="002AE494" w:rsidR="00B44DC5" w:rsidRPr="007877BB" w:rsidRDefault="00783393" w:rsidP="004D0999">
            <w:pPr>
              <w:suppressAutoHyphens w:val="0"/>
              <w:ind w:right="141"/>
              <w:rPr>
                <w:rFonts w:ascii="Arial" w:eastAsia="Calibri" w:hAnsi="Arial" w:cs="Arial"/>
                <w:lang w:val="en-US" w:eastAsia="fi-FI"/>
              </w:rPr>
            </w:pPr>
            <w:r w:rsidRPr="007877BB">
              <w:rPr>
                <w:rFonts w:ascii="Arial" w:eastAsia="Calibri" w:hAnsi="Arial" w:cs="Arial"/>
                <w:lang w:val="en-US" w:eastAsia="fi-FI"/>
              </w:rPr>
              <w:t xml:space="preserve">P501: </w:t>
            </w:r>
            <w:r w:rsidR="00173BEC" w:rsidRPr="00173BEC">
              <w:rPr>
                <w:rFonts w:ascii="Arial" w:eastAsia="Calibri" w:hAnsi="Arial" w:cs="Arial"/>
                <w:lang w:val="en-US" w:eastAsia="fi-FI"/>
              </w:rPr>
              <w:t xml:space="preserve">Dispose of contents/container to </w:t>
            </w:r>
            <w:r w:rsidR="004D0999">
              <w:rPr>
                <w:rFonts w:ascii="Arial" w:eastAsia="Calibri" w:hAnsi="Arial" w:cs="Arial"/>
                <w:lang w:val="en-US" w:eastAsia="fi-FI"/>
              </w:rPr>
              <w:t>…</w:t>
            </w:r>
          </w:p>
        </w:tc>
      </w:tr>
      <w:tr w:rsidR="00783393" w:rsidRPr="007877BB" w14:paraId="04682F58"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4CCEB35" w14:textId="77777777" w:rsidR="00783393" w:rsidRPr="00F40C5D" w:rsidRDefault="00783393" w:rsidP="00F40C5D">
            <w:pPr>
              <w:suppressAutoHyphens w:val="0"/>
              <w:ind w:right="141"/>
              <w:jc w:val="both"/>
              <w:rPr>
                <w:rFonts w:ascii="Arial" w:eastAsia="Calibri" w:hAnsi="Arial" w:cs="Arial"/>
                <w:lang w:val="en-US" w:eastAsia="fi-FI"/>
              </w:rPr>
            </w:pPr>
          </w:p>
        </w:tc>
      </w:tr>
      <w:tr w:rsidR="00783393" w:rsidRPr="007877BB" w14:paraId="05BEBC44" w14:textId="77777777" w:rsidTr="000E24A8">
        <w:trPr>
          <w:cantSplit/>
          <w:trHeight w:val="171"/>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BECE357"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39DA4611" w14:textId="77777777" w:rsidR="00783393" w:rsidRPr="00F40C5D" w:rsidRDefault="00783393" w:rsidP="00F40C5D">
            <w:pPr>
              <w:suppressAutoHyphens w:val="0"/>
              <w:ind w:right="141"/>
              <w:jc w:val="both"/>
              <w:rPr>
                <w:rFonts w:ascii="Arial" w:eastAsia="Calibri" w:hAnsi="Arial" w:cs="Arial"/>
                <w:b/>
                <w:lang w:val="sv-SE" w:eastAsia="fi-FI"/>
              </w:rPr>
            </w:pPr>
            <w:r w:rsidRPr="00F40C5D">
              <w:rPr>
                <w:rFonts w:ascii="Arial" w:eastAsia="Calibri" w:hAnsi="Arial" w:cs="Arial"/>
                <w:b/>
                <w:lang w:val="sv-SE" w:eastAsia="fi-FI"/>
              </w:rPr>
              <w:t>-</w:t>
            </w:r>
          </w:p>
        </w:tc>
      </w:tr>
    </w:tbl>
    <w:p w14:paraId="01493820" w14:textId="77777777" w:rsidR="009D0C0B" w:rsidRPr="00F40C5D" w:rsidRDefault="009D0C0B" w:rsidP="00F40C5D">
      <w:pPr>
        <w:tabs>
          <w:tab w:val="left" w:pos="500"/>
        </w:tabs>
        <w:ind w:left="500" w:right="141" w:hanging="500"/>
        <w:jc w:val="both"/>
        <w:rPr>
          <w:rFonts w:ascii="Arial" w:hAnsi="Arial" w:cs="Arial"/>
        </w:rPr>
      </w:pPr>
    </w:p>
    <w:p w14:paraId="70FAD8AC" w14:textId="77777777" w:rsidR="009D0C0B" w:rsidRPr="00F40C5D" w:rsidRDefault="009D0C0B" w:rsidP="00F40C5D">
      <w:pPr>
        <w:ind w:right="141"/>
        <w:jc w:val="both"/>
        <w:rPr>
          <w:rFonts w:ascii="Arial" w:hAnsi="Arial" w:cs="Arial"/>
        </w:rPr>
      </w:pPr>
    </w:p>
    <w:p w14:paraId="62572F67" w14:textId="77777777" w:rsidR="009D0C0B" w:rsidRPr="00F40C5D" w:rsidRDefault="00FA480B" w:rsidP="00F40C5D">
      <w:pPr>
        <w:pStyle w:val="Titre3"/>
        <w:spacing w:after="0"/>
        <w:ind w:right="141"/>
        <w:jc w:val="both"/>
        <w:rPr>
          <w:rFonts w:ascii="Arial" w:hAnsi="Arial" w:cs="Arial"/>
          <w:szCs w:val="22"/>
        </w:rPr>
      </w:pPr>
      <w:bookmarkStart w:id="42" w:name="_Toc521416208"/>
      <w:r w:rsidRPr="00F40C5D">
        <w:rPr>
          <w:rFonts w:ascii="Arial" w:hAnsi="Arial" w:cs="Arial"/>
          <w:szCs w:val="22"/>
        </w:rPr>
        <w:t>Authorised use(s)</w:t>
      </w:r>
      <w:bookmarkEnd w:id="42"/>
    </w:p>
    <w:p w14:paraId="45C25D9B" w14:textId="77777777" w:rsidR="0018287D" w:rsidRPr="00F40C5D" w:rsidRDefault="0018287D" w:rsidP="00F40C5D">
      <w:pPr>
        <w:pStyle w:val="Titre4"/>
        <w:numPr>
          <w:ilvl w:val="0"/>
          <w:numId w:val="0"/>
        </w:numPr>
        <w:spacing w:before="0" w:after="0"/>
        <w:ind w:left="864" w:right="141"/>
        <w:rPr>
          <w:rFonts w:ascii="Arial" w:hAnsi="Arial" w:cs="Arial"/>
          <w:szCs w:val="22"/>
        </w:rPr>
      </w:pPr>
    </w:p>
    <w:p w14:paraId="4C8DDF52" w14:textId="77777777" w:rsidR="009D0C0B" w:rsidRPr="00E9063D" w:rsidRDefault="00FA480B" w:rsidP="00734566">
      <w:pPr>
        <w:pStyle w:val="Titre4"/>
        <w:spacing w:before="0" w:after="0"/>
        <w:ind w:right="141"/>
        <w:rPr>
          <w:rFonts w:ascii="Arial" w:hAnsi="Arial" w:cs="Arial"/>
          <w:b/>
          <w:szCs w:val="22"/>
        </w:rPr>
      </w:pPr>
      <w:bookmarkStart w:id="43" w:name="_Toc521416209"/>
      <w:r w:rsidRPr="00E9063D">
        <w:rPr>
          <w:rFonts w:ascii="Arial" w:hAnsi="Arial" w:cs="Arial"/>
          <w:b/>
          <w:szCs w:val="22"/>
        </w:rPr>
        <w:t>Use description</w:t>
      </w:r>
      <w:bookmarkEnd w:id="43"/>
    </w:p>
    <w:p w14:paraId="79BD28B9" w14:textId="77777777" w:rsidR="0018287D" w:rsidRPr="007877BB" w:rsidRDefault="0018287D" w:rsidP="007877BB">
      <w:pPr>
        <w:pStyle w:val="Corpsdetexte"/>
        <w:ind w:right="141"/>
        <w:jc w:val="both"/>
        <w:rPr>
          <w:rFonts w:ascii="Arial" w:hAnsi="Arial" w:cs="Arial"/>
          <w:lang w:val="de-DE"/>
        </w:rPr>
      </w:pPr>
    </w:p>
    <w:bookmarkEnd w:id="40"/>
    <w:p w14:paraId="68D03C89" w14:textId="18F7B139" w:rsidR="002871BD" w:rsidRPr="00F40C5D" w:rsidRDefault="002871BD" w:rsidP="007877BB">
      <w:pPr>
        <w:pStyle w:val="Lgende"/>
        <w:spacing w:after="0"/>
        <w:ind w:right="141"/>
        <w:jc w:val="both"/>
        <w:rPr>
          <w:rFonts w:ascii="Arial" w:hAnsi="Arial" w:cs="Arial"/>
          <w:b/>
        </w:rPr>
      </w:pPr>
      <w:r w:rsidRPr="00F40C5D">
        <w:rPr>
          <w:rFonts w:ascii="Arial" w:hAnsi="Arial" w:cs="Arial"/>
          <w:b/>
        </w:rPr>
        <w:t>Table 1. Use # 1 –</w:t>
      </w:r>
      <w:r w:rsidR="008D53B4" w:rsidRPr="00F40C5D">
        <w:rPr>
          <w:rFonts w:ascii="Arial" w:hAnsi="Arial" w:cs="Arial"/>
          <w:b/>
        </w:rPr>
        <w:t>Preventive tr</w:t>
      </w:r>
      <w:r w:rsidR="009E720C">
        <w:rPr>
          <w:rFonts w:ascii="Arial" w:hAnsi="Arial" w:cs="Arial"/>
          <w:b/>
        </w:rPr>
        <w:t>e</w:t>
      </w:r>
      <w:r w:rsidR="008D53B4" w:rsidRPr="00F40C5D">
        <w:rPr>
          <w:rFonts w:ascii="Arial" w:hAnsi="Arial" w:cs="Arial"/>
          <w:b/>
        </w:rPr>
        <w:t>atement before construction</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2871BD" w:rsidRPr="007877BB" w14:paraId="71100140" w14:textId="77777777" w:rsidTr="00DA5B4B">
        <w:tc>
          <w:tcPr>
            <w:tcW w:w="2707" w:type="dxa"/>
            <w:tcBorders>
              <w:top w:val="single" w:sz="4" w:space="0" w:color="000000"/>
              <w:left w:val="single" w:sz="4" w:space="0" w:color="000000"/>
              <w:bottom w:val="single" w:sz="4" w:space="0" w:color="000000"/>
            </w:tcBorders>
            <w:shd w:val="clear" w:color="auto" w:fill="auto"/>
          </w:tcPr>
          <w:p w14:paraId="17AF5360" w14:textId="77777777" w:rsidR="002871BD" w:rsidRPr="00F40C5D" w:rsidRDefault="002871BD" w:rsidP="007877BB">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C1E4A2A" w14:textId="77777777" w:rsidR="002871BD" w:rsidRPr="007877BB" w:rsidRDefault="002871BD" w:rsidP="007877BB">
            <w:pPr>
              <w:suppressAutoHyphens w:val="0"/>
              <w:snapToGrid w:val="0"/>
              <w:ind w:right="141"/>
              <w:jc w:val="both"/>
              <w:rPr>
                <w:rFonts w:ascii="Arial" w:eastAsia="Calibri" w:hAnsi="Arial" w:cs="Arial"/>
                <w:b/>
                <w:lang w:val="en-US" w:eastAsia="sv-SE"/>
              </w:rPr>
            </w:pPr>
            <w:r w:rsidRPr="00F40C5D">
              <w:rPr>
                <w:rFonts w:ascii="Arial" w:eastAsia="Calibri" w:hAnsi="Arial" w:cs="Arial"/>
                <w:lang w:eastAsia="sv-SE"/>
              </w:rPr>
              <w:t xml:space="preserve">18: Insecticides, acaricides and products to control </w:t>
            </w:r>
            <w:r w:rsidRPr="00734566">
              <w:rPr>
                <w:rFonts w:ascii="Arial" w:eastAsia="Calibri" w:hAnsi="Arial" w:cs="Arial"/>
                <w:lang w:eastAsia="sv-SE"/>
              </w:rPr>
              <w:t>others arthropods (Pest control)</w:t>
            </w:r>
          </w:p>
        </w:tc>
      </w:tr>
      <w:tr w:rsidR="002871BD" w:rsidRPr="007877BB" w14:paraId="15637747" w14:textId="77777777" w:rsidTr="00DA5B4B">
        <w:tc>
          <w:tcPr>
            <w:tcW w:w="2707" w:type="dxa"/>
            <w:tcBorders>
              <w:left w:val="single" w:sz="4" w:space="0" w:color="000000"/>
              <w:bottom w:val="single" w:sz="4" w:space="0" w:color="000000"/>
            </w:tcBorders>
            <w:shd w:val="clear" w:color="auto" w:fill="auto"/>
          </w:tcPr>
          <w:p w14:paraId="0E0CE5D8"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FDA5109" w14:textId="3749EB3A" w:rsidR="002871BD" w:rsidRPr="00F40C5D" w:rsidRDefault="002871BD" w:rsidP="00F40C5D">
            <w:pPr>
              <w:suppressAutoHyphens w:val="0"/>
              <w:snapToGrid w:val="0"/>
              <w:ind w:right="141"/>
              <w:jc w:val="both"/>
              <w:rPr>
                <w:rFonts w:ascii="Arial" w:eastAsia="Calibri" w:hAnsi="Arial" w:cs="Arial"/>
                <w:lang w:eastAsia="sv-SE"/>
              </w:rPr>
            </w:pPr>
            <w:r w:rsidRPr="00F40C5D">
              <w:rPr>
                <w:rFonts w:ascii="Arial" w:eastAsia="Calibri" w:hAnsi="Arial" w:cs="Arial"/>
                <w:lang w:eastAsia="sv-SE"/>
              </w:rPr>
              <w:t xml:space="preserve">The product </w:t>
            </w:r>
            <w:r w:rsidR="00173BEC">
              <w:rPr>
                <w:rFonts w:ascii="Arial" w:eastAsia="Calibri" w:hAnsi="Arial" w:cs="Arial"/>
                <w:lang w:eastAsia="sv-SE"/>
              </w:rPr>
              <w:t>TERMIFILM</w:t>
            </w:r>
            <w:r w:rsidRPr="00F40C5D">
              <w:rPr>
                <w:rFonts w:ascii="Arial" w:eastAsia="Calibri" w:hAnsi="Arial" w:cs="Arial"/>
                <w:lang w:eastAsia="sv-SE"/>
              </w:rPr>
              <w:t xml:space="preserve"> is a ready-to-use anti-termites physico-chemical barrier used in pre-construction, for protection of buildings. </w:t>
            </w:r>
          </w:p>
        </w:tc>
      </w:tr>
      <w:tr w:rsidR="002871BD" w:rsidRPr="007877BB" w14:paraId="1A49C0B2" w14:textId="77777777" w:rsidTr="00DA5B4B">
        <w:tc>
          <w:tcPr>
            <w:tcW w:w="2707" w:type="dxa"/>
            <w:tcBorders>
              <w:left w:val="single" w:sz="4" w:space="0" w:color="000000"/>
              <w:bottom w:val="single" w:sz="4" w:space="0" w:color="000000"/>
            </w:tcBorders>
            <w:shd w:val="clear" w:color="auto" w:fill="auto"/>
          </w:tcPr>
          <w:p w14:paraId="23E38A54"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B3E8072" w14:textId="58FD132A" w:rsidR="002871BD" w:rsidRPr="005B39F9" w:rsidRDefault="002871BD" w:rsidP="00F40C5D">
            <w:pPr>
              <w:suppressAutoHyphens w:val="0"/>
              <w:snapToGrid w:val="0"/>
              <w:ind w:right="141"/>
              <w:jc w:val="both"/>
              <w:rPr>
                <w:rFonts w:ascii="Arial" w:eastAsia="Calibri" w:hAnsi="Arial" w:cs="Arial"/>
                <w:i/>
                <w:lang w:val="fr-FR" w:eastAsia="sv-SE"/>
              </w:rPr>
            </w:pPr>
            <w:r w:rsidRPr="00CE64F4">
              <w:rPr>
                <w:rFonts w:ascii="Arial" w:eastAsia="Calibri" w:hAnsi="Arial" w:cs="Arial"/>
                <w:lang w:val="fr-FR" w:eastAsia="en-US"/>
              </w:rPr>
              <w:t>Subterranean termites (</w:t>
            </w:r>
            <w:r w:rsidRPr="005B39F9">
              <w:rPr>
                <w:rFonts w:ascii="Arial" w:eastAsia="Calibri" w:hAnsi="Arial" w:cs="Arial"/>
                <w:i/>
                <w:lang w:val="fr-FR" w:eastAsia="sv-SE"/>
              </w:rPr>
              <w:t>Reticulitermes spp., Coptotermes spp., Heterotermes spp., and Prorhinotermes spp.)</w:t>
            </w:r>
          </w:p>
          <w:p w14:paraId="57D27DA3" w14:textId="77777777" w:rsidR="005B74B1" w:rsidRPr="00CE64F4" w:rsidRDefault="005B74B1" w:rsidP="00F40C5D">
            <w:pPr>
              <w:suppressAutoHyphens w:val="0"/>
              <w:snapToGrid w:val="0"/>
              <w:ind w:right="141"/>
              <w:jc w:val="both"/>
              <w:rPr>
                <w:rFonts w:ascii="Arial" w:eastAsia="Calibri" w:hAnsi="Arial" w:cs="Arial"/>
                <w:i/>
                <w:lang w:val="fr-FR" w:eastAsia="sv-SE"/>
              </w:rPr>
            </w:pPr>
          </w:p>
          <w:p w14:paraId="412AC988" w14:textId="77777777" w:rsidR="002871BD" w:rsidRPr="002220E9" w:rsidRDefault="002871BD" w:rsidP="00734566">
            <w:pPr>
              <w:suppressAutoHyphens w:val="0"/>
              <w:snapToGrid w:val="0"/>
              <w:ind w:right="141"/>
              <w:jc w:val="both"/>
              <w:rPr>
                <w:rFonts w:ascii="Arial" w:eastAsia="Calibri" w:hAnsi="Arial" w:cs="Arial"/>
                <w:lang w:val="en-US" w:eastAsia="en-US"/>
              </w:rPr>
            </w:pPr>
            <w:r w:rsidRPr="007877BB">
              <w:rPr>
                <w:rFonts w:ascii="Arial" w:eastAsia="Calibri" w:hAnsi="Arial" w:cs="Arial"/>
                <w:lang w:val="sv-SE" w:eastAsia="sv-SE"/>
              </w:rPr>
              <w:t xml:space="preserve">Tree termites </w:t>
            </w:r>
            <w:r w:rsidRPr="007877BB">
              <w:rPr>
                <w:rFonts w:ascii="Arial" w:eastAsia="Calibri" w:hAnsi="Arial" w:cs="Arial"/>
                <w:i/>
                <w:lang w:val="sv-SE" w:eastAsia="sv-SE"/>
              </w:rPr>
              <w:t>(Nasutitermes spp.and Cryptotermes spp</w:t>
            </w:r>
            <w:r w:rsidRPr="007877BB">
              <w:rPr>
                <w:rFonts w:ascii="Arial" w:eastAsia="Calibri" w:hAnsi="Arial" w:cs="Arial"/>
                <w:lang w:val="sv-SE" w:eastAsia="sv-SE"/>
              </w:rPr>
              <w:t>.</w:t>
            </w:r>
            <w:r w:rsidRPr="002220E9">
              <w:rPr>
                <w:rFonts w:ascii="Arial" w:eastAsia="Calibri" w:hAnsi="Arial" w:cs="Arial"/>
                <w:lang w:val="en-US" w:eastAsia="en-US"/>
              </w:rPr>
              <w:t>)</w:t>
            </w:r>
          </w:p>
          <w:p w14:paraId="21822ECA" w14:textId="77777777" w:rsidR="002871BD" w:rsidRPr="007877BB" w:rsidRDefault="002871BD" w:rsidP="007877BB">
            <w:pPr>
              <w:suppressAutoHyphens w:val="0"/>
              <w:snapToGrid w:val="0"/>
              <w:ind w:right="141"/>
              <w:jc w:val="both"/>
              <w:rPr>
                <w:rFonts w:ascii="Arial" w:eastAsia="Calibri" w:hAnsi="Arial" w:cs="Arial"/>
                <w:b/>
                <w:lang w:val="sv-SE" w:eastAsia="sv-SE"/>
              </w:rPr>
            </w:pPr>
            <w:r w:rsidRPr="007877BB">
              <w:rPr>
                <w:rFonts w:ascii="Arial" w:eastAsia="Calibri" w:hAnsi="Arial" w:cs="Arial"/>
                <w:color w:val="000000"/>
                <w:lang w:val="sv-SE" w:eastAsia="sv-SE"/>
              </w:rPr>
              <w:t>Workers, soldiers, nymphs</w:t>
            </w:r>
          </w:p>
        </w:tc>
      </w:tr>
      <w:tr w:rsidR="002871BD" w:rsidRPr="007877BB" w14:paraId="6A801627" w14:textId="77777777" w:rsidTr="00DA5B4B">
        <w:tc>
          <w:tcPr>
            <w:tcW w:w="2707" w:type="dxa"/>
            <w:tcBorders>
              <w:left w:val="single" w:sz="4" w:space="0" w:color="000000"/>
              <w:bottom w:val="single" w:sz="4" w:space="0" w:color="000000"/>
            </w:tcBorders>
            <w:shd w:val="clear" w:color="auto" w:fill="auto"/>
          </w:tcPr>
          <w:p w14:paraId="1A7220D1"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761B596" w14:textId="02B113B0" w:rsidR="002871BD" w:rsidRPr="00F40C5D" w:rsidRDefault="00710EFC" w:rsidP="00710EFC">
            <w:pPr>
              <w:suppressAutoHyphens w:val="0"/>
              <w:snapToGrid w:val="0"/>
              <w:ind w:right="141"/>
              <w:jc w:val="both"/>
              <w:rPr>
                <w:rFonts w:ascii="Arial" w:eastAsia="Calibri" w:hAnsi="Arial" w:cs="Arial"/>
                <w:b/>
                <w:lang w:val="en-US" w:eastAsia="sv-SE"/>
              </w:rPr>
            </w:pPr>
            <w:r>
              <w:rPr>
                <w:rFonts w:ascii="Arial" w:eastAsia="Calibri" w:hAnsi="Arial" w:cs="Arial"/>
                <w:lang w:eastAsia="sv-SE"/>
              </w:rPr>
              <w:t>Outdoor: p</w:t>
            </w:r>
            <w:r w:rsidR="002871BD" w:rsidRPr="00F40C5D">
              <w:rPr>
                <w:rFonts w:ascii="Arial" w:eastAsia="Calibri" w:hAnsi="Arial" w:cs="Arial"/>
                <w:lang w:eastAsia="sv-SE"/>
              </w:rPr>
              <w:t xml:space="preserve">reventive treatment </w:t>
            </w:r>
            <w:r>
              <w:rPr>
                <w:rFonts w:ascii="Arial" w:eastAsia="Calibri" w:hAnsi="Arial" w:cs="Arial"/>
                <w:lang w:eastAsia="sv-SE"/>
              </w:rPr>
              <w:t>before</w:t>
            </w:r>
            <w:r w:rsidRPr="00F40C5D">
              <w:rPr>
                <w:rFonts w:ascii="Arial" w:eastAsia="Calibri" w:hAnsi="Arial" w:cs="Arial"/>
                <w:lang w:eastAsia="sv-SE"/>
              </w:rPr>
              <w:t xml:space="preserve"> </w:t>
            </w:r>
            <w:r w:rsidR="002871BD" w:rsidRPr="00F40C5D">
              <w:rPr>
                <w:rFonts w:ascii="Arial" w:eastAsia="Calibri" w:hAnsi="Arial" w:cs="Arial"/>
                <w:lang w:eastAsia="sv-SE"/>
              </w:rPr>
              <w:t>the construction</w:t>
            </w:r>
          </w:p>
        </w:tc>
      </w:tr>
      <w:tr w:rsidR="002871BD" w:rsidRPr="007877BB" w14:paraId="30AE807E" w14:textId="77777777" w:rsidTr="00DA5B4B">
        <w:tc>
          <w:tcPr>
            <w:tcW w:w="2707" w:type="dxa"/>
            <w:tcBorders>
              <w:left w:val="single" w:sz="4" w:space="0" w:color="000000"/>
              <w:bottom w:val="single" w:sz="4" w:space="0" w:color="000000"/>
            </w:tcBorders>
            <w:shd w:val="clear" w:color="auto" w:fill="auto"/>
          </w:tcPr>
          <w:p w14:paraId="4EDECE21"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4969A69" w14:textId="77777777" w:rsidR="002871BD" w:rsidRPr="00F40C5D" w:rsidRDefault="002871BD" w:rsidP="00F40C5D">
            <w:pPr>
              <w:suppressAutoHyphens w:val="0"/>
              <w:snapToGrid w:val="0"/>
              <w:ind w:right="141"/>
              <w:jc w:val="both"/>
              <w:rPr>
                <w:rFonts w:ascii="Arial" w:eastAsia="Calibri" w:hAnsi="Arial" w:cs="Arial"/>
                <w:lang w:val="en-US" w:eastAsia="sv-SE"/>
              </w:rPr>
            </w:pPr>
            <w:r w:rsidRPr="00F40C5D">
              <w:rPr>
                <w:rFonts w:ascii="Arial" w:eastAsia="Calibri" w:hAnsi="Arial" w:cs="Arial"/>
                <w:color w:val="000000"/>
                <w:lang w:val="en-US" w:eastAsia="sv-SE"/>
              </w:rPr>
              <w:t>Before pouring the slab: direct application of the film on the ground or embankment</w:t>
            </w:r>
          </w:p>
        </w:tc>
      </w:tr>
      <w:tr w:rsidR="002871BD" w:rsidRPr="007877BB" w14:paraId="3C22C6A8" w14:textId="77777777" w:rsidTr="00DA5B4B">
        <w:tc>
          <w:tcPr>
            <w:tcW w:w="2707" w:type="dxa"/>
            <w:tcBorders>
              <w:left w:val="single" w:sz="4" w:space="0" w:color="000000"/>
              <w:bottom w:val="single" w:sz="4" w:space="0" w:color="000000"/>
            </w:tcBorders>
            <w:shd w:val="clear" w:color="auto" w:fill="auto"/>
          </w:tcPr>
          <w:p w14:paraId="31842D27"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6C500AB" w14:textId="5A73D7F5" w:rsidR="002871BD" w:rsidRPr="00F40C5D" w:rsidRDefault="00F33787" w:rsidP="00F40C5D">
            <w:pPr>
              <w:suppressAutoHyphens w:val="0"/>
              <w:snapToGrid w:val="0"/>
              <w:ind w:right="141"/>
              <w:jc w:val="both"/>
              <w:rPr>
                <w:rFonts w:ascii="Arial" w:eastAsia="Calibri" w:hAnsi="Arial" w:cs="Arial"/>
                <w:lang w:val="en-US" w:eastAsia="sv-SE"/>
              </w:rPr>
            </w:pPr>
            <w:r>
              <w:rPr>
                <w:rFonts w:ascii="Arial" w:eastAsia="Calibri" w:hAnsi="Arial" w:cs="Arial"/>
                <w:lang w:val="en-US" w:eastAsia="sv-SE"/>
              </w:rPr>
              <w:t xml:space="preserve">Ready-to use product containing </w:t>
            </w:r>
            <w:r w:rsidR="00C50ED1" w:rsidRPr="00F40C5D">
              <w:rPr>
                <w:rFonts w:ascii="Arial" w:eastAsia="Calibri" w:hAnsi="Arial" w:cs="Arial"/>
                <w:lang w:val="en-US" w:eastAsia="sv-SE"/>
              </w:rPr>
              <w:t>1</w:t>
            </w:r>
            <w:r w:rsidR="004D0999">
              <w:rPr>
                <w:rFonts w:ascii="Arial" w:eastAsia="Calibri" w:hAnsi="Arial" w:cs="Arial"/>
                <w:lang w:val="en-US" w:eastAsia="sv-SE"/>
              </w:rPr>
              <w:t>,08</w:t>
            </w:r>
            <w:r w:rsidR="00C50ED1" w:rsidRPr="00F40C5D">
              <w:rPr>
                <w:rFonts w:ascii="Arial" w:eastAsia="Calibri" w:hAnsi="Arial" w:cs="Arial"/>
                <w:lang w:val="en-US" w:eastAsia="sv-SE"/>
              </w:rPr>
              <w:t xml:space="preserve"> % w/w</w:t>
            </w:r>
            <w:r w:rsidR="002871BD" w:rsidRPr="00F40C5D">
              <w:rPr>
                <w:rFonts w:ascii="Arial" w:eastAsia="Calibri" w:hAnsi="Arial" w:cs="Arial"/>
                <w:lang w:val="en-US" w:eastAsia="sv-SE"/>
              </w:rPr>
              <w:t xml:space="preserve"> permethrin</w:t>
            </w:r>
          </w:p>
          <w:p w14:paraId="3EB76F3F" w14:textId="77777777" w:rsidR="002871BD" w:rsidRPr="00734566" w:rsidRDefault="002871BD" w:rsidP="00F40C5D">
            <w:pPr>
              <w:suppressAutoHyphens w:val="0"/>
              <w:snapToGrid w:val="0"/>
              <w:ind w:right="141"/>
              <w:jc w:val="both"/>
              <w:rPr>
                <w:rFonts w:ascii="Arial" w:eastAsia="Calibri" w:hAnsi="Arial" w:cs="Arial"/>
                <w:color w:val="000000"/>
                <w:lang w:val="en-US" w:eastAsia="sv-SE"/>
              </w:rPr>
            </w:pPr>
            <w:r w:rsidRPr="00F40C5D">
              <w:rPr>
                <w:rFonts w:ascii="Arial" w:eastAsia="Calibri" w:hAnsi="Arial" w:cs="Arial"/>
                <w:color w:val="000000"/>
                <w:lang w:val="en-US" w:eastAsia="sv-SE"/>
              </w:rPr>
              <w:t xml:space="preserve">One application during the construction of the </w:t>
            </w:r>
            <w:r w:rsidRPr="00734566">
              <w:rPr>
                <w:rFonts w:ascii="Arial" w:eastAsia="Calibri" w:hAnsi="Arial" w:cs="Arial"/>
                <w:color w:val="000000"/>
                <w:lang w:val="en-US" w:eastAsia="sv-SE"/>
              </w:rPr>
              <w:t>building</w:t>
            </w:r>
          </w:p>
          <w:p w14:paraId="1E339689" w14:textId="77777777" w:rsidR="00187FC6" w:rsidRPr="007877BB" w:rsidRDefault="00187FC6" w:rsidP="00734566">
            <w:pPr>
              <w:suppressAutoHyphens w:val="0"/>
              <w:snapToGrid w:val="0"/>
              <w:ind w:right="141"/>
              <w:jc w:val="both"/>
              <w:rPr>
                <w:rFonts w:ascii="Arial" w:eastAsia="Calibri" w:hAnsi="Arial" w:cs="Arial"/>
                <w:lang w:val="en-US" w:eastAsia="sv-SE"/>
              </w:rPr>
            </w:pPr>
          </w:p>
        </w:tc>
      </w:tr>
      <w:tr w:rsidR="002871BD" w:rsidRPr="007877BB" w14:paraId="14DD2621" w14:textId="77777777" w:rsidTr="00DA5B4B">
        <w:tc>
          <w:tcPr>
            <w:tcW w:w="2707" w:type="dxa"/>
            <w:tcBorders>
              <w:left w:val="single" w:sz="4" w:space="0" w:color="000000"/>
              <w:bottom w:val="single" w:sz="4" w:space="0" w:color="000000"/>
            </w:tcBorders>
            <w:shd w:val="clear" w:color="auto" w:fill="auto"/>
          </w:tcPr>
          <w:p w14:paraId="1D2C0069"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C188CC5" w14:textId="7156A255" w:rsidR="002871BD" w:rsidRPr="00F40C5D" w:rsidRDefault="00890EBA" w:rsidP="00F40C5D">
            <w:pPr>
              <w:suppressAutoHyphens w:val="0"/>
              <w:snapToGrid w:val="0"/>
              <w:ind w:right="141"/>
              <w:jc w:val="both"/>
              <w:rPr>
                <w:rFonts w:ascii="Arial" w:eastAsia="Calibri" w:hAnsi="Arial" w:cs="Arial"/>
                <w:lang w:val="sv-SE" w:eastAsia="sv-SE"/>
              </w:rPr>
            </w:pPr>
            <w:r w:rsidRPr="00F40C5D">
              <w:rPr>
                <w:rFonts w:ascii="Arial" w:eastAsia="Calibri" w:hAnsi="Arial" w:cs="Arial"/>
                <w:lang w:val="sv-SE" w:eastAsia="sv-SE"/>
              </w:rPr>
              <w:t>Professional</w:t>
            </w:r>
            <w:r w:rsidR="00895A83">
              <w:rPr>
                <w:rFonts w:ascii="Arial" w:eastAsia="Calibri" w:hAnsi="Arial" w:cs="Arial"/>
                <w:lang w:val="sv-SE" w:eastAsia="sv-SE"/>
              </w:rPr>
              <w:t xml:space="preserve"> and trained professional</w:t>
            </w:r>
          </w:p>
        </w:tc>
      </w:tr>
      <w:tr w:rsidR="002871BD" w:rsidRPr="007877BB" w14:paraId="608B7D06" w14:textId="77777777" w:rsidTr="00DA5B4B">
        <w:tc>
          <w:tcPr>
            <w:tcW w:w="2707" w:type="dxa"/>
            <w:tcBorders>
              <w:left w:val="single" w:sz="4" w:space="0" w:color="000000"/>
              <w:bottom w:val="single" w:sz="4" w:space="0" w:color="000000"/>
            </w:tcBorders>
            <w:shd w:val="clear" w:color="auto" w:fill="auto"/>
          </w:tcPr>
          <w:p w14:paraId="030C7B30" w14:textId="77777777" w:rsidR="002871BD" w:rsidRPr="00F40C5D" w:rsidRDefault="002871BD" w:rsidP="00F40C5D">
            <w:pPr>
              <w:suppressAutoHyphens w:val="0"/>
              <w:ind w:right="141"/>
              <w:jc w:val="both"/>
              <w:rPr>
                <w:rFonts w:ascii="Arial" w:eastAsia="Calibri" w:hAnsi="Arial" w:cs="Arial"/>
                <w:lang w:val="en-US" w:eastAsia="sv-SE"/>
              </w:rPr>
            </w:pPr>
            <w:r w:rsidRPr="00F40C5D">
              <w:rPr>
                <w:rFonts w:ascii="Arial" w:eastAsia="Calibri" w:hAnsi="Arial" w:cs="Arial"/>
                <w:b/>
                <w:bCs/>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0DE8096" w14:textId="46DD3A97" w:rsidR="00890EBA" w:rsidRPr="00F40C5D"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LDPE</w:t>
            </w:r>
            <w:r w:rsidRPr="00F40C5D">
              <w:rPr>
                <w:rStyle w:val="Appelnotedebasdep"/>
                <w:rFonts w:ascii="Arial" w:eastAsia="Calibri" w:hAnsi="Arial" w:cs="Arial"/>
                <w:lang w:val="en-US" w:eastAsia="sv-SE"/>
              </w:rPr>
              <w:footnoteReference w:id="2"/>
            </w:r>
            <w:r w:rsidRPr="00F40C5D">
              <w:rPr>
                <w:rFonts w:ascii="Arial" w:eastAsia="Calibri" w:hAnsi="Arial" w:cs="Arial"/>
                <w:lang w:val="en-US" w:eastAsia="sv-SE"/>
              </w:rPr>
              <w:t xml:space="preserve"> roller of 30 m² </w:t>
            </w:r>
            <w:r w:rsidR="00353748" w:rsidRPr="00F40C5D">
              <w:rPr>
                <w:rFonts w:ascii="Arial" w:eastAsia="Calibri" w:hAnsi="Arial" w:cs="Arial"/>
                <w:lang w:val="en-US" w:eastAsia="sv-SE"/>
              </w:rPr>
              <w:t xml:space="preserve"> (width: 6</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 length: 5</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w:t>
            </w:r>
          </w:p>
          <w:p w14:paraId="42F7AB0C" w14:textId="301D9AEF" w:rsidR="00890EBA" w:rsidRPr="00F40C5D"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 xml:space="preserve">LDPE roller of 75 m² </w:t>
            </w:r>
            <w:r w:rsidR="00353748" w:rsidRPr="00F40C5D">
              <w:rPr>
                <w:rFonts w:ascii="Arial" w:eastAsia="Calibri" w:hAnsi="Arial" w:cs="Arial"/>
                <w:lang w:val="en-US" w:eastAsia="sv-SE"/>
              </w:rPr>
              <w:t>(width: 3</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 length: 25</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w:t>
            </w:r>
          </w:p>
          <w:p w14:paraId="3269D0D0" w14:textId="7ACD81C3" w:rsidR="00890EBA" w:rsidRPr="007877BB"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 xml:space="preserve">LDPE roller of 150 m² </w:t>
            </w:r>
            <w:r w:rsidR="00353748" w:rsidRPr="00734566">
              <w:rPr>
                <w:rFonts w:ascii="Arial" w:eastAsia="Calibri" w:hAnsi="Arial" w:cs="Arial"/>
                <w:lang w:val="en-US" w:eastAsia="sv-SE"/>
              </w:rPr>
              <w:t>(width: 6</w:t>
            </w:r>
            <w:r w:rsidR="00710EFC">
              <w:rPr>
                <w:rFonts w:ascii="Arial" w:eastAsia="Calibri" w:hAnsi="Arial" w:cs="Arial"/>
                <w:lang w:val="en-US" w:eastAsia="sv-SE"/>
              </w:rPr>
              <w:t xml:space="preserve"> </w:t>
            </w:r>
            <w:r w:rsidR="00353748" w:rsidRPr="00734566">
              <w:rPr>
                <w:rFonts w:ascii="Arial" w:eastAsia="Calibri" w:hAnsi="Arial" w:cs="Arial"/>
                <w:lang w:val="en-US" w:eastAsia="sv-SE"/>
              </w:rPr>
              <w:t>m; length: 25</w:t>
            </w:r>
            <w:r w:rsidR="00710EFC">
              <w:rPr>
                <w:rFonts w:ascii="Arial" w:eastAsia="Calibri" w:hAnsi="Arial" w:cs="Arial"/>
                <w:lang w:val="en-US" w:eastAsia="sv-SE"/>
              </w:rPr>
              <w:t xml:space="preserve"> </w:t>
            </w:r>
            <w:r w:rsidR="00353748" w:rsidRPr="00734566">
              <w:rPr>
                <w:rFonts w:ascii="Arial" w:eastAsia="Calibri" w:hAnsi="Arial" w:cs="Arial"/>
                <w:lang w:val="en-US" w:eastAsia="sv-SE"/>
              </w:rPr>
              <w:t>m)</w:t>
            </w:r>
          </w:p>
          <w:p w14:paraId="207C9328" w14:textId="77777777" w:rsidR="00890EBA" w:rsidRPr="007877BB" w:rsidRDefault="00890EBA" w:rsidP="00734566">
            <w:pPr>
              <w:suppressAutoHyphens w:val="0"/>
              <w:ind w:right="141"/>
              <w:jc w:val="both"/>
              <w:rPr>
                <w:rFonts w:ascii="Arial" w:eastAsia="Calibri" w:hAnsi="Arial" w:cs="Arial"/>
                <w:lang w:val="en-US" w:eastAsia="sv-SE"/>
              </w:rPr>
            </w:pPr>
          </w:p>
          <w:p w14:paraId="662625F8" w14:textId="77777777" w:rsidR="002871BD" w:rsidRPr="007877BB" w:rsidRDefault="00890EBA"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Packaging material is a transparent plastic film LDPE</w:t>
            </w:r>
          </w:p>
        </w:tc>
      </w:tr>
    </w:tbl>
    <w:p w14:paraId="62483887" w14:textId="77777777" w:rsidR="009D0C0B" w:rsidRPr="00F40C5D" w:rsidRDefault="009D0C0B" w:rsidP="00F40C5D">
      <w:pPr>
        <w:keepNext/>
        <w:widowControl w:val="0"/>
        <w:autoSpaceDE w:val="0"/>
        <w:ind w:right="141"/>
        <w:jc w:val="both"/>
        <w:rPr>
          <w:rFonts w:ascii="Arial" w:hAnsi="Arial" w:cs="Arial"/>
          <w:b/>
          <w:bCs/>
          <w:i/>
          <w:iCs/>
        </w:rPr>
      </w:pPr>
      <w:bookmarkStart w:id="44" w:name="d0e1044"/>
    </w:p>
    <w:p w14:paraId="07AD7BB9" w14:textId="77777777" w:rsidR="009D0C0B" w:rsidRPr="00F40C5D" w:rsidRDefault="00FA480B" w:rsidP="00F40C5D">
      <w:pPr>
        <w:pStyle w:val="Titre4"/>
        <w:spacing w:before="0" w:after="0"/>
        <w:ind w:right="141"/>
        <w:rPr>
          <w:rFonts w:ascii="Arial" w:hAnsi="Arial" w:cs="Arial"/>
          <w:bCs/>
          <w:sz w:val="20"/>
          <w:szCs w:val="20"/>
        </w:rPr>
      </w:pPr>
      <w:bookmarkStart w:id="45" w:name="_Toc521416210"/>
      <w:r w:rsidRPr="00F40C5D">
        <w:rPr>
          <w:rFonts w:ascii="Arial" w:hAnsi="Arial" w:cs="Arial"/>
          <w:sz w:val="20"/>
          <w:szCs w:val="20"/>
        </w:rPr>
        <w:t>Use-specific instructions for use</w:t>
      </w:r>
      <w:r w:rsidRPr="00F40C5D">
        <w:rPr>
          <w:rStyle w:val="Appelnotedebasdep"/>
          <w:rFonts w:ascii="Arial" w:hAnsi="Arial" w:cs="Arial"/>
          <w:sz w:val="20"/>
          <w:szCs w:val="20"/>
        </w:rPr>
        <w:footnoteReference w:id="3"/>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775CAA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70122B" w14:textId="12474582" w:rsidR="009D0C0B" w:rsidRPr="00F40C5D" w:rsidRDefault="004D0999" w:rsidP="00F40C5D">
            <w:pPr>
              <w:widowControl w:val="0"/>
              <w:autoSpaceDE w:val="0"/>
              <w:snapToGrid w:val="0"/>
              <w:ind w:right="141"/>
              <w:jc w:val="both"/>
              <w:rPr>
                <w:rFonts w:ascii="Arial" w:hAnsi="Arial" w:cs="Arial"/>
                <w:bCs/>
              </w:rPr>
            </w:pPr>
            <w:r>
              <w:rPr>
                <w:rFonts w:ascii="Arial" w:hAnsi="Arial" w:cs="Arial"/>
                <w:bCs/>
              </w:rPr>
              <w:t>-</w:t>
            </w:r>
          </w:p>
        </w:tc>
      </w:tr>
    </w:tbl>
    <w:p w14:paraId="5CECF429" w14:textId="77777777" w:rsidR="009D0C0B" w:rsidRPr="00F40C5D" w:rsidRDefault="009D0C0B" w:rsidP="00F40C5D">
      <w:pPr>
        <w:keepNext/>
        <w:widowControl w:val="0"/>
        <w:autoSpaceDE w:val="0"/>
        <w:ind w:right="141"/>
        <w:jc w:val="both"/>
        <w:rPr>
          <w:rFonts w:ascii="Arial" w:eastAsia="Calibri" w:hAnsi="Arial" w:cs="Arial"/>
          <w:b/>
          <w:i/>
          <w:caps/>
          <w:lang w:val="de-DE" w:eastAsia="en-US"/>
        </w:rPr>
      </w:pPr>
    </w:p>
    <w:p w14:paraId="095FB445" w14:textId="77777777" w:rsidR="009D0C0B" w:rsidRPr="00F40C5D" w:rsidRDefault="00FA480B" w:rsidP="00F40C5D">
      <w:pPr>
        <w:pStyle w:val="Titre4"/>
        <w:spacing w:before="0" w:after="0"/>
        <w:ind w:right="141"/>
        <w:rPr>
          <w:rFonts w:ascii="Arial" w:hAnsi="Arial" w:cs="Arial"/>
          <w:bCs/>
          <w:sz w:val="20"/>
          <w:szCs w:val="20"/>
        </w:rPr>
      </w:pPr>
      <w:bookmarkStart w:id="46" w:name="_Toc521416211"/>
      <w:r w:rsidRPr="00F40C5D">
        <w:rPr>
          <w:rFonts w:ascii="Arial" w:hAnsi="Arial" w:cs="Arial"/>
          <w:sz w:val="20"/>
          <w:szCs w:val="20"/>
        </w:rPr>
        <w:t>Use-specific risk mitigation measures</w:t>
      </w:r>
      <w:bookmarkEnd w:id="46"/>
      <w:r w:rsidRPr="00F40C5D">
        <w:rPr>
          <w:rFonts w:ascii="Arial" w:hAnsi="Arial" w:cs="Arial"/>
          <w:sz w:val="20"/>
          <w:szCs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2FB0E8E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9379B5" w14:textId="18C7BBCF" w:rsidR="009D0C0B" w:rsidRPr="00F40C5D" w:rsidRDefault="004D0999" w:rsidP="00F40C5D">
            <w:pPr>
              <w:widowControl w:val="0"/>
              <w:autoSpaceDE w:val="0"/>
              <w:snapToGrid w:val="0"/>
              <w:ind w:right="141"/>
              <w:jc w:val="both"/>
              <w:rPr>
                <w:rFonts w:ascii="Arial" w:hAnsi="Arial" w:cs="Arial"/>
                <w:bCs/>
              </w:rPr>
            </w:pPr>
            <w:r>
              <w:rPr>
                <w:rFonts w:ascii="Arial" w:hAnsi="Arial" w:cs="Arial"/>
                <w:bCs/>
              </w:rPr>
              <w:t>-</w:t>
            </w:r>
          </w:p>
        </w:tc>
      </w:tr>
    </w:tbl>
    <w:p w14:paraId="30E398B8" w14:textId="77777777" w:rsidR="009D0C0B" w:rsidRPr="00F40C5D" w:rsidRDefault="009D0C0B" w:rsidP="00F40C5D">
      <w:pPr>
        <w:keepNext/>
        <w:widowControl w:val="0"/>
        <w:autoSpaceDE w:val="0"/>
        <w:ind w:right="141"/>
        <w:jc w:val="both"/>
        <w:rPr>
          <w:rFonts w:ascii="Arial" w:eastAsia="Calibri" w:hAnsi="Arial" w:cs="Arial"/>
          <w:b/>
          <w:i/>
          <w:caps/>
          <w:lang w:val="de-DE" w:eastAsia="en-US"/>
        </w:rPr>
      </w:pPr>
    </w:p>
    <w:p w14:paraId="2666AA87" w14:textId="77777777" w:rsidR="009D0C0B" w:rsidRPr="00F40C5D" w:rsidRDefault="00FA480B" w:rsidP="00F40C5D">
      <w:pPr>
        <w:pStyle w:val="Titre4"/>
        <w:spacing w:before="0" w:after="0"/>
        <w:ind w:right="141"/>
        <w:rPr>
          <w:rFonts w:ascii="Arial" w:hAnsi="Arial" w:cs="Arial"/>
          <w:bCs/>
          <w:sz w:val="20"/>
          <w:szCs w:val="20"/>
        </w:rPr>
      </w:pPr>
      <w:bookmarkStart w:id="47" w:name="_Toc521416212"/>
      <w:r w:rsidRPr="00F40C5D">
        <w:rPr>
          <w:rFonts w:ascii="Arial" w:hAnsi="Arial" w:cs="Arial"/>
          <w:sz w:val="20"/>
          <w:szCs w:val="20"/>
        </w:rPr>
        <w:t>Where specific to the use, the particulars of likely direct or indirect effects, first aid instructions and emergency measures to protect the environment</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270650C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A8D529" w14:textId="5887D5ED" w:rsidR="009D0C0B" w:rsidRPr="00F40C5D" w:rsidRDefault="004D0999" w:rsidP="00F40C5D">
            <w:pPr>
              <w:widowControl w:val="0"/>
              <w:autoSpaceDE w:val="0"/>
              <w:snapToGrid w:val="0"/>
              <w:ind w:right="141"/>
              <w:jc w:val="both"/>
              <w:rPr>
                <w:rFonts w:ascii="Arial" w:hAnsi="Arial" w:cs="Arial"/>
                <w:bCs/>
              </w:rPr>
            </w:pPr>
            <w:r>
              <w:rPr>
                <w:rFonts w:ascii="Arial" w:hAnsi="Arial" w:cs="Arial"/>
                <w:bCs/>
              </w:rPr>
              <w:t>-</w:t>
            </w:r>
          </w:p>
        </w:tc>
      </w:tr>
    </w:tbl>
    <w:p w14:paraId="38549AD6" w14:textId="77777777" w:rsidR="0018287D" w:rsidRPr="00F40C5D" w:rsidRDefault="0018287D" w:rsidP="00F40C5D">
      <w:pPr>
        <w:pStyle w:val="Titre4"/>
        <w:numPr>
          <w:ilvl w:val="0"/>
          <w:numId w:val="0"/>
        </w:numPr>
        <w:spacing w:before="0" w:after="0"/>
        <w:ind w:left="864" w:right="141"/>
        <w:rPr>
          <w:rFonts w:ascii="Arial" w:hAnsi="Arial" w:cs="Arial"/>
          <w:bCs/>
          <w:sz w:val="20"/>
          <w:szCs w:val="20"/>
        </w:rPr>
      </w:pPr>
    </w:p>
    <w:p w14:paraId="20C4C95A" w14:textId="77777777" w:rsidR="009D0C0B" w:rsidRPr="00F40C5D" w:rsidRDefault="00FA480B" w:rsidP="00F40C5D">
      <w:pPr>
        <w:pStyle w:val="Titre4"/>
        <w:spacing w:before="0" w:after="0"/>
        <w:ind w:right="141"/>
        <w:rPr>
          <w:rFonts w:ascii="Arial" w:hAnsi="Arial" w:cs="Arial"/>
          <w:bCs/>
          <w:sz w:val="20"/>
          <w:szCs w:val="20"/>
        </w:rPr>
      </w:pPr>
      <w:bookmarkStart w:id="48" w:name="_Toc521416213"/>
      <w:r w:rsidRPr="00F40C5D">
        <w:rPr>
          <w:rFonts w:ascii="Arial" w:hAnsi="Arial" w:cs="Arial"/>
          <w:sz w:val="20"/>
          <w:szCs w:val="20"/>
        </w:rPr>
        <w:t>Where specific to the use, the instructions for safe disposal of the product and its packaging</w:t>
      </w:r>
      <w:bookmarkEnd w:id="48"/>
      <w:r w:rsidRPr="00F40C5D">
        <w:rPr>
          <w:rFonts w:ascii="Arial" w:hAnsi="Arial" w:cs="Arial"/>
          <w:sz w:val="20"/>
          <w:szCs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4E4D96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86D51B8" w14:textId="504B331B" w:rsidR="009D0C0B" w:rsidRPr="00F40C5D" w:rsidRDefault="004D0999" w:rsidP="00F40C5D">
            <w:pPr>
              <w:widowControl w:val="0"/>
              <w:autoSpaceDE w:val="0"/>
              <w:snapToGrid w:val="0"/>
              <w:ind w:right="141"/>
              <w:jc w:val="both"/>
              <w:rPr>
                <w:rFonts w:ascii="Arial" w:hAnsi="Arial" w:cs="Arial"/>
                <w:bCs/>
              </w:rPr>
            </w:pPr>
            <w:r>
              <w:rPr>
                <w:rFonts w:ascii="Arial" w:hAnsi="Arial" w:cs="Arial"/>
                <w:bCs/>
              </w:rPr>
              <w:t>-</w:t>
            </w:r>
          </w:p>
        </w:tc>
      </w:tr>
    </w:tbl>
    <w:p w14:paraId="6A7460C3" w14:textId="77777777" w:rsidR="009D0C0B" w:rsidRPr="00F40C5D" w:rsidRDefault="009D0C0B" w:rsidP="00F40C5D">
      <w:pPr>
        <w:widowControl w:val="0"/>
        <w:autoSpaceDE w:val="0"/>
        <w:ind w:right="141"/>
        <w:jc w:val="both"/>
        <w:rPr>
          <w:rFonts w:ascii="Arial" w:hAnsi="Arial" w:cs="Arial"/>
          <w:bCs/>
        </w:rPr>
      </w:pPr>
    </w:p>
    <w:p w14:paraId="0DB102B8" w14:textId="77777777" w:rsidR="009D0C0B" w:rsidRPr="00F40C5D" w:rsidRDefault="00FA480B" w:rsidP="00F40C5D">
      <w:pPr>
        <w:pStyle w:val="Titre4"/>
        <w:spacing w:before="0" w:after="0"/>
        <w:ind w:right="141"/>
        <w:rPr>
          <w:rFonts w:ascii="Arial" w:hAnsi="Arial" w:cs="Arial"/>
          <w:bCs/>
          <w:sz w:val="20"/>
          <w:szCs w:val="20"/>
        </w:rPr>
      </w:pPr>
      <w:bookmarkStart w:id="49" w:name="_Toc521416214"/>
      <w:r w:rsidRPr="00F40C5D">
        <w:rPr>
          <w:rFonts w:ascii="Arial" w:hAnsi="Arial" w:cs="Arial"/>
          <w:sz w:val="20"/>
          <w:szCs w:val="20"/>
        </w:rPr>
        <w:t>Where specific to the use, the conditions of storage and shelf-life of the product under normal conditions of storage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D9C121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C1F335" w14:textId="3CE8F3C7" w:rsidR="009D0C0B" w:rsidRPr="00F40C5D" w:rsidRDefault="004D0999" w:rsidP="00F40C5D">
            <w:pPr>
              <w:widowControl w:val="0"/>
              <w:autoSpaceDE w:val="0"/>
              <w:snapToGrid w:val="0"/>
              <w:ind w:right="141"/>
              <w:jc w:val="both"/>
              <w:rPr>
                <w:rFonts w:ascii="Arial" w:hAnsi="Arial" w:cs="Arial"/>
                <w:bCs/>
              </w:rPr>
            </w:pPr>
            <w:r>
              <w:rPr>
                <w:rFonts w:ascii="Arial" w:hAnsi="Arial" w:cs="Arial"/>
                <w:bCs/>
              </w:rPr>
              <w:t>-</w:t>
            </w:r>
          </w:p>
        </w:tc>
      </w:tr>
    </w:tbl>
    <w:p w14:paraId="476EF464" w14:textId="77777777" w:rsidR="0018287D" w:rsidRDefault="0018287D" w:rsidP="00F40C5D">
      <w:pPr>
        <w:pStyle w:val="Titre3"/>
        <w:numPr>
          <w:ilvl w:val="0"/>
          <w:numId w:val="0"/>
        </w:numPr>
        <w:spacing w:after="0"/>
        <w:ind w:left="1004" w:right="141"/>
        <w:jc w:val="both"/>
        <w:rPr>
          <w:rFonts w:ascii="Arial" w:hAnsi="Arial" w:cs="Arial"/>
          <w:sz w:val="20"/>
        </w:rPr>
      </w:pPr>
    </w:p>
    <w:p w14:paraId="1E0591AE" w14:textId="77777777" w:rsidR="00710EFC" w:rsidRPr="00E9063D" w:rsidRDefault="00710EFC" w:rsidP="00710EFC">
      <w:pPr>
        <w:pStyle w:val="Absatz"/>
        <w:rPr>
          <w:sz w:val="24"/>
          <w:szCs w:val="24"/>
          <w:lang w:val="de-DE"/>
        </w:rPr>
      </w:pPr>
    </w:p>
    <w:p w14:paraId="06A279B9" w14:textId="77777777" w:rsidR="009D0C0B" w:rsidRPr="00E9063D" w:rsidRDefault="00FA480B" w:rsidP="00F40C5D">
      <w:pPr>
        <w:pStyle w:val="Titre3"/>
        <w:spacing w:after="0"/>
        <w:ind w:right="141"/>
        <w:jc w:val="both"/>
        <w:rPr>
          <w:rFonts w:ascii="Arial" w:hAnsi="Arial" w:cs="Arial"/>
          <w:sz w:val="24"/>
          <w:szCs w:val="24"/>
        </w:rPr>
      </w:pPr>
      <w:bookmarkStart w:id="50" w:name="_Toc521416215"/>
      <w:r w:rsidRPr="00E9063D">
        <w:rPr>
          <w:rFonts w:ascii="Arial" w:hAnsi="Arial" w:cs="Arial"/>
          <w:sz w:val="24"/>
          <w:szCs w:val="24"/>
        </w:rPr>
        <w:t>General directions for use</w:t>
      </w:r>
      <w:bookmarkEnd w:id="50"/>
    </w:p>
    <w:p w14:paraId="22245612" w14:textId="77777777" w:rsidR="0018287D" w:rsidRPr="007877BB" w:rsidRDefault="0018287D" w:rsidP="00F40C5D">
      <w:pPr>
        <w:pStyle w:val="Absatz"/>
        <w:ind w:right="141"/>
        <w:jc w:val="both"/>
        <w:rPr>
          <w:rFonts w:ascii="Arial" w:hAnsi="Arial" w:cs="Arial"/>
          <w:sz w:val="22"/>
          <w:szCs w:val="22"/>
          <w:lang w:val="de-DE"/>
        </w:rPr>
      </w:pPr>
    </w:p>
    <w:p w14:paraId="6706BC4A" w14:textId="77777777" w:rsidR="009D0C0B" w:rsidRPr="00F40C5D" w:rsidRDefault="00FA480B" w:rsidP="00F40C5D">
      <w:pPr>
        <w:pStyle w:val="Titre4"/>
        <w:spacing w:before="0" w:after="0"/>
        <w:ind w:right="141"/>
        <w:rPr>
          <w:rFonts w:ascii="Arial" w:hAnsi="Arial" w:cs="Arial"/>
          <w:szCs w:val="22"/>
        </w:rPr>
      </w:pPr>
      <w:bookmarkStart w:id="51" w:name="_Toc521416216"/>
      <w:r w:rsidRPr="00F40C5D">
        <w:rPr>
          <w:rFonts w:ascii="Arial" w:hAnsi="Arial" w:cs="Arial"/>
          <w:szCs w:val="22"/>
        </w:rPr>
        <w:t>Instructions for use</w:t>
      </w:r>
      <w:bookmarkEnd w:id="51"/>
    </w:p>
    <w:p w14:paraId="0872553A" w14:textId="77777777" w:rsidR="0018287D" w:rsidRPr="007877BB" w:rsidRDefault="0018287D" w:rsidP="00734566">
      <w:pPr>
        <w:pStyle w:val="Corpsdetexte"/>
        <w:ind w:right="141"/>
        <w:jc w:val="both"/>
        <w:rPr>
          <w:rFonts w:ascii="Arial" w:hAnsi="Arial" w:cs="Arial"/>
          <w:lang w:val="de-DE"/>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4D137EA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3C4C97" w14:textId="42EDBCBC" w:rsidR="002871BD" w:rsidRPr="00AD3512" w:rsidRDefault="002871BD" w:rsidP="00AD3512">
            <w:pPr>
              <w:pStyle w:val="Paragraphedeliste"/>
              <w:numPr>
                <w:ilvl w:val="0"/>
                <w:numId w:val="20"/>
              </w:numPr>
              <w:snapToGrid w:val="0"/>
              <w:ind w:right="141"/>
              <w:jc w:val="both"/>
              <w:rPr>
                <w:rFonts w:ascii="Arial" w:eastAsia="Calibri" w:hAnsi="Arial" w:cs="Arial"/>
                <w:bCs/>
                <w:lang w:eastAsia="sv-SE"/>
              </w:rPr>
            </w:pPr>
            <w:r w:rsidRPr="00AD3512">
              <w:rPr>
                <w:rFonts w:ascii="Arial" w:eastAsia="Calibri" w:hAnsi="Arial" w:cs="Arial"/>
                <w:bCs/>
                <w:lang w:eastAsia="sv-SE"/>
              </w:rPr>
              <w:t>To ensure a satisfactory level of efficacy and avoid the development of resistance in susceptible insect populations, the following recommendations have to be implemented:</w:t>
            </w:r>
          </w:p>
          <w:p w14:paraId="15531161" w14:textId="77777777" w:rsidR="002871BD" w:rsidRPr="00AD3512" w:rsidRDefault="002871BD" w:rsidP="00AD3512">
            <w:pPr>
              <w:pStyle w:val="Paragraphedeliste"/>
              <w:numPr>
                <w:ilvl w:val="0"/>
                <w:numId w:val="20"/>
              </w:numPr>
              <w:snapToGrid w:val="0"/>
              <w:ind w:right="141"/>
              <w:jc w:val="both"/>
              <w:rPr>
                <w:rFonts w:ascii="Arial" w:eastAsia="Calibri" w:hAnsi="Arial" w:cs="Arial"/>
                <w:bCs/>
                <w:lang w:eastAsia="sv-SE"/>
              </w:rPr>
            </w:pPr>
            <w:r w:rsidRPr="00AD3512">
              <w:rPr>
                <w:rFonts w:ascii="Arial" w:eastAsia="Calibri" w:hAnsi="Arial" w:cs="Arial"/>
                <w:bCs/>
                <w:lang w:eastAsia="sv-SE"/>
              </w:rPr>
              <w:t>Always read the label or leaflet before use and respect follow all the instructions provided.</w:t>
            </w:r>
          </w:p>
          <w:p w14:paraId="3F196A65" w14:textId="15985812" w:rsidR="009D0C0B" w:rsidRPr="007877BB" w:rsidRDefault="00FC51B8" w:rsidP="00AD3512">
            <w:pPr>
              <w:pStyle w:val="Paragraphedeliste"/>
              <w:numPr>
                <w:ilvl w:val="0"/>
                <w:numId w:val="20"/>
              </w:numPr>
              <w:snapToGrid w:val="0"/>
              <w:ind w:right="141"/>
              <w:jc w:val="both"/>
              <w:rPr>
                <w:rFonts w:ascii="Arial" w:hAnsi="Arial" w:cs="Arial"/>
              </w:rPr>
            </w:pPr>
            <w:r w:rsidRPr="00AD3512">
              <w:rPr>
                <w:rFonts w:ascii="Arial" w:eastAsia="Calibri" w:hAnsi="Arial" w:cs="Arial"/>
                <w:bCs/>
                <w:lang w:eastAsia="sv-SE"/>
              </w:rPr>
              <w:t>Inform the registration holder if the treatment is ineffective</w:t>
            </w:r>
            <w:r w:rsidRPr="00FC51B8">
              <w:rPr>
                <w:rFonts w:ascii="Arial" w:hAnsi="Arial" w:cs="Arial"/>
                <w:bCs/>
                <w:lang w:eastAsia="de-DE"/>
              </w:rPr>
              <w:t xml:space="preserve"> </w:t>
            </w:r>
          </w:p>
        </w:tc>
      </w:tr>
    </w:tbl>
    <w:p w14:paraId="7FEFB8D1"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p>
    <w:p w14:paraId="2A922170" w14:textId="77777777" w:rsidR="009D0C0B" w:rsidRPr="00E9063D" w:rsidRDefault="00FA480B" w:rsidP="00F40C5D">
      <w:pPr>
        <w:pStyle w:val="Titre4"/>
        <w:spacing w:before="0" w:after="0"/>
        <w:ind w:right="141"/>
        <w:rPr>
          <w:rFonts w:ascii="Arial" w:hAnsi="Arial" w:cs="Arial"/>
          <w:b/>
          <w:sz w:val="20"/>
          <w:szCs w:val="20"/>
        </w:rPr>
      </w:pPr>
      <w:bookmarkStart w:id="52" w:name="_Toc521416217"/>
      <w:r w:rsidRPr="00E9063D">
        <w:rPr>
          <w:rFonts w:ascii="Arial" w:hAnsi="Arial" w:cs="Arial"/>
          <w:b/>
          <w:sz w:val="20"/>
          <w:szCs w:val="20"/>
        </w:rPr>
        <w:t>Risk mitigation measures</w:t>
      </w:r>
      <w:bookmarkEnd w:id="52"/>
    </w:p>
    <w:p w14:paraId="431994BD" w14:textId="77777777" w:rsidR="00783393" w:rsidRPr="00F40C5D" w:rsidRDefault="00783393" w:rsidP="00F40C5D">
      <w:pPr>
        <w:pStyle w:val="Corpsdetexte"/>
        <w:ind w:right="141"/>
        <w:jc w:val="both"/>
        <w:rPr>
          <w:rFonts w:ascii="Arial" w:hAnsi="Arial" w:cs="Arial"/>
          <w:lang w:val="de-DE"/>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3393" w:rsidRPr="007877BB" w14:paraId="5955B7C7" w14:textId="77777777" w:rsidTr="0078339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6BE256" w14:textId="3573460D" w:rsidR="00783393" w:rsidRPr="007877BB" w:rsidRDefault="00173BEC" w:rsidP="00173BEC">
            <w:pPr>
              <w:pStyle w:val="Paragraphedeliste"/>
              <w:numPr>
                <w:ilvl w:val="0"/>
                <w:numId w:val="20"/>
              </w:numPr>
              <w:snapToGrid w:val="0"/>
              <w:ind w:right="141"/>
              <w:jc w:val="both"/>
              <w:rPr>
                <w:rFonts w:ascii="Arial" w:eastAsia="Calibri" w:hAnsi="Arial" w:cs="Arial"/>
                <w:lang w:eastAsia="sv-SE"/>
              </w:rPr>
            </w:pPr>
            <w:r w:rsidRPr="00173BEC">
              <w:rPr>
                <w:rFonts w:ascii="Arial" w:eastAsia="Calibri" w:hAnsi="Arial" w:cs="Arial"/>
                <w:bCs/>
                <w:lang w:eastAsia="sv-SE"/>
              </w:rPr>
              <w:t>Wear protective chemical resistant gloves (glove material to be specified by the authorisation holder within the product information) during the handling of the product.”</w:t>
            </w:r>
          </w:p>
          <w:p w14:paraId="10D6E89E" w14:textId="77777777" w:rsidR="0088655D" w:rsidRDefault="00D62E39" w:rsidP="00734566">
            <w:pPr>
              <w:pStyle w:val="Paragraphedeliste"/>
              <w:numPr>
                <w:ilvl w:val="0"/>
                <w:numId w:val="20"/>
              </w:numPr>
              <w:snapToGrid w:val="0"/>
              <w:ind w:right="141"/>
              <w:jc w:val="both"/>
              <w:rPr>
                <w:rFonts w:ascii="Arial" w:hAnsi="Arial" w:cs="Arial"/>
              </w:rPr>
            </w:pPr>
            <w:r w:rsidRPr="007877BB">
              <w:rPr>
                <w:rFonts w:ascii="Arial" w:hAnsi="Arial" w:cs="Arial"/>
              </w:rPr>
              <w:t>avoid any contamination of</w:t>
            </w:r>
            <w:r w:rsidR="0088655D" w:rsidRPr="007877BB">
              <w:rPr>
                <w:rFonts w:ascii="Arial" w:hAnsi="Arial" w:cs="Arial"/>
              </w:rPr>
              <w:t xml:space="preserve"> food, feed or drinks</w:t>
            </w:r>
          </w:p>
          <w:p w14:paraId="1FA6B40A" w14:textId="77777777" w:rsidR="004A2466" w:rsidRPr="007877BB" w:rsidRDefault="004A2466" w:rsidP="004A2466">
            <w:pPr>
              <w:pStyle w:val="Paragraphedeliste"/>
              <w:numPr>
                <w:ilvl w:val="0"/>
                <w:numId w:val="20"/>
              </w:numPr>
              <w:snapToGrid w:val="0"/>
              <w:ind w:right="141"/>
              <w:jc w:val="both"/>
              <w:rPr>
                <w:rFonts w:ascii="Arial" w:hAnsi="Arial" w:cs="Arial"/>
              </w:rPr>
            </w:pPr>
            <w:r w:rsidRPr="004A2466">
              <w:rPr>
                <w:rFonts w:ascii="Arial" w:hAnsi="Arial" w:cs="Arial"/>
              </w:rPr>
              <w:t>During its application step, do not expose the film to rain.</w:t>
            </w:r>
          </w:p>
        </w:tc>
      </w:tr>
    </w:tbl>
    <w:p w14:paraId="48782675" w14:textId="77777777" w:rsidR="00D2656C" w:rsidRPr="00F40C5D" w:rsidRDefault="00D2656C" w:rsidP="00F40C5D">
      <w:pPr>
        <w:pStyle w:val="Titre4"/>
        <w:numPr>
          <w:ilvl w:val="0"/>
          <w:numId w:val="0"/>
        </w:numPr>
        <w:spacing w:before="0" w:after="0"/>
        <w:ind w:right="141"/>
        <w:rPr>
          <w:rFonts w:ascii="Arial" w:hAnsi="Arial" w:cs="Arial"/>
          <w:sz w:val="20"/>
          <w:szCs w:val="20"/>
        </w:rPr>
      </w:pPr>
    </w:p>
    <w:p w14:paraId="44683630" w14:textId="77777777" w:rsidR="00783393" w:rsidRPr="00E9063D" w:rsidRDefault="00783393" w:rsidP="00F40C5D">
      <w:pPr>
        <w:pStyle w:val="Titre4"/>
        <w:spacing w:before="0" w:after="0"/>
        <w:ind w:right="141"/>
        <w:rPr>
          <w:rFonts w:ascii="Arial" w:hAnsi="Arial" w:cs="Arial"/>
          <w:b/>
          <w:sz w:val="20"/>
          <w:szCs w:val="20"/>
        </w:rPr>
      </w:pPr>
      <w:bookmarkStart w:id="53" w:name="_Toc521416218"/>
      <w:r w:rsidRPr="00E9063D">
        <w:rPr>
          <w:rFonts w:ascii="Arial" w:hAnsi="Arial" w:cs="Arial"/>
          <w:b/>
          <w:sz w:val="20"/>
          <w:szCs w:val="20"/>
        </w:rPr>
        <w:t>Particulars of likely direct or indirect effects, first aid instructions and emergency measures to protect the environment</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3393" w:rsidRPr="007877BB" w14:paraId="66902310" w14:textId="77777777" w:rsidTr="0078339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CF3A78D" w14:textId="77777777" w:rsidR="00783393" w:rsidRPr="00F40C5D" w:rsidRDefault="00783393" w:rsidP="00F40C5D">
            <w:pPr>
              <w:pStyle w:val="Paragraphedeliste"/>
              <w:numPr>
                <w:ilvl w:val="0"/>
                <w:numId w:val="20"/>
              </w:numPr>
              <w:snapToGrid w:val="0"/>
              <w:ind w:right="141"/>
              <w:jc w:val="both"/>
              <w:rPr>
                <w:rFonts w:ascii="Arial" w:eastAsia="Calibri" w:hAnsi="Arial" w:cs="Arial"/>
                <w:bCs/>
                <w:lang w:eastAsia="sv-SE"/>
              </w:rPr>
            </w:pPr>
            <w:r w:rsidRPr="00F40C5D">
              <w:rPr>
                <w:rFonts w:ascii="Arial" w:eastAsia="Calibri" w:hAnsi="Arial" w:cs="Arial"/>
                <w:bCs/>
                <w:lang w:eastAsia="sv-SE"/>
              </w:rPr>
              <w:t>Skin contact: Wash contaminated skin with soap and water. Contact poison treatment specialist if symptoms occur.</w:t>
            </w:r>
          </w:p>
          <w:p w14:paraId="5A6FBD70" w14:textId="77777777" w:rsidR="00783393" w:rsidRPr="007877BB" w:rsidRDefault="00783393" w:rsidP="00F40C5D">
            <w:pPr>
              <w:pStyle w:val="Paragraphedeliste"/>
              <w:numPr>
                <w:ilvl w:val="0"/>
                <w:numId w:val="20"/>
              </w:numPr>
              <w:snapToGrid w:val="0"/>
              <w:ind w:right="141"/>
              <w:jc w:val="both"/>
              <w:rPr>
                <w:rFonts w:ascii="Arial" w:eastAsia="Calibri" w:hAnsi="Arial" w:cs="Arial"/>
                <w:bCs/>
                <w:lang w:eastAsia="sv-SE"/>
              </w:rPr>
            </w:pPr>
            <w:r w:rsidRPr="007877BB">
              <w:rPr>
                <w:rFonts w:ascii="Arial" w:eastAsia="Calibri" w:hAnsi="Arial" w:cs="Arial"/>
                <w:bCs/>
                <w:lang w:eastAsia="sv-SE"/>
              </w:rPr>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BC35D37" w14:textId="77777777" w:rsidR="00783393" w:rsidRPr="007877BB" w:rsidRDefault="00783393" w:rsidP="00734566">
            <w:pPr>
              <w:pStyle w:val="Paragraphedeliste"/>
              <w:numPr>
                <w:ilvl w:val="0"/>
                <w:numId w:val="20"/>
              </w:numPr>
              <w:snapToGrid w:val="0"/>
              <w:ind w:right="141"/>
              <w:jc w:val="both"/>
              <w:rPr>
                <w:rFonts w:ascii="Arial" w:eastAsia="Calibri" w:hAnsi="Arial" w:cs="Arial"/>
                <w:bCs/>
                <w:lang w:eastAsia="sv-SE"/>
              </w:rPr>
            </w:pPr>
            <w:r w:rsidRPr="007877BB">
              <w:rPr>
                <w:rFonts w:ascii="Arial" w:eastAsia="Calibri" w:hAnsi="Arial" w:cs="Arial"/>
                <w:bCs/>
                <w:lang w:eastAsia="sv-SE"/>
              </w:rPr>
              <w:t xml:space="preserve">Mouth contact: Wash out mouth with water. Contact poison treatment specialist. </w:t>
            </w:r>
          </w:p>
          <w:p w14:paraId="60DBAD31" w14:textId="77777777" w:rsidR="00783393" w:rsidRPr="007877BB" w:rsidRDefault="00783393" w:rsidP="007877BB">
            <w:pPr>
              <w:pStyle w:val="Paragraphedeliste"/>
              <w:numPr>
                <w:ilvl w:val="0"/>
                <w:numId w:val="20"/>
              </w:numPr>
              <w:snapToGrid w:val="0"/>
              <w:ind w:right="141"/>
              <w:jc w:val="both"/>
              <w:rPr>
                <w:rFonts w:ascii="Arial" w:hAnsi="Arial" w:cs="Arial"/>
                <w:lang w:val="en-US"/>
              </w:rPr>
            </w:pPr>
            <w:r w:rsidRPr="007877BB">
              <w:rPr>
                <w:rFonts w:ascii="Arial" w:eastAsia="Calibri" w:hAnsi="Arial" w:cs="Arial"/>
                <w:bCs/>
                <w:lang w:eastAsia="sv-SE"/>
              </w:rPr>
              <w:t>Keep the container or label available.</w:t>
            </w:r>
          </w:p>
        </w:tc>
      </w:tr>
    </w:tbl>
    <w:p w14:paraId="429E1D17" w14:textId="77777777" w:rsidR="00783393" w:rsidRPr="00F40C5D" w:rsidRDefault="00783393" w:rsidP="00F40C5D">
      <w:pPr>
        <w:pStyle w:val="Corpsdetexte"/>
        <w:ind w:right="141"/>
        <w:jc w:val="both"/>
        <w:rPr>
          <w:rFonts w:ascii="Arial" w:hAnsi="Arial" w:cs="Arial"/>
          <w:lang w:val="en-US"/>
        </w:rPr>
      </w:pPr>
    </w:p>
    <w:p w14:paraId="46CED3FF" w14:textId="77777777" w:rsidR="009D0C0B" w:rsidRPr="00E9063D" w:rsidRDefault="00FA480B" w:rsidP="00F40C5D">
      <w:pPr>
        <w:pStyle w:val="Titre4"/>
        <w:spacing w:before="0" w:after="0"/>
        <w:ind w:right="141"/>
        <w:rPr>
          <w:rFonts w:ascii="Arial" w:hAnsi="Arial" w:cs="Arial"/>
          <w:b/>
          <w:sz w:val="20"/>
          <w:szCs w:val="20"/>
        </w:rPr>
      </w:pPr>
      <w:bookmarkStart w:id="54" w:name="_Toc521416219"/>
      <w:r w:rsidRPr="00E9063D">
        <w:rPr>
          <w:rFonts w:ascii="Arial" w:hAnsi="Arial" w:cs="Arial"/>
          <w:b/>
          <w:sz w:val="20"/>
          <w:szCs w:val="20"/>
        </w:rPr>
        <w:t>Instructions for safe disposal of the product and its packaging</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47873CE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7A7B2E9" w14:textId="77777777" w:rsidR="009D0C0B" w:rsidRPr="00F40C5D" w:rsidRDefault="009D0C0B" w:rsidP="00F40C5D">
            <w:pPr>
              <w:snapToGrid w:val="0"/>
              <w:ind w:right="141"/>
              <w:jc w:val="both"/>
              <w:rPr>
                <w:rFonts w:ascii="Arial" w:hAnsi="Arial" w:cs="Arial"/>
              </w:rPr>
            </w:pPr>
          </w:p>
        </w:tc>
      </w:tr>
    </w:tbl>
    <w:p w14:paraId="2A377256"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p>
    <w:p w14:paraId="2C2A049E" w14:textId="77777777" w:rsidR="009D0C0B" w:rsidRPr="00E9063D" w:rsidRDefault="00FA480B" w:rsidP="00F40C5D">
      <w:pPr>
        <w:pStyle w:val="Titre4"/>
        <w:spacing w:before="0" w:after="0"/>
        <w:ind w:right="141"/>
        <w:rPr>
          <w:rFonts w:ascii="Arial" w:hAnsi="Arial" w:cs="Arial"/>
          <w:b/>
          <w:sz w:val="20"/>
          <w:szCs w:val="20"/>
        </w:rPr>
      </w:pPr>
      <w:bookmarkStart w:id="55" w:name="_Toc521416220"/>
      <w:r w:rsidRPr="00E9063D">
        <w:rPr>
          <w:rFonts w:ascii="Arial" w:hAnsi="Arial" w:cs="Arial"/>
          <w:b/>
          <w:sz w:val="20"/>
          <w:szCs w:val="20"/>
        </w:rPr>
        <w:t>Conditions of storage and shelf-life of the product under normal conditions of storage</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66B749B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2FFDDCA" w14:textId="77777777" w:rsidR="009D0C0B" w:rsidRPr="00F40C5D" w:rsidRDefault="002F35B0" w:rsidP="00F40C5D">
            <w:pPr>
              <w:pStyle w:val="Paragraphedeliste"/>
              <w:numPr>
                <w:ilvl w:val="0"/>
                <w:numId w:val="20"/>
              </w:numPr>
              <w:snapToGrid w:val="0"/>
              <w:ind w:right="141"/>
              <w:jc w:val="both"/>
              <w:rPr>
                <w:rFonts w:ascii="Arial" w:hAnsi="Arial" w:cs="Arial"/>
              </w:rPr>
            </w:pPr>
            <w:r w:rsidRPr="00F40C5D">
              <w:rPr>
                <w:rFonts w:ascii="Arial" w:eastAsia="Calibri" w:hAnsi="Arial" w:cs="Arial"/>
                <w:bCs/>
                <w:lang w:eastAsia="sv-SE"/>
              </w:rPr>
              <w:t>Shelf-life of the product: 2 years.</w:t>
            </w:r>
          </w:p>
          <w:p w14:paraId="0CEC77A9" w14:textId="22533BB0" w:rsidR="00E96601" w:rsidRPr="007877BB" w:rsidRDefault="00E96601" w:rsidP="0023546B">
            <w:pPr>
              <w:pStyle w:val="Paragraphedeliste"/>
              <w:snapToGrid w:val="0"/>
              <w:ind w:right="141"/>
              <w:jc w:val="both"/>
              <w:rPr>
                <w:rFonts w:ascii="Arial" w:hAnsi="Arial" w:cs="Arial"/>
              </w:rPr>
            </w:pPr>
          </w:p>
        </w:tc>
      </w:tr>
    </w:tbl>
    <w:p w14:paraId="2094AC1B" w14:textId="77777777" w:rsidR="009D0C0B" w:rsidRPr="00F40C5D" w:rsidRDefault="009D0C0B" w:rsidP="00F40C5D">
      <w:pPr>
        <w:pStyle w:val="Absatz"/>
        <w:ind w:right="141"/>
        <w:jc w:val="both"/>
        <w:rPr>
          <w:rFonts w:ascii="Arial" w:hAnsi="Arial" w:cs="Arial"/>
          <w:lang w:eastAsia="en-US"/>
        </w:rPr>
      </w:pPr>
    </w:p>
    <w:p w14:paraId="1C51A240" w14:textId="77777777" w:rsidR="009D0C0B" w:rsidRPr="00F40C5D" w:rsidRDefault="00FA480B" w:rsidP="00F40C5D">
      <w:pPr>
        <w:pStyle w:val="Titre3"/>
        <w:spacing w:after="0"/>
        <w:ind w:right="141"/>
        <w:jc w:val="both"/>
        <w:rPr>
          <w:rFonts w:ascii="Arial" w:hAnsi="Arial" w:cs="Arial"/>
          <w:szCs w:val="22"/>
        </w:rPr>
      </w:pPr>
      <w:bookmarkStart w:id="56" w:name="_Toc521416221"/>
      <w:r w:rsidRPr="00F40C5D">
        <w:rPr>
          <w:rFonts w:ascii="Arial" w:hAnsi="Arial" w:cs="Arial"/>
          <w:szCs w:val="22"/>
        </w:rPr>
        <w:t>Other information</w:t>
      </w:r>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047740F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CA2482" w14:textId="77777777" w:rsidR="009D0C0B" w:rsidRDefault="002871BD" w:rsidP="00F40C5D">
            <w:pPr>
              <w:pStyle w:val="Paragraphedeliste"/>
              <w:numPr>
                <w:ilvl w:val="0"/>
                <w:numId w:val="20"/>
              </w:numPr>
              <w:snapToGrid w:val="0"/>
              <w:ind w:right="141"/>
              <w:jc w:val="both"/>
              <w:rPr>
                <w:rFonts w:ascii="Arial" w:eastAsia="Calibri" w:hAnsi="Arial" w:cs="Arial"/>
                <w:bCs/>
                <w:lang w:eastAsia="sv-SE"/>
              </w:rPr>
            </w:pPr>
            <w:r w:rsidRPr="00F40C5D">
              <w:rPr>
                <w:rFonts w:ascii="Arial" w:eastAsia="Calibri" w:hAnsi="Arial" w:cs="Arial"/>
                <w:bCs/>
                <w:lang w:eastAsia="sv-SE"/>
              </w:rPr>
              <w:t xml:space="preserve">The authorization holder has to report any observed resistance incidents to the Competent </w:t>
            </w:r>
            <w:r w:rsidRPr="00734566">
              <w:rPr>
                <w:rFonts w:ascii="Arial" w:eastAsia="Calibri" w:hAnsi="Arial" w:cs="Arial"/>
                <w:bCs/>
                <w:lang w:eastAsia="sv-SE"/>
              </w:rPr>
              <w:t>Authorities (CA) or other appointed bodies involved in resistance management</w:t>
            </w:r>
            <w:r w:rsidR="00E96601" w:rsidRPr="007877BB">
              <w:rPr>
                <w:rFonts w:ascii="Arial" w:eastAsia="Calibri" w:hAnsi="Arial" w:cs="Arial"/>
                <w:bCs/>
                <w:lang w:eastAsia="sv-SE"/>
              </w:rPr>
              <w:t>.</w:t>
            </w:r>
          </w:p>
          <w:p w14:paraId="59011327" w14:textId="16EB84B6" w:rsidR="00FC51B8" w:rsidRPr="007877BB" w:rsidRDefault="00FC51B8" w:rsidP="00FC51B8">
            <w:pPr>
              <w:pStyle w:val="Paragraphedeliste"/>
              <w:numPr>
                <w:ilvl w:val="0"/>
                <w:numId w:val="20"/>
              </w:numPr>
              <w:snapToGrid w:val="0"/>
              <w:ind w:right="141"/>
              <w:jc w:val="both"/>
              <w:rPr>
                <w:rFonts w:ascii="Arial" w:eastAsia="Calibri" w:hAnsi="Arial" w:cs="Arial"/>
                <w:bCs/>
                <w:lang w:eastAsia="sv-SE"/>
              </w:rPr>
            </w:pPr>
            <w:r w:rsidRPr="00FC51B8">
              <w:rPr>
                <w:rFonts w:ascii="Arial" w:eastAsia="Calibri" w:hAnsi="Arial" w:cs="Arial"/>
                <w:bCs/>
                <w:lang w:eastAsia="sv-SE"/>
              </w:rPr>
              <w:t>Inform the registration holder if the treatment is ineffective</w:t>
            </w:r>
          </w:p>
          <w:p w14:paraId="02AB6611" w14:textId="65C4A9B4" w:rsidR="00E96601" w:rsidRPr="007877BB" w:rsidRDefault="00E96601" w:rsidP="00AD3512">
            <w:pPr>
              <w:pStyle w:val="Paragraphedeliste"/>
              <w:snapToGrid w:val="0"/>
              <w:ind w:right="141"/>
              <w:jc w:val="both"/>
              <w:rPr>
                <w:rFonts w:ascii="Arial" w:hAnsi="Arial" w:cs="Arial"/>
              </w:rPr>
            </w:pPr>
          </w:p>
        </w:tc>
      </w:tr>
    </w:tbl>
    <w:p w14:paraId="6E050732" w14:textId="77777777" w:rsidR="009D0C0B" w:rsidRPr="00F40C5D" w:rsidRDefault="009D0C0B" w:rsidP="00F40C5D">
      <w:pPr>
        <w:pStyle w:val="Absatz"/>
        <w:ind w:right="141"/>
        <w:jc w:val="both"/>
        <w:rPr>
          <w:rFonts w:ascii="Arial" w:hAnsi="Arial" w:cs="Arial"/>
          <w:lang w:eastAsia="en-US"/>
        </w:rPr>
      </w:pPr>
    </w:p>
    <w:bookmarkEnd w:id="44"/>
    <w:p w14:paraId="51F1FF77" w14:textId="77777777" w:rsidR="0018287D" w:rsidRPr="007877BB" w:rsidRDefault="0018287D" w:rsidP="007877BB">
      <w:pPr>
        <w:tabs>
          <w:tab w:val="left" w:pos="500"/>
        </w:tabs>
        <w:ind w:left="500" w:right="141" w:hanging="500"/>
        <w:jc w:val="both"/>
        <w:rPr>
          <w:rFonts w:ascii="Arial" w:hAnsi="Arial" w:cs="Arial"/>
          <w:sz w:val="22"/>
          <w:szCs w:val="22"/>
          <w:lang w:eastAsia="en-US"/>
        </w:rPr>
        <w:sectPr w:rsidR="0018287D" w:rsidRPr="007877BB" w:rsidSect="00B338AF">
          <w:headerReference w:type="even" r:id="rId10"/>
          <w:headerReference w:type="default" r:id="rId11"/>
          <w:footerReference w:type="even" r:id="rId12"/>
          <w:footerReference w:type="default" r:id="rId13"/>
          <w:headerReference w:type="first" r:id="rId14"/>
          <w:footerReference w:type="first" r:id="rId15"/>
          <w:pgSz w:w="11906" w:h="16838"/>
          <w:pgMar w:top="104" w:right="709" w:bottom="1021" w:left="1418" w:header="709" w:footer="709" w:gutter="0"/>
          <w:cols w:space="708"/>
          <w:docGrid w:linePitch="360"/>
        </w:sectPr>
      </w:pPr>
    </w:p>
    <w:p w14:paraId="4BE261F4" w14:textId="77777777" w:rsidR="009D0C0B" w:rsidRPr="007877BB" w:rsidRDefault="009D0C0B" w:rsidP="007877BB">
      <w:pPr>
        <w:tabs>
          <w:tab w:val="left" w:pos="500"/>
        </w:tabs>
        <w:ind w:left="500" w:right="141" w:hanging="500"/>
        <w:jc w:val="both"/>
        <w:rPr>
          <w:rFonts w:ascii="Arial" w:hAnsi="Arial" w:cs="Arial"/>
          <w:sz w:val="22"/>
          <w:szCs w:val="22"/>
          <w:lang w:eastAsia="en-US"/>
        </w:rPr>
      </w:pPr>
    </w:p>
    <w:p w14:paraId="46D4B2CB" w14:textId="77777777" w:rsidR="009D0C0B" w:rsidRPr="007877BB" w:rsidRDefault="00FA480B" w:rsidP="007877BB">
      <w:pPr>
        <w:pStyle w:val="Titre3"/>
        <w:spacing w:after="0"/>
        <w:ind w:right="141"/>
        <w:jc w:val="both"/>
        <w:rPr>
          <w:rFonts w:ascii="Arial" w:hAnsi="Arial" w:cs="Arial"/>
          <w:szCs w:val="22"/>
        </w:rPr>
      </w:pPr>
      <w:bookmarkStart w:id="57" w:name="_Toc521416222"/>
      <w:r w:rsidRPr="007877BB">
        <w:rPr>
          <w:rFonts w:ascii="Arial" w:hAnsi="Arial" w:cs="Arial"/>
          <w:szCs w:val="22"/>
        </w:rPr>
        <w:t>Packaging of the biocidal product</w:t>
      </w:r>
      <w:bookmarkEnd w:id="57"/>
    </w:p>
    <w:p w14:paraId="68DBF7D3" w14:textId="77777777" w:rsidR="0018287D" w:rsidRPr="007877BB" w:rsidRDefault="0018287D" w:rsidP="007877BB">
      <w:pPr>
        <w:pStyle w:val="Absatz"/>
        <w:ind w:left="0" w:right="141"/>
        <w:jc w:val="both"/>
        <w:rPr>
          <w:rFonts w:ascii="Arial" w:eastAsia="Calibri"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640"/>
        <w:gridCol w:w="1402"/>
        <w:gridCol w:w="1706"/>
        <w:gridCol w:w="1931"/>
      </w:tblGrid>
      <w:tr w:rsidR="00A77B2D" w:rsidRPr="007877BB" w14:paraId="7FCFDEE1" w14:textId="77777777" w:rsidTr="00A77B2D">
        <w:tc>
          <w:tcPr>
            <w:tcW w:w="1403" w:type="dxa"/>
            <w:shd w:val="clear" w:color="auto" w:fill="FFFFCC"/>
          </w:tcPr>
          <w:p w14:paraId="59BF50F0" w14:textId="77777777" w:rsidR="00A77B2D" w:rsidRPr="00F40C5D" w:rsidRDefault="00A77B2D" w:rsidP="007877BB">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Type of packaging</w:t>
            </w:r>
            <w:r w:rsidRPr="00F40C5D" w:rsidDel="00F33E33">
              <w:rPr>
                <w:rFonts w:ascii="Arial" w:eastAsia="Calibri" w:hAnsi="Arial" w:cs="Arial"/>
                <w:b/>
                <w:lang w:val="sv-SE" w:eastAsia="en-US"/>
              </w:rPr>
              <w:t xml:space="preserve"> </w:t>
            </w:r>
          </w:p>
        </w:tc>
        <w:tc>
          <w:tcPr>
            <w:tcW w:w="1640" w:type="dxa"/>
            <w:shd w:val="clear" w:color="auto" w:fill="FFFFCC"/>
          </w:tcPr>
          <w:p w14:paraId="1B90E79F" w14:textId="77777777" w:rsidR="00A77B2D" w:rsidRPr="00734566" w:rsidRDefault="00A77B2D" w:rsidP="007877BB">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Size/volume</w:t>
            </w:r>
            <w:r w:rsidRPr="00F40C5D" w:rsidDel="00F33E33">
              <w:rPr>
                <w:rFonts w:ascii="Arial" w:eastAsia="Calibri" w:hAnsi="Arial" w:cs="Arial"/>
                <w:b/>
                <w:lang w:val="en-US" w:eastAsia="en-US"/>
              </w:rPr>
              <w:t xml:space="preserve"> </w:t>
            </w:r>
            <w:r w:rsidRPr="00F40C5D">
              <w:rPr>
                <w:rFonts w:ascii="Arial" w:eastAsia="Calibri" w:hAnsi="Arial" w:cs="Arial"/>
                <w:b/>
                <w:lang w:val="en-US" w:eastAsia="en-US"/>
              </w:rPr>
              <w:t>of the packaging</w:t>
            </w:r>
          </w:p>
        </w:tc>
        <w:tc>
          <w:tcPr>
            <w:tcW w:w="1402" w:type="dxa"/>
            <w:shd w:val="clear" w:color="auto" w:fill="FFFFCC"/>
          </w:tcPr>
          <w:p w14:paraId="21128FD6" w14:textId="77777777" w:rsidR="00A77B2D" w:rsidRPr="007877BB" w:rsidRDefault="00A77B2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Material of the packaging</w:t>
            </w:r>
          </w:p>
        </w:tc>
        <w:tc>
          <w:tcPr>
            <w:tcW w:w="1706" w:type="dxa"/>
            <w:shd w:val="clear" w:color="auto" w:fill="FFFFCC"/>
          </w:tcPr>
          <w:p w14:paraId="6024CCBF" w14:textId="77777777" w:rsidR="00A77B2D" w:rsidRPr="007877BB" w:rsidRDefault="00A77B2D" w:rsidP="007877BB">
            <w:pPr>
              <w:suppressAutoHyphens w:val="0"/>
              <w:ind w:right="141"/>
              <w:jc w:val="both"/>
              <w:rPr>
                <w:rFonts w:ascii="Arial" w:eastAsia="Calibri" w:hAnsi="Arial" w:cs="Arial"/>
                <w:b/>
                <w:lang w:val="fr-BE" w:eastAsia="en-US"/>
              </w:rPr>
            </w:pPr>
            <w:r w:rsidRPr="007877BB">
              <w:rPr>
                <w:rFonts w:ascii="Arial" w:eastAsia="Calibri" w:hAnsi="Arial" w:cs="Arial"/>
                <w:b/>
                <w:lang w:val="fr-BE" w:eastAsia="en-US"/>
              </w:rPr>
              <w:t>Intended user (e.g. professional, non-professional)</w:t>
            </w:r>
          </w:p>
        </w:tc>
        <w:tc>
          <w:tcPr>
            <w:tcW w:w="1931" w:type="dxa"/>
            <w:shd w:val="clear" w:color="auto" w:fill="FFFFCC"/>
          </w:tcPr>
          <w:p w14:paraId="7ECFAA94" w14:textId="77777777" w:rsidR="00A77B2D" w:rsidRPr="007877BB" w:rsidRDefault="00A77B2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Compatibility of the product with the proposed packaging materials (Yes/No)</w:t>
            </w:r>
          </w:p>
        </w:tc>
      </w:tr>
      <w:tr w:rsidR="00A77B2D" w:rsidRPr="007877BB" w14:paraId="1E916558" w14:textId="77777777" w:rsidTr="00A77B2D">
        <w:tc>
          <w:tcPr>
            <w:tcW w:w="1403" w:type="dxa"/>
            <w:shd w:val="clear" w:color="auto" w:fill="auto"/>
          </w:tcPr>
          <w:p w14:paraId="64A66C53" w14:textId="6E25960B"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5F969F77"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30 m² </w:t>
            </w:r>
          </w:p>
          <w:p w14:paraId="307086FA"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67F6EA20"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0680CE81"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167EEE87"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r w:rsidR="00A77B2D" w:rsidRPr="007877BB" w14:paraId="417FE1E7" w14:textId="77777777" w:rsidTr="00A77B2D">
        <w:tc>
          <w:tcPr>
            <w:tcW w:w="1403" w:type="dxa"/>
            <w:shd w:val="clear" w:color="auto" w:fill="auto"/>
          </w:tcPr>
          <w:p w14:paraId="4AE9B291" w14:textId="32FA0C4C"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0274371A"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75 m² </w:t>
            </w:r>
          </w:p>
          <w:p w14:paraId="3F728C6E"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28822358"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2392A71C"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4C21A33B"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r w:rsidR="00A77B2D" w:rsidRPr="007877BB" w14:paraId="1EE76AB0" w14:textId="77777777" w:rsidTr="00A77B2D">
        <w:tc>
          <w:tcPr>
            <w:tcW w:w="1403" w:type="dxa"/>
            <w:shd w:val="clear" w:color="auto" w:fill="auto"/>
          </w:tcPr>
          <w:p w14:paraId="620A4218" w14:textId="3DB69374"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3E967121"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150 m² </w:t>
            </w:r>
          </w:p>
          <w:p w14:paraId="2C7ED3BC"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188D977C"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0AF92EC4"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1483C9F5"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bl>
    <w:p w14:paraId="2EF49BA2" w14:textId="77777777" w:rsidR="009D0C0B" w:rsidRPr="00F40C5D" w:rsidRDefault="009D0C0B" w:rsidP="00F40C5D">
      <w:pPr>
        <w:ind w:right="141"/>
        <w:jc w:val="both"/>
        <w:rPr>
          <w:rFonts w:ascii="Arial" w:eastAsia="Calibri" w:hAnsi="Arial" w:cs="Arial"/>
          <w:lang w:eastAsia="en-US"/>
        </w:rPr>
      </w:pPr>
    </w:p>
    <w:p w14:paraId="79036A71" w14:textId="77777777" w:rsidR="009D0C0B" w:rsidRPr="00F40C5D" w:rsidRDefault="009D0C0B" w:rsidP="00F40C5D">
      <w:pPr>
        <w:ind w:right="141"/>
        <w:jc w:val="both"/>
        <w:rPr>
          <w:rFonts w:ascii="Arial" w:eastAsia="Calibri" w:hAnsi="Arial" w:cs="Arial"/>
          <w:sz w:val="22"/>
          <w:szCs w:val="22"/>
          <w:lang w:eastAsia="en-US"/>
        </w:rPr>
      </w:pPr>
    </w:p>
    <w:p w14:paraId="13177407" w14:textId="77777777" w:rsidR="009D0C0B" w:rsidRPr="00F40C5D" w:rsidRDefault="00FA480B" w:rsidP="00F40C5D">
      <w:pPr>
        <w:pStyle w:val="Titre3"/>
        <w:spacing w:after="0"/>
        <w:ind w:right="141"/>
        <w:jc w:val="both"/>
        <w:rPr>
          <w:rFonts w:ascii="Arial" w:hAnsi="Arial" w:cs="Arial"/>
          <w:szCs w:val="22"/>
        </w:rPr>
      </w:pPr>
      <w:bookmarkStart w:id="58" w:name="_Toc521416223"/>
      <w:bookmarkStart w:id="59" w:name="d0e2119"/>
      <w:r w:rsidRPr="00F40C5D">
        <w:rPr>
          <w:rFonts w:ascii="Arial" w:hAnsi="Arial" w:cs="Arial"/>
          <w:szCs w:val="22"/>
          <w:lang w:eastAsia="en-US"/>
        </w:rPr>
        <w:t>Documentation</w:t>
      </w:r>
      <w:bookmarkEnd w:id="58"/>
    </w:p>
    <w:p w14:paraId="05CAF781" w14:textId="77777777" w:rsidR="009D0C0B" w:rsidRPr="00734566" w:rsidRDefault="00FA480B" w:rsidP="00F40C5D">
      <w:pPr>
        <w:pStyle w:val="Titre4"/>
        <w:spacing w:before="0" w:after="0"/>
        <w:ind w:right="141"/>
        <w:rPr>
          <w:rFonts w:ascii="Arial" w:hAnsi="Arial" w:cs="Arial"/>
          <w:szCs w:val="22"/>
        </w:rPr>
      </w:pPr>
      <w:bookmarkStart w:id="60" w:name="_Toc521416224"/>
      <w:r w:rsidRPr="00F40C5D">
        <w:rPr>
          <w:rFonts w:ascii="Arial" w:hAnsi="Arial" w:cs="Arial"/>
          <w:szCs w:val="22"/>
        </w:rPr>
        <w:t>Data submitted in relation to product application</w:t>
      </w:r>
      <w:bookmarkEnd w:id="60"/>
    </w:p>
    <w:p w14:paraId="5685C3DD" w14:textId="77777777" w:rsidR="00783393" w:rsidRPr="007877BB" w:rsidRDefault="00783393" w:rsidP="00734566">
      <w:pPr>
        <w:pStyle w:val="Corpsdetexte"/>
        <w:ind w:right="141"/>
        <w:jc w:val="both"/>
        <w:rPr>
          <w:rFonts w:ascii="Arial" w:hAnsi="Arial" w:cs="Arial"/>
          <w:lang w:val="de-DE"/>
        </w:rPr>
      </w:pPr>
    </w:p>
    <w:p w14:paraId="64B7D15F" w14:textId="77777777" w:rsidR="00062A12" w:rsidRPr="007877BB" w:rsidRDefault="00062A12" w:rsidP="007877BB">
      <w:pPr>
        <w:ind w:left="360" w:right="141"/>
        <w:contextualSpacing/>
        <w:jc w:val="both"/>
        <w:rPr>
          <w:rFonts w:ascii="Arial" w:eastAsia="Calibri" w:hAnsi="Arial" w:cs="Arial"/>
          <w:b/>
          <w:i/>
          <w:u w:val="single"/>
          <w:lang w:eastAsia="en-US"/>
        </w:rPr>
      </w:pPr>
      <w:r w:rsidRPr="007877BB">
        <w:rPr>
          <w:rFonts w:ascii="Arial" w:eastAsia="Calibri" w:hAnsi="Arial" w:cs="Arial"/>
          <w:b/>
          <w:i/>
          <w:u w:val="single"/>
          <w:lang w:eastAsia="en-US"/>
        </w:rPr>
        <w:t>Physico-chimical properties</w:t>
      </w:r>
    </w:p>
    <w:p w14:paraId="7AE80C6A" w14:textId="77777777" w:rsidR="00062A12" w:rsidRPr="007877BB" w:rsidRDefault="00062A12" w:rsidP="007877BB">
      <w:pPr>
        <w:pStyle w:val="Corpsdetexte"/>
        <w:ind w:right="141"/>
        <w:jc w:val="both"/>
        <w:rPr>
          <w:rFonts w:ascii="Arial" w:hAnsi="Arial" w:cs="Arial"/>
          <w:lang w:val="de-DE"/>
        </w:rPr>
      </w:pPr>
    </w:p>
    <w:p w14:paraId="333135B8" w14:textId="77777777" w:rsidR="007657FB" w:rsidRPr="007877BB" w:rsidRDefault="007657FB" w:rsidP="007877BB">
      <w:pPr>
        <w:suppressAutoHyphens w:val="0"/>
        <w:ind w:right="141"/>
        <w:jc w:val="both"/>
        <w:rPr>
          <w:rFonts w:ascii="Arial" w:eastAsia="Calibri" w:hAnsi="Arial" w:cs="Arial"/>
          <w:lang w:val="sv-SE" w:eastAsia="sv-SE"/>
        </w:rPr>
      </w:pPr>
      <w:r w:rsidRPr="007877BB">
        <w:rPr>
          <w:rFonts w:ascii="Arial" w:eastAsia="Calibri" w:hAnsi="Arial" w:cs="Arial"/>
          <w:lang w:val="en-US" w:eastAsia="sv-SE"/>
        </w:rPr>
        <w:t xml:space="preserve">Physico-chemical properties studies and analytical methods on the biocidal product were provided. </w:t>
      </w:r>
      <w:r w:rsidRPr="007877BB">
        <w:rPr>
          <w:rFonts w:ascii="Arial" w:eastAsia="Calibri" w:hAnsi="Arial" w:cs="Arial"/>
          <w:lang w:val="sv-SE" w:eastAsia="sv-SE"/>
        </w:rPr>
        <w:t>See the annex 3.1.</w:t>
      </w:r>
    </w:p>
    <w:p w14:paraId="01E6AD63" w14:textId="77777777" w:rsidR="007657FB" w:rsidRPr="007877BB" w:rsidRDefault="007657FB" w:rsidP="007877BB">
      <w:pPr>
        <w:suppressAutoHyphens w:val="0"/>
        <w:ind w:right="141"/>
        <w:jc w:val="both"/>
        <w:rPr>
          <w:rFonts w:ascii="Arial" w:eastAsia="Calibri" w:hAnsi="Arial" w:cs="Arial"/>
          <w:b/>
          <w:i/>
          <w:iCs/>
          <w:u w:val="single"/>
          <w:lang w:val="sv-SE" w:eastAsia="en-US"/>
        </w:rPr>
      </w:pPr>
    </w:p>
    <w:p w14:paraId="099664C4" w14:textId="77777777" w:rsidR="002871BD" w:rsidRPr="007877BB" w:rsidRDefault="002871BD" w:rsidP="007877BB">
      <w:pPr>
        <w:suppressAutoHyphens w:val="0"/>
        <w:ind w:right="141"/>
        <w:jc w:val="both"/>
        <w:rPr>
          <w:rFonts w:ascii="Arial" w:eastAsia="Calibri" w:hAnsi="Arial" w:cs="Arial"/>
          <w:b/>
          <w:i/>
          <w:iCs/>
          <w:u w:val="single"/>
          <w:lang w:val="sv-SE" w:eastAsia="en-US"/>
        </w:rPr>
      </w:pPr>
      <w:r w:rsidRPr="007877BB">
        <w:rPr>
          <w:rFonts w:ascii="Arial" w:eastAsia="Calibri" w:hAnsi="Arial" w:cs="Arial"/>
          <w:b/>
          <w:i/>
          <w:iCs/>
          <w:u w:val="single"/>
          <w:lang w:val="sv-SE" w:eastAsia="en-US"/>
        </w:rPr>
        <w:t>Efficacy data:</w:t>
      </w:r>
    </w:p>
    <w:p w14:paraId="69A476B7" w14:textId="77777777" w:rsidR="002871BD" w:rsidRPr="007877BB" w:rsidRDefault="002871BD" w:rsidP="007877BB">
      <w:pPr>
        <w:suppressAutoHyphens w:val="0"/>
        <w:ind w:right="141"/>
        <w:jc w:val="both"/>
        <w:rPr>
          <w:rFonts w:ascii="Arial" w:eastAsia="Calibri" w:hAnsi="Arial" w:cs="Arial"/>
          <w:b/>
          <w:i/>
          <w:iCs/>
          <w:u w:val="single"/>
          <w:lang w:val="sv-SE" w:eastAsia="en-US"/>
        </w:rPr>
      </w:pPr>
    </w:p>
    <w:p w14:paraId="656B2E33" w14:textId="77777777" w:rsidR="002871BD" w:rsidRPr="007877BB" w:rsidRDefault="002871BD" w:rsidP="007877BB">
      <w:pPr>
        <w:numPr>
          <w:ilvl w:val="0"/>
          <w:numId w:val="15"/>
        </w:numPr>
        <w:suppressAutoHyphens w:val="0"/>
        <w:ind w:right="141"/>
        <w:contextualSpacing/>
        <w:jc w:val="both"/>
        <w:rPr>
          <w:rFonts w:ascii="Arial" w:eastAsia="Calibri" w:hAnsi="Arial" w:cs="Arial"/>
          <w:b/>
          <w:color w:val="000000"/>
          <w:lang w:val="sv-SE" w:eastAsia="sv-SE"/>
        </w:rPr>
      </w:pPr>
      <w:r w:rsidRPr="007877BB">
        <w:rPr>
          <w:rFonts w:ascii="Arial" w:eastAsia="Calibri" w:hAnsi="Arial" w:cs="Arial"/>
          <w:b/>
          <w:i/>
          <w:color w:val="000000"/>
          <w:lang w:val="sv-SE" w:eastAsia="sv-SE"/>
        </w:rPr>
        <w:t>Laboratory tests:</w:t>
      </w:r>
    </w:p>
    <w:p w14:paraId="5BD84260" w14:textId="11A31D56" w:rsidR="002871BD" w:rsidRPr="00F40C5D" w:rsidRDefault="002871BD" w:rsidP="007877BB">
      <w:pPr>
        <w:keepNext/>
        <w:numPr>
          <w:ilvl w:val="0"/>
          <w:numId w:val="6"/>
        </w:numPr>
        <w:tabs>
          <w:tab w:val="left" w:pos="993"/>
        </w:tabs>
        <w:suppressAutoHyphens w:val="0"/>
        <w:ind w:right="141"/>
        <w:contextualSpacing/>
        <w:jc w:val="both"/>
        <w:outlineLvl w:val="3"/>
        <w:rPr>
          <w:rFonts w:ascii="Arial" w:eastAsia="Calibri" w:hAnsi="Arial" w:cs="Arial"/>
          <w:color w:val="000000"/>
          <w:lang w:eastAsia="sv-SE"/>
        </w:rPr>
      </w:pPr>
      <w:r w:rsidRPr="007877BB">
        <w:rPr>
          <w:rFonts w:ascii="Arial" w:eastAsia="Calibri" w:hAnsi="Arial" w:cs="Arial"/>
          <w:color w:val="000000"/>
          <w:lang w:eastAsia="sv-SE"/>
        </w:rPr>
        <w:t>A laboratory efficacy study conducted according to an adaptation of the experimental standard XP X41-541</w:t>
      </w:r>
      <w:r w:rsidRPr="00F40C5D">
        <w:rPr>
          <w:rFonts w:ascii="Arial" w:eastAsia="Calibri" w:hAnsi="Arial" w:cs="Arial"/>
          <w:vertAlign w:val="superscript"/>
          <w:lang w:eastAsia="sv-SE"/>
        </w:rPr>
        <w:footnoteReference w:id="4"/>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 xml:space="preserve">TERMIFILM </w:t>
      </w:r>
      <w:r w:rsidRPr="00F40C5D">
        <w:rPr>
          <w:rFonts w:ascii="Arial" w:eastAsia="Calibri" w:hAnsi="Arial" w:cs="Arial"/>
          <w:color w:val="000000"/>
          <w:lang w:eastAsia="sv-SE"/>
        </w:rPr>
        <w:t>(</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in alkaline conditions, on termites</w:t>
      </w:r>
      <w:r w:rsidRPr="00F40C5D">
        <w:rPr>
          <w:rFonts w:ascii="Arial" w:eastAsia="Calibri" w:hAnsi="Arial" w:cs="Arial"/>
          <w:i/>
          <w:color w:val="000000"/>
          <w:lang w:eastAsia="sv-SE"/>
        </w:rPr>
        <w:t xml:space="preserve"> (Reticulitermes santonensis)</w:t>
      </w:r>
      <w:r w:rsidRPr="00F40C5D">
        <w:rPr>
          <w:rFonts w:ascii="Arial" w:eastAsia="Calibri" w:hAnsi="Arial" w:cs="Arial"/>
          <w:color w:val="000000"/>
          <w:lang w:eastAsia="sv-SE"/>
        </w:rPr>
        <w:t>;</w:t>
      </w:r>
    </w:p>
    <w:p w14:paraId="127753A4" w14:textId="39A92869" w:rsidR="002871BD" w:rsidRPr="00F40C5D" w:rsidRDefault="002871BD" w:rsidP="007877BB">
      <w:pPr>
        <w:keepNext/>
        <w:numPr>
          <w:ilvl w:val="0"/>
          <w:numId w:val="6"/>
        </w:numPr>
        <w:tabs>
          <w:tab w:val="left" w:pos="993"/>
        </w:tabs>
        <w:suppressAutoHyphens w:val="0"/>
        <w:ind w:right="141"/>
        <w:contextualSpacing/>
        <w:jc w:val="both"/>
        <w:outlineLvl w:val="3"/>
        <w:rPr>
          <w:rFonts w:ascii="Arial" w:eastAsia="Calibri" w:hAnsi="Arial" w:cs="Arial"/>
          <w:color w:val="000000"/>
          <w:lang w:eastAsia="sv-SE"/>
        </w:rPr>
      </w:pPr>
      <w:r w:rsidRPr="00F40C5D">
        <w:rPr>
          <w:rFonts w:ascii="Arial" w:eastAsia="Calibri" w:hAnsi="Arial" w:cs="Arial"/>
          <w:color w:val="000000"/>
          <w:lang w:eastAsia="sv-SE"/>
        </w:rPr>
        <w:t>A laboratory efficacy study conducted according to the experimental standard XP X 41-540</w:t>
      </w:r>
      <w:r w:rsidRPr="00F40C5D">
        <w:rPr>
          <w:rFonts w:ascii="Arial" w:eastAsia="Calibri" w:hAnsi="Arial" w:cs="Arial"/>
          <w:vertAlign w:val="superscript"/>
          <w:lang w:val="sv-SE" w:eastAsia="sv-SE"/>
        </w:rPr>
        <w:footnoteReference w:id="5"/>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TERMIFILM</w:t>
      </w:r>
      <w:r w:rsidRPr="00F40C5D">
        <w:rPr>
          <w:rFonts w:ascii="Arial" w:eastAsia="Calibri" w:hAnsi="Arial" w:cs="Arial"/>
          <w:color w:val="000000"/>
          <w:lang w:eastAsia="sv-SE"/>
        </w:rPr>
        <w:t xml:space="preserve"> (</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after artificial ageing (leaching) according to the protocol XP X 41-542</w:t>
      </w:r>
      <w:r w:rsidRPr="00F40C5D">
        <w:rPr>
          <w:rFonts w:ascii="Arial" w:eastAsia="Calibri" w:hAnsi="Arial" w:cs="Arial"/>
          <w:vertAlign w:val="superscript"/>
          <w:lang w:val="sv-SE" w:eastAsia="sv-SE"/>
        </w:rPr>
        <w:footnoteReference w:id="6"/>
      </w:r>
      <w:r w:rsidRPr="00F40C5D">
        <w:rPr>
          <w:rFonts w:ascii="Arial" w:eastAsia="Calibri" w:hAnsi="Arial" w:cs="Arial"/>
          <w:color w:val="000000"/>
          <w:lang w:eastAsia="sv-SE"/>
        </w:rPr>
        <w:t>, on termites (</w:t>
      </w:r>
      <w:r w:rsidRPr="00F40C5D">
        <w:rPr>
          <w:rFonts w:ascii="Arial" w:eastAsia="Calibri" w:hAnsi="Arial" w:cs="Arial"/>
          <w:i/>
          <w:color w:val="000000"/>
          <w:lang w:eastAsia="sv-SE"/>
        </w:rPr>
        <w:t>Reticulitermes flavipes)</w:t>
      </w:r>
      <w:r w:rsidRPr="00F40C5D">
        <w:rPr>
          <w:rFonts w:ascii="Arial" w:eastAsia="Calibri" w:hAnsi="Arial" w:cs="Arial"/>
          <w:color w:val="000000"/>
          <w:lang w:eastAsia="sv-SE"/>
        </w:rPr>
        <w:t>;</w:t>
      </w:r>
    </w:p>
    <w:p w14:paraId="06D06A3D" w14:textId="17C18D11" w:rsidR="002871BD" w:rsidRPr="00F40C5D" w:rsidRDefault="002871BD" w:rsidP="007877BB">
      <w:pPr>
        <w:numPr>
          <w:ilvl w:val="0"/>
          <w:numId w:val="6"/>
        </w:numPr>
        <w:suppressAutoHyphens w:val="0"/>
        <w:ind w:right="141"/>
        <w:contextualSpacing/>
        <w:jc w:val="both"/>
        <w:rPr>
          <w:rFonts w:ascii="Arial" w:eastAsia="Calibri" w:hAnsi="Arial" w:cs="Arial"/>
          <w:color w:val="000000"/>
          <w:lang w:eastAsia="sv-SE"/>
        </w:rPr>
      </w:pPr>
      <w:r w:rsidRPr="00F40C5D">
        <w:rPr>
          <w:rFonts w:ascii="Arial" w:eastAsia="Calibri" w:hAnsi="Arial" w:cs="Arial"/>
          <w:color w:val="000000"/>
          <w:lang w:eastAsia="sv-SE"/>
        </w:rPr>
        <w:t>A laboratory efficacy study conducted according to the experimental standard XP X 41-550</w:t>
      </w:r>
      <w:r w:rsidRPr="00F40C5D">
        <w:rPr>
          <w:rFonts w:ascii="Arial" w:eastAsia="Calibri" w:hAnsi="Arial" w:cs="Arial"/>
          <w:color w:val="000000"/>
          <w:vertAlign w:val="superscript"/>
          <w:lang w:eastAsia="sv-SE"/>
        </w:rPr>
        <w:footnoteReference w:id="7"/>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 xml:space="preserve">TERMIFILM </w:t>
      </w:r>
      <w:r w:rsidRPr="00F40C5D">
        <w:rPr>
          <w:rFonts w:ascii="Arial" w:eastAsia="Calibri" w:hAnsi="Arial" w:cs="Arial"/>
          <w:color w:val="000000"/>
          <w:lang w:eastAsia="sv-SE"/>
        </w:rPr>
        <w:t xml:space="preserve"> (</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after natural weathering (UV – vertical (3 months) according to the protocol CTBA BIO-E-016</w:t>
      </w:r>
      <w:r w:rsidRPr="00F40C5D">
        <w:rPr>
          <w:rFonts w:ascii="Arial" w:eastAsia="Calibri" w:hAnsi="Arial" w:cs="Arial"/>
          <w:color w:val="000000"/>
          <w:vertAlign w:val="superscript"/>
          <w:lang w:eastAsia="sv-SE"/>
        </w:rPr>
        <w:footnoteReference w:id="8"/>
      </w:r>
      <w:r w:rsidRPr="00F40C5D">
        <w:rPr>
          <w:rFonts w:ascii="Arial" w:eastAsia="Calibri" w:hAnsi="Arial" w:cs="Arial"/>
          <w:color w:val="000000"/>
          <w:lang w:eastAsia="sv-SE"/>
        </w:rPr>
        <w:t>, on termites (</w:t>
      </w:r>
      <w:r w:rsidRPr="00F40C5D">
        <w:rPr>
          <w:rFonts w:ascii="Arial" w:eastAsia="Calibri" w:hAnsi="Arial" w:cs="Arial"/>
          <w:i/>
          <w:color w:val="000000"/>
          <w:lang w:eastAsia="sv-SE"/>
        </w:rPr>
        <w:t>Coptotermes gestroi</w:t>
      </w:r>
      <w:r w:rsidRPr="00F40C5D">
        <w:rPr>
          <w:rFonts w:ascii="Arial" w:eastAsia="Calibri" w:hAnsi="Arial" w:cs="Arial"/>
          <w:color w:val="000000"/>
          <w:lang w:eastAsia="sv-SE"/>
        </w:rPr>
        <w:t>);</w:t>
      </w:r>
    </w:p>
    <w:p w14:paraId="0488475B" w14:textId="7598681E" w:rsidR="002871BD" w:rsidRPr="007877BB" w:rsidRDefault="002871BD" w:rsidP="007877BB">
      <w:pPr>
        <w:numPr>
          <w:ilvl w:val="0"/>
          <w:numId w:val="6"/>
        </w:numPr>
        <w:suppressAutoHyphens w:val="0"/>
        <w:ind w:right="141"/>
        <w:contextualSpacing/>
        <w:jc w:val="both"/>
        <w:rPr>
          <w:rFonts w:ascii="Arial" w:eastAsia="Calibri" w:hAnsi="Arial" w:cs="Arial"/>
          <w:color w:val="000000"/>
          <w:lang w:eastAsia="sv-SE"/>
        </w:rPr>
      </w:pPr>
      <w:r w:rsidRPr="00F40C5D">
        <w:rPr>
          <w:rFonts w:ascii="Arial" w:eastAsia="Calibri" w:hAnsi="Arial" w:cs="Arial"/>
          <w:color w:val="000000"/>
          <w:lang w:eastAsia="sv-SE"/>
        </w:rPr>
        <w:t xml:space="preserve">A laboratory efficacy study conducted according to the experimental standard XP X 41-550, with the product </w:t>
      </w:r>
      <w:r w:rsidR="00173BEC">
        <w:rPr>
          <w:rFonts w:ascii="Arial" w:eastAsia="Calibri" w:hAnsi="Arial" w:cs="Arial"/>
          <w:color w:val="000000"/>
          <w:lang w:eastAsia="sv-SE"/>
        </w:rPr>
        <w:t xml:space="preserve">TERMIFILM </w:t>
      </w:r>
      <w:r w:rsidRPr="00734566">
        <w:rPr>
          <w:rFonts w:ascii="Arial" w:eastAsia="Calibri" w:hAnsi="Arial" w:cs="Arial"/>
          <w:color w:val="000000"/>
          <w:lang w:eastAsia="sv-SE"/>
        </w:rPr>
        <w:t xml:space="preserve"> </w:t>
      </w:r>
      <w:r w:rsidRPr="007877BB">
        <w:rPr>
          <w:rFonts w:ascii="Arial" w:eastAsia="Calibri" w:hAnsi="Arial" w:cs="Arial"/>
          <w:color w:val="000000"/>
          <w:lang w:eastAsia="sv-SE"/>
        </w:rPr>
        <w:t>(</w:t>
      </w:r>
      <w:r w:rsidR="0094602E" w:rsidRPr="007877BB">
        <w:rPr>
          <w:rFonts w:ascii="Arial" w:eastAsia="Calibri" w:hAnsi="Arial" w:cs="Arial"/>
          <w:lang w:eastAsia="sv-SE"/>
        </w:rPr>
        <w:t>1 % w/w permethrin</w:t>
      </w:r>
      <w:r w:rsidRPr="007877BB">
        <w:rPr>
          <w:rFonts w:ascii="Arial" w:eastAsia="Calibri" w:hAnsi="Arial" w:cs="Arial"/>
          <w:color w:val="000000"/>
          <w:lang w:eastAsia="sv-SE"/>
        </w:rPr>
        <w:t>), after natural weathering (UV – horizontal (8 weeks)) according to the protocol CTBA BIO-E-016, on termites (</w:t>
      </w:r>
      <w:r w:rsidRPr="007877BB">
        <w:rPr>
          <w:rFonts w:ascii="Arial" w:eastAsia="Calibri" w:hAnsi="Arial" w:cs="Arial"/>
          <w:i/>
          <w:color w:val="000000"/>
          <w:lang w:eastAsia="sv-SE"/>
        </w:rPr>
        <w:t>Coptotermes gestroi</w:t>
      </w:r>
      <w:r w:rsidRPr="007877BB">
        <w:rPr>
          <w:rFonts w:ascii="Arial" w:eastAsia="Calibri" w:hAnsi="Arial" w:cs="Arial"/>
          <w:color w:val="000000"/>
          <w:lang w:eastAsia="sv-SE"/>
        </w:rPr>
        <w:t>);</w:t>
      </w:r>
    </w:p>
    <w:p w14:paraId="7B263370" w14:textId="77777777" w:rsidR="002871BD" w:rsidRPr="007877BB" w:rsidRDefault="002871BD" w:rsidP="007877BB">
      <w:pPr>
        <w:suppressAutoHyphens w:val="0"/>
        <w:ind w:left="720" w:right="141"/>
        <w:contextualSpacing/>
        <w:jc w:val="both"/>
        <w:rPr>
          <w:rFonts w:ascii="Arial" w:eastAsia="Calibri" w:hAnsi="Arial" w:cs="Arial"/>
          <w:color w:val="000000"/>
          <w:lang w:eastAsia="sv-SE"/>
        </w:rPr>
      </w:pPr>
    </w:p>
    <w:p w14:paraId="03905789" w14:textId="77777777" w:rsidR="002871BD" w:rsidRPr="007877BB" w:rsidRDefault="002871BD" w:rsidP="007877BB">
      <w:pPr>
        <w:numPr>
          <w:ilvl w:val="0"/>
          <w:numId w:val="15"/>
        </w:numPr>
        <w:suppressAutoHyphens w:val="0"/>
        <w:ind w:right="141"/>
        <w:contextualSpacing/>
        <w:jc w:val="both"/>
        <w:rPr>
          <w:rFonts w:ascii="Arial" w:eastAsia="Calibri" w:hAnsi="Arial" w:cs="Arial"/>
          <w:b/>
          <w:i/>
          <w:color w:val="000000"/>
          <w:lang w:eastAsia="sv-SE"/>
        </w:rPr>
      </w:pPr>
      <w:r w:rsidRPr="007877BB">
        <w:rPr>
          <w:rFonts w:ascii="Arial" w:eastAsia="Calibri" w:hAnsi="Arial" w:cs="Arial"/>
          <w:b/>
          <w:i/>
          <w:color w:val="000000"/>
          <w:lang w:eastAsia="sv-SE"/>
        </w:rPr>
        <w:t>Field tests :</w:t>
      </w:r>
    </w:p>
    <w:p w14:paraId="537AE262" w14:textId="77777777" w:rsidR="002871BD" w:rsidRPr="007877BB" w:rsidRDefault="002871BD" w:rsidP="007877BB">
      <w:pPr>
        <w:suppressAutoHyphens w:val="0"/>
        <w:ind w:left="720" w:right="141"/>
        <w:contextualSpacing/>
        <w:jc w:val="both"/>
        <w:rPr>
          <w:rFonts w:ascii="Arial" w:eastAsia="Calibri" w:hAnsi="Arial" w:cs="Arial"/>
          <w:b/>
          <w:i/>
          <w:color w:val="000000"/>
          <w:lang w:eastAsia="sv-SE"/>
        </w:rPr>
      </w:pPr>
    </w:p>
    <w:p w14:paraId="2C4BAB9C" w14:textId="29801884" w:rsidR="002871BD" w:rsidRPr="007877BB"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 xml:space="preserve">TERMIFILM </w:t>
      </w:r>
      <w:r w:rsidRPr="007877BB">
        <w:rPr>
          <w:rFonts w:ascii="Arial" w:eastAsia="Calibri" w:hAnsi="Arial" w:cs="Arial"/>
          <w:lang w:eastAsia="sv-SE"/>
        </w:rPr>
        <w:t>(</w:t>
      </w:r>
      <w:r w:rsidR="0094602E" w:rsidRPr="007877BB">
        <w:rPr>
          <w:rFonts w:ascii="Arial" w:eastAsia="Calibri" w:hAnsi="Arial" w:cs="Arial"/>
          <w:lang w:eastAsia="sv-SE"/>
        </w:rPr>
        <w:t>1 % w/w permethrin</w:t>
      </w:r>
      <w:r w:rsidRPr="007877BB">
        <w:rPr>
          <w:rFonts w:ascii="Arial" w:eastAsia="Calibri" w:hAnsi="Arial" w:cs="Arial"/>
          <w:lang w:eastAsia="sv-SE"/>
        </w:rPr>
        <w:t>), performed in France (Oleron Island), according to an internal method, with 22 years of exposure to termites (</w:t>
      </w:r>
      <w:r w:rsidRPr="007877BB">
        <w:rPr>
          <w:rFonts w:ascii="Arial" w:eastAsia="Calibri" w:hAnsi="Arial" w:cs="Arial"/>
          <w:i/>
          <w:lang w:eastAsia="sv-SE"/>
        </w:rPr>
        <w:t>Reticulitermes santonensis</w:t>
      </w:r>
      <w:r w:rsidRPr="007877BB">
        <w:rPr>
          <w:rFonts w:ascii="Arial" w:eastAsia="Calibri" w:hAnsi="Arial" w:cs="Arial"/>
          <w:lang w:eastAsia="sv-SE"/>
        </w:rPr>
        <w:t>);</w:t>
      </w:r>
    </w:p>
    <w:p w14:paraId="6E0349A0" w14:textId="7B2CD667" w:rsidR="002871BD" w:rsidRPr="007877BB"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TERMIFILM</w:t>
      </w:r>
      <w:r w:rsidRPr="007877BB">
        <w:rPr>
          <w:rFonts w:ascii="Arial" w:eastAsia="Calibri" w:hAnsi="Arial" w:cs="Arial"/>
          <w:lang w:eastAsia="sv-SE"/>
        </w:rPr>
        <w:t xml:space="preserve"> (</w:t>
      </w:r>
      <w:r w:rsidR="0094602E" w:rsidRPr="007877BB">
        <w:rPr>
          <w:rFonts w:ascii="Arial" w:eastAsia="Calibri" w:hAnsi="Arial" w:cs="Arial"/>
          <w:lang w:eastAsia="sv-SE"/>
        </w:rPr>
        <w:t>1 % w/w permethrin</w:t>
      </w:r>
      <w:r w:rsidRPr="007877BB">
        <w:rPr>
          <w:rFonts w:ascii="Arial" w:eastAsia="Calibri" w:hAnsi="Arial" w:cs="Arial"/>
          <w:lang w:eastAsia="sv-SE"/>
        </w:rPr>
        <w:t>), performed in France (Guyane), according to the in-house concrete slab methodology, with 3.5 years of exposure to termites (</w:t>
      </w:r>
      <w:r w:rsidRPr="007877BB">
        <w:rPr>
          <w:rFonts w:ascii="Arial" w:eastAsia="Calibri" w:hAnsi="Arial" w:cs="Arial"/>
          <w:i/>
          <w:lang w:eastAsia="sv-SE"/>
        </w:rPr>
        <w:t xml:space="preserve">Coptotermes testaceux, Heterotermes tenuis, Nasutitermes spp. </w:t>
      </w:r>
      <w:r w:rsidRPr="007877BB">
        <w:rPr>
          <w:rFonts w:ascii="Arial" w:eastAsia="Calibri" w:hAnsi="Arial" w:cs="Arial"/>
          <w:lang w:eastAsia="sv-SE"/>
        </w:rPr>
        <w:t>and</w:t>
      </w:r>
      <w:r w:rsidRPr="007877BB">
        <w:rPr>
          <w:rFonts w:ascii="Arial" w:eastAsia="Calibri" w:hAnsi="Arial" w:cs="Arial"/>
          <w:i/>
          <w:lang w:eastAsia="sv-SE"/>
        </w:rPr>
        <w:t xml:space="preserve"> Cryptotermes spp.</w:t>
      </w:r>
      <w:r w:rsidRPr="007877BB">
        <w:rPr>
          <w:rFonts w:ascii="Arial" w:eastAsia="Calibri" w:hAnsi="Arial" w:cs="Arial"/>
          <w:lang w:eastAsia="sv-SE"/>
        </w:rPr>
        <w:t>);</w:t>
      </w:r>
    </w:p>
    <w:p w14:paraId="0F2C63AF" w14:textId="022A1DD1" w:rsidR="002871BD" w:rsidRPr="00F40C5D"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TERMIFILM</w:t>
      </w:r>
      <w:r w:rsidRPr="007877BB">
        <w:rPr>
          <w:rFonts w:ascii="Arial" w:eastAsia="Calibri" w:hAnsi="Arial" w:cs="Arial"/>
          <w:lang w:eastAsia="sv-SE"/>
        </w:rPr>
        <w:t xml:space="preserve"> (</w:t>
      </w:r>
      <w:r w:rsidR="0094602E" w:rsidRPr="007877BB">
        <w:rPr>
          <w:rFonts w:ascii="Arial" w:eastAsia="Calibri" w:hAnsi="Arial" w:cs="Arial"/>
          <w:lang w:eastAsia="sv-SE"/>
        </w:rPr>
        <w:t>1 % w/w permethrin</w:t>
      </w:r>
      <w:r w:rsidRPr="007877BB">
        <w:rPr>
          <w:rFonts w:ascii="Arial" w:eastAsia="Calibri" w:hAnsi="Arial" w:cs="Arial"/>
          <w:lang w:eastAsia="sv-SE"/>
        </w:rPr>
        <w:t xml:space="preserve">), performed in Australia, in wet/dry tropical climate (Coalinga) and humid tropical (Brisban), following the concrete slab </w:t>
      </w:r>
      <w:r w:rsidRPr="007877BB">
        <w:rPr>
          <w:rFonts w:ascii="Arial" w:eastAsia="Calibri" w:hAnsi="Arial" w:cs="Arial"/>
          <w:lang w:eastAsia="sv-SE"/>
        </w:rPr>
        <w:lastRenderedPageBreak/>
        <w:t xml:space="preserve">methodology </w:t>
      </w:r>
      <w:r w:rsidRPr="007877BB">
        <w:rPr>
          <w:rFonts w:ascii="Arial" w:eastAsia="Calibri" w:hAnsi="Arial" w:cs="Arial"/>
          <w:color w:val="000000"/>
          <w:lang w:eastAsia="sv-SE"/>
        </w:rPr>
        <w:t>(CSIRO</w:t>
      </w:r>
      <w:r w:rsidRPr="00F40C5D">
        <w:rPr>
          <w:rFonts w:ascii="Arial" w:eastAsia="Calibri" w:hAnsi="Arial" w:cs="Arial"/>
          <w:color w:val="000000"/>
          <w:vertAlign w:val="superscript"/>
          <w:lang w:eastAsia="sv-SE"/>
        </w:rPr>
        <w:footnoteReference w:id="9"/>
      </w:r>
      <w:r w:rsidRPr="00F40C5D">
        <w:rPr>
          <w:rFonts w:ascii="Arial" w:eastAsia="Calibri" w:hAnsi="Arial" w:cs="Arial"/>
          <w:color w:val="000000"/>
          <w:lang w:eastAsia="sv-SE"/>
        </w:rPr>
        <w:t>,</w:t>
      </w:r>
      <w:r w:rsidRPr="00F40C5D">
        <w:rPr>
          <w:rFonts w:ascii="Arial" w:eastAsia="Calibri" w:hAnsi="Arial" w:cs="Arial"/>
          <w:color w:val="000000"/>
          <w:vertAlign w:val="superscript"/>
          <w:lang w:eastAsia="sv-SE"/>
        </w:rPr>
        <w:footnoteReference w:id="10"/>
      </w:r>
      <w:r w:rsidRPr="00F40C5D">
        <w:rPr>
          <w:rFonts w:ascii="Arial" w:eastAsia="Calibri" w:hAnsi="Arial" w:cs="Arial"/>
          <w:color w:val="000000"/>
          <w:lang w:eastAsia="sv-SE"/>
        </w:rPr>
        <w:t>) with 6 years of exposure to termites (</w:t>
      </w:r>
      <w:r w:rsidRPr="00F40C5D">
        <w:rPr>
          <w:rFonts w:ascii="Arial" w:eastAsia="Calibri" w:hAnsi="Arial" w:cs="Arial"/>
          <w:i/>
          <w:color w:val="000000"/>
          <w:lang w:eastAsia="sv-SE"/>
        </w:rPr>
        <w:t xml:space="preserve">Mastotermes darwiniensis, Coptotermes acinaciformis, Heterotermes spp., Microcerotermes spp. </w:t>
      </w:r>
      <w:r w:rsidRPr="00F40C5D">
        <w:rPr>
          <w:rFonts w:ascii="Arial" w:eastAsia="Calibri" w:hAnsi="Arial" w:cs="Arial"/>
          <w:color w:val="000000"/>
          <w:lang w:eastAsia="sv-SE"/>
        </w:rPr>
        <w:t>and</w:t>
      </w:r>
      <w:r w:rsidRPr="00F40C5D">
        <w:rPr>
          <w:rFonts w:ascii="Arial" w:eastAsia="Calibri" w:hAnsi="Arial" w:cs="Arial"/>
          <w:i/>
          <w:color w:val="000000"/>
          <w:lang w:eastAsia="sv-SE"/>
        </w:rPr>
        <w:t xml:space="preserve"> Schedorhinotermes spp.</w:t>
      </w:r>
      <w:r w:rsidRPr="00F40C5D">
        <w:rPr>
          <w:rFonts w:ascii="Arial" w:eastAsia="Calibri" w:hAnsi="Arial" w:cs="Arial"/>
          <w:color w:val="000000"/>
          <w:lang w:eastAsia="sv-SE"/>
        </w:rPr>
        <w:t>)</w:t>
      </w:r>
    </w:p>
    <w:p w14:paraId="34F8DB0F" w14:textId="77777777" w:rsidR="00062A12" w:rsidRPr="00F40C5D" w:rsidRDefault="00062A12" w:rsidP="007877BB">
      <w:pPr>
        <w:pStyle w:val="Corpsdetexte"/>
        <w:ind w:right="141"/>
        <w:jc w:val="both"/>
        <w:rPr>
          <w:rFonts w:ascii="Arial" w:hAnsi="Arial" w:cs="Arial"/>
          <w:b/>
          <w:lang w:val="de-DE"/>
        </w:rPr>
      </w:pPr>
    </w:p>
    <w:p w14:paraId="49F8A7EA" w14:textId="77777777" w:rsidR="00783393" w:rsidRPr="007877BB" w:rsidRDefault="00062A12" w:rsidP="007877BB">
      <w:pPr>
        <w:pStyle w:val="Corpsdetexte"/>
        <w:ind w:right="141"/>
        <w:jc w:val="both"/>
        <w:rPr>
          <w:rFonts w:ascii="Arial" w:hAnsi="Arial" w:cs="Arial"/>
          <w:b/>
          <w:lang w:val="de-DE"/>
        </w:rPr>
      </w:pPr>
      <w:r w:rsidRPr="00734566">
        <w:rPr>
          <w:rFonts w:ascii="Arial" w:hAnsi="Arial" w:cs="Arial"/>
          <w:b/>
          <w:lang w:val="de-DE"/>
        </w:rPr>
        <w:t>Toxicology</w:t>
      </w:r>
    </w:p>
    <w:p w14:paraId="634E9133" w14:textId="77777777" w:rsidR="00D74D72" w:rsidRPr="007877BB" w:rsidRDefault="00D74D72" w:rsidP="007877BB">
      <w:pPr>
        <w:pStyle w:val="Corpsdetexte"/>
        <w:ind w:right="141"/>
        <w:jc w:val="both"/>
        <w:rPr>
          <w:rFonts w:ascii="Arial" w:hAnsi="Arial" w:cs="Arial"/>
          <w:lang w:val="de-DE"/>
        </w:rPr>
      </w:pPr>
    </w:p>
    <w:p w14:paraId="58253F85" w14:textId="323947A9" w:rsidR="00783393" w:rsidRPr="007877BB" w:rsidRDefault="00783393" w:rsidP="007877BB">
      <w:pPr>
        <w:pStyle w:val="Corpsdetexte"/>
        <w:ind w:right="141"/>
        <w:jc w:val="both"/>
        <w:rPr>
          <w:rFonts w:ascii="Arial" w:hAnsi="Arial" w:cs="Arial"/>
          <w:lang w:val="de-DE"/>
        </w:rPr>
      </w:pPr>
      <w:r w:rsidRPr="007877BB">
        <w:rPr>
          <w:rFonts w:ascii="Arial" w:hAnsi="Arial" w:cs="Arial"/>
          <w:lang w:val="de-DE"/>
        </w:rPr>
        <w:t xml:space="preserve">The applicant has provided one study performed on the formulation </w:t>
      </w:r>
      <w:r w:rsidR="00173BEC">
        <w:rPr>
          <w:rFonts w:ascii="Arial" w:hAnsi="Arial" w:cs="Arial"/>
          <w:lang w:val="de-DE"/>
        </w:rPr>
        <w:t xml:space="preserve">TERMIFILM </w:t>
      </w:r>
      <w:r w:rsidRPr="007877BB">
        <w:rPr>
          <w:rFonts w:ascii="Arial" w:hAnsi="Arial" w:cs="Arial"/>
          <w:lang w:val="de-DE"/>
        </w:rPr>
        <w:t>for skin sensitisation.</w:t>
      </w:r>
    </w:p>
    <w:p w14:paraId="2802C409" w14:textId="77777777" w:rsidR="00062A12" w:rsidRPr="007877BB" w:rsidRDefault="00062A12" w:rsidP="007877BB">
      <w:pPr>
        <w:pStyle w:val="Corpsdetexte"/>
        <w:ind w:right="141"/>
        <w:jc w:val="both"/>
        <w:rPr>
          <w:rFonts w:ascii="Arial" w:hAnsi="Arial" w:cs="Arial"/>
          <w:lang w:val="de-DE"/>
        </w:rPr>
      </w:pPr>
    </w:p>
    <w:p w14:paraId="0D274445" w14:textId="77777777" w:rsidR="0018287D" w:rsidRPr="007877BB" w:rsidRDefault="0018287D" w:rsidP="007877BB">
      <w:pPr>
        <w:pStyle w:val="Corpsdetexte"/>
        <w:ind w:right="141"/>
        <w:jc w:val="both"/>
        <w:rPr>
          <w:rFonts w:ascii="Arial" w:hAnsi="Arial" w:cs="Arial"/>
          <w:b/>
          <w:lang w:val="de-DE"/>
        </w:rPr>
      </w:pPr>
    </w:p>
    <w:p w14:paraId="3672CAFB" w14:textId="77777777" w:rsidR="00062A12" w:rsidRPr="007877BB" w:rsidRDefault="00062A12" w:rsidP="007877BB">
      <w:pPr>
        <w:pStyle w:val="Corpsdetexte"/>
        <w:ind w:right="141"/>
        <w:jc w:val="both"/>
        <w:rPr>
          <w:rFonts w:ascii="Arial" w:hAnsi="Arial" w:cs="Arial"/>
          <w:b/>
          <w:lang w:val="de-DE"/>
        </w:rPr>
      </w:pPr>
      <w:r w:rsidRPr="007877BB">
        <w:rPr>
          <w:rFonts w:ascii="Arial" w:hAnsi="Arial" w:cs="Arial"/>
          <w:b/>
          <w:lang w:val="de-DE"/>
        </w:rPr>
        <w:t>Ecotoxicology</w:t>
      </w:r>
    </w:p>
    <w:p w14:paraId="6CE1D6B3" w14:textId="6F8F3034" w:rsidR="00062A12" w:rsidRPr="007877BB" w:rsidRDefault="0018287D" w:rsidP="007877BB">
      <w:pPr>
        <w:pStyle w:val="Corpsdetexte"/>
        <w:ind w:right="141"/>
        <w:jc w:val="both"/>
        <w:rPr>
          <w:rFonts w:ascii="Arial" w:hAnsi="Arial" w:cs="Arial"/>
          <w:lang w:val="de-DE"/>
        </w:rPr>
      </w:pPr>
      <w:r w:rsidRPr="007877BB">
        <w:rPr>
          <w:rFonts w:ascii="Arial" w:hAnsi="Arial" w:cs="Arial"/>
          <w:lang w:val="de-DE"/>
        </w:rPr>
        <w:t xml:space="preserve">The applicant has provided one study performed on the formulation </w:t>
      </w:r>
      <w:r w:rsidR="00173BEC">
        <w:rPr>
          <w:rFonts w:ascii="Arial" w:hAnsi="Arial" w:cs="Arial"/>
          <w:lang w:val="de-DE"/>
        </w:rPr>
        <w:t>TERMIFILM</w:t>
      </w:r>
      <w:r w:rsidR="003216B1">
        <w:rPr>
          <w:rFonts w:ascii="Arial" w:hAnsi="Arial" w:cs="Arial"/>
          <w:lang w:val="de-DE"/>
        </w:rPr>
        <w:t>.</w:t>
      </w:r>
      <w:r w:rsidR="00173BEC">
        <w:rPr>
          <w:rFonts w:ascii="Arial" w:hAnsi="Arial" w:cs="Arial"/>
          <w:lang w:val="de-DE"/>
        </w:rPr>
        <w:t xml:space="preserve"> </w:t>
      </w:r>
    </w:p>
    <w:p w14:paraId="2EF670DD" w14:textId="77777777" w:rsidR="00062A12" w:rsidRPr="007877BB" w:rsidRDefault="00062A12" w:rsidP="007877BB">
      <w:pPr>
        <w:pStyle w:val="Corpsdetexte"/>
        <w:ind w:right="141"/>
        <w:jc w:val="both"/>
        <w:rPr>
          <w:rFonts w:ascii="Arial" w:hAnsi="Arial" w:cs="Arial"/>
          <w:lang w:val="de-DE"/>
        </w:rPr>
      </w:pPr>
    </w:p>
    <w:p w14:paraId="3F548E0D" w14:textId="77777777" w:rsidR="0018287D" w:rsidRPr="007877BB" w:rsidRDefault="0018287D" w:rsidP="007877BB">
      <w:pPr>
        <w:pStyle w:val="Corpsdetexte"/>
        <w:ind w:right="141"/>
        <w:jc w:val="both"/>
        <w:rPr>
          <w:rFonts w:ascii="Arial" w:hAnsi="Arial" w:cs="Arial"/>
          <w:lang w:val="de-DE"/>
        </w:rPr>
      </w:pPr>
    </w:p>
    <w:p w14:paraId="29DA524E" w14:textId="77777777" w:rsidR="009D0C0B" w:rsidRPr="007877BB" w:rsidRDefault="00FA480B" w:rsidP="007877BB">
      <w:pPr>
        <w:pStyle w:val="Titre4"/>
        <w:spacing w:before="0" w:after="0"/>
        <w:ind w:right="141"/>
        <w:rPr>
          <w:rFonts w:ascii="Arial" w:hAnsi="Arial" w:cs="Arial"/>
          <w:b/>
          <w:i/>
          <w:iCs/>
          <w:sz w:val="20"/>
          <w:szCs w:val="20"/>
          <w:lang w:eastAsia="en-US"/>
        </w:rPr>
      </w:pPr>
      <w:bookmarkStart w:id="61" w:name="_Toc521416225"/>
      <w:r w:rsidRPr="007877BB">
        <w:rPr>
          <w:rFonts w:ascii="Arial" w:hAnsi="Arial" w:cs="Arial"/>
          <w:b/>
          <w:sz w:val="20"/>
          <w:szCs w:val="20"/>
        </w:rPr>
        <w:t>Access to documentation</w:t>
      </w:r>
      <w:bookmarkEnd w:id="61"/>
    </w:p>
    <w:p w14:paraId="37943C0D" w14:textId="77777777" w:rsidR="0018287D" w:rsidRPr="007877BB" w:rsidRDefault="0018287D" w:rsidP="007877BB">
      <w:pPr>
        <w:ind w:right="141"/>
        <w:jc w:val="both"/>
        <w:rPr>
          <w:rFonts w:ascii="Arial" w:eastAsia="Calibri" w:hAnsi="Arial" w:cs="Arial"/>
          <w:iCs/>
          <w:lang w:eastAsia="en-US"/>
        </w:rPr>
      </w:pPr>
    </w:p>
    <w:p w14:paraId="4CD07DA9" w14:textId="77777777" w:rsidR="009D0C0B" w:rsidRPr="007877BB" w:rsidRDefault="00A77B2D" w:rsidP="007877BB">
      <w:pPr>
        <w:ind w:right="141"/>
        <w:jc w:val="both"/>
        <w:rPr>
          <w:rFonts w:ascii="Arial" w:eastAsia="Calibri" w:hAnsi="Arial" w:cs="Arial"/>
          <w:iCs/>
          <w:lang w:eastAsia="en-US"/>
        </w:rPr>
      </w:pPr>
      <w:r w:rsidRPr="007877BB">
        <w:rPr>
          <w:rFonts w:ascii="Arial" w:eastAsia="Calibri" w:hAnsi="Arial" w:cs="Arial"/>
          <w:iCs/>
          <w:lang w:eastAsia="en-US"/>
        </w:rPr>
        <w:t xml:space="preserve">A letter of acces (LoA) has been submitted. It grants acces to the complete BPR 98/8/EC dossier submitted by LANXESS Deutschland GmbH </w:t>
      </w:r>
      <w:r w:rsidR="009520EF" w:rsidRPr="007877BB">
        <w:rPr>
          <w:rFonts w:ascii="Arial" w:eastAsia="Calibri" w:hAnsi="Arial" w:cs="Arial"/>
          <w:iCs/>
          <w:lang w:eastAsia="en-US"/>
        </w:rPr>
        <w:t xml:space="preserve">and TAGROS Chemicals India Ltd </w:t>
      </w:r>
      <w:r w:rsidRPr="007877BB">
        <w:rPr>
          <w:rFonts w:ascii="Arial" w:eastAsia="Calibri" w:hAnsi="Arial" w:cs="Arial"/>
          <w:iCs/>
          <w:lang w:eastAsia="en-US"/>
        </w:rPr>
        <w:t>to the European Commission for the listing of Permethrin</w:t>
      </w:r>
    </w:p>
    <w:p w14:paraId="7571AC69" w14:textId="77777777" w:rsidR="009D0C0B" w:rsidRPr="007877BB" w:rsidRDefault="009D0C0B" w:rsidP="007877BB">
      <w:pPr>
        <w:ind w:right="141"/>
        <w:jc w:val="both"/>
        <w:rPr>
          <w:rFonts w:ascii="Arial" w:hAnsi="Arial" w:cs="Arial"/>
        </w:rPr>
      </w:pPr>
    </w:p>
    <w:bookmarkEnd w:id="59"/>
    <w:p w14:paraId="24F02731" w14:textId="77777777" w:rsidR="009D0C0B" w:rsidRPr="007877BB" w:rsidRDefault="009D0C0B" w:rsidP="007877BB">
      <w:pPr>
        <w:ind w:right="141"/>
        <w:jc w:val="both"/>
        <w:rPr>
          <w:rFonts w:ascii="Arial" w:hAnsi="Arial" w:cs="Arial"/>
        </w:rPr>
      </w:pPr>
    </w:p>
    <w:p w14:paraId="2C1C3DC5" w14:textId="77777777" w:rsidR="009D0C0B" w:rsidRPr="007877BB" w:rsidRDefault="009D0C0B" w:rsidP="007877BB">
      <w:pPr>
        <w:ind w:right="141"/>
        <w:jc w:val="both"/>
        <w:rPr>
          <w:rFonts w:ascii="Arial" w:eastAsia="Calibri" w:hAnsi="Arial" w:cs="Arial"/>
          <w:lang w:val="de-DE" w:eastAsia="en-US"/>
        </w:rPr>
      </w:pPr>
    </w:p>
    <w:p w14:paraId="527A8688" w14:textId="77777777" w:rsidR="009D0C0B" w:rsidRPr="007877BB" w:rsidRDefault="009D0C0B" w:rsidP="007877BB">
      <w:pPr>
        <w:pageBreakBefore/>
        <w:ind w:right="141"/>
        <w:jc w:val="both"/>
        <w:rPr>
          <w:rFonts w:ascii="Arial" w:eastAsia="Calibri" w:hAnsi="Arial" w:cs="Arial"/>
          <w:sz w:val="24"/>
          <w:szCs w:val="24"/>
          <w:u w:val="single"/>
          <w:lang w:val="de-DE" w:eastAsia="en-US"/>
        </w:rPr>
      </w:pPr>
    </w:p>
    <w:p w14:paraId="4187F2B0" w14:textId="77777777" w:rsidR="009D0C0B" w:rsidRPr="007877BB" w:rsidRDefault="00FA480B" w:rsidP="007877BB">
      <w:pPr>
        <w:pStyle w:val="Titre2"/>
        <w:spacing w:before="0" w:after="0"/>
        <w:ind w:right="141"/>
        <w:jc w:val="both"/>
        <w:rPr>
          <w:rFonts w:ascii="Arial" w:hAnsi="Arial" w:cs="Arial"/>
          <w:szCs w:val="24"/>
        </w:rPr>
      </w:pPr>
      <w:bookmarkStart w:id="62" w:name="_Toc521416226"/>
      <w:r w:rsidRPr="007877BB">
        <w:rPr>
          <w:rFonts w:ascii="Arial" w:hAnsi="Arial" w:cs="Arial"/>
          <w:szCs w:val="24"/>
        </w:rPr>
        <w:t>Assessment of the biocidal product (family)</w:t>
      </w:r>
      <w:bookmarkEnd w:id="62"/>
    </w:p>
    <w:p w14:paraId="17761744" w14:textId="77777777" w:rsidR="009D0C0B" w:rsidRPr="00734566" w:rsidRDefault="00FA480B" w:rsidP="007877BB">
      <w:pPr>
        <w:pStyle w:val="Titre3"/>
        <w:spacing w:after="0"/>
        <w:ind w:right="141"/>
        <w:jc w:val="both"/>
        <w:rPr>
          <w:rFonts w:ascii="Arial" w:hAnsi="Arial" w:cs="Arial"/>
          <w:szCs w:val="22"/>
        </w:rPr>
      </w:pPr>
      <w:bookmarkStart w:id="63" w:name="_Toc521416227"/>
      <w:r w:rsidRPr="00F40C5D">
        <w:rPr>
          <w:rFonts w:ascii="Arial" w:hAnsi="Arial" w:cs="Arial"/>
          <w:szCs w:val="22"/>
        </w:rPr>
        <w:t>Intended use(s) as applied for by the applicant</w:t>
      </w:r>
      <w:bookmarkEnd w:id="63"/>
      <w:r w:rsidRPr="00F40C5D">
        <w:rPr>
          <w:rFonts w:ascii="Arial" w:hAnsi="Arial" w:cs="Arial"/>
          <w:szCs w:val="22"/>
        </w:rPr>
        <w:t xml:space="preserve"> </w:t>
      </w:r>
    </w:p>
    <w:p w14:paraId="28675090" w14:textId="77777777" w:rsidR="0018287D" w:rsidRPr="007877BB" w:rsidRDefault="0018287D" w:rsidP="007877BB">
      <w:pPr>
        <w:pStyle w:val="Lgende"/>
        <w:spacing w:after="0"/>
        <w:ind w:left="0" w:right="141" w:firstLine="0"/>
        <w:jc w:val="both"/>
        <w:rPr>
          <w:rFonts w:ascii="Arial" w:hAnsi="Arial" w:cs="Arial"/>
          <w:b/>
        </w:rPr>
      </w:pPr>
    </w:p>
    <w:p w14:paraId="1E8A7B62" w14:textId="77777777" w:rsidR="0018287D" w:rsidRPr="007877BB" w:rsidRDefault="0018287D" w:rsidP="007877BB">
      <w:pPr>
        <w:pStyle w:val="Lgende"/>
        <w:spacing w:after="0"/>
        <w:ind w:left="0" w:right="141" w:firstLine="0"/>
        <w:jc w:val="both"/>
        <w:rPr>
          <w:rFonts w:ascii="Arial" w:hAnsi="Arial" w:cs="Arial"/>
          <w:b/>
        </w:rPr>
      </w:pPr>
    </w:p>
    <w:p w14:paraId="41AC14A0" w14:textId="77777777" w:rsidR="009D0C0B" w:rsidRPr="007877BB" w:rsidRDefault="00FA480B" w:rsidP="007877BB">
      <w:pPr>
        <w:pStyle w:val="Lgende"/>
        <w:spacing w:after="0"/>
        <w:ind w:left="0" w:right="141" w:firstLine="0"/>
        <w:jc w:val="both"/>
        <w:rPr>
          <w:rFonts w:ascii="Arial" w:hAnsi="Arial" w:cs="Arial"/>
          <w:b/>
          <w:bCs/>
        </w:rPr>
      </w:pPr>
      <w:r w:rsidRPr="007877BB">
        <w:rPr>
          <w:rFonts w:ascii="Arial" w:hAnsi="Arial" w:cs="Arial"/>
          <w:b/>
        </w:rPr>
        <w:t xml:space="preserve">Table </w:t>
      </w:r>
      <w:r w:rsidR="00666D93" w:rsidRPr="007877BB">
        <w:rPr>
          <w:rFonts w:ascii="Arial" w:hAnsi="Arial" w:cs="Arial"/>
          <w:b/>
        </w:rPr>
        <w:t>1</w:t>
      </w:r>
      <w:r w:rsidRPr="007877BB">
        <w:rPr>
          <w:rFonts w:ascii="Arial" w:hAnsi="Arial" w:cs="Arial"/>
          <w:b/>
        </w:rPr>
        <w:t>. Intended use # 1 – name of the use</w:t>
      </w:r>
    </w:p>
    <w:p w14:paraId="01A0168B" w14:textId="77777777" w:rsidR="00281DA4" w:rsidRPr="007877BB" w:rsidRDefault="00281DA4" w:rsidP="007877BB">
      <w:pPr>
        <w:tabs>
          <w:tab w:val="left" w:pos="1418"/>
        </w:tabs>
        <w:suppressAutoHyphens w:val="0"/>
        <w:ind w:right="141"/>
        <w:jc w:val="both"/>
        <w:rPr>
          <w:rFonts w:ascii="Arial" w:hAnsi="Arial" w:cs="Arial"/>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81DA4" w:rsidRPr="007877BB" w14:paraId="06F1C31D" w14:textId="77777777" w:rsidTr="00DA5B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8D92DB" w14:textId="77777777" w:rsidR="00281DA4" w:rsidRPr="007877BB" w:rsidRDefault="00281DA4" w:rsidP="007877BB">
            <w:pPr>
              <w:suppressAutoHyphens w:val="0"/>
              <w:ind w:right="141"/>
              <w:jc w:val="both"/>
              <w:rPr>
                <w:rFonts w:ascii="Arial" w:hAnsi="Arial" w:cs="Arial"/>
                <w:b/>
                <w:lang w:eastAsia="de-DE"/>
              </w:rPr>
            </w:pPr>
            <w:r w:rsidRPr="007877BB">
              <w:rPr>
                <w:rFonts w:ascii="Arial" w:hAnsi="Arial" w:cs="Arial"/>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47DCE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 xml:space="preserve">PT18 - Insecticides, acaricides and products to control other arthropods (Pest control)  </w:t>
            </w:r>
          </w:p>
        </w:tc>
      </w:tr>
      <w:tr w:rsidR="00281DA4" w:rsidRPr="007877BB" w14:paraId="089F0BA9"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D6F06D"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D2449C" w14:textId="3571005A"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 xml:space="preserve"> </w:t>
            </w:r>
            <w:r w:rsidR="00173BEC" w:rsidRPr="00173BEC">
              <w:rPr>
                <w:rFonts w:ascii="Arial" w:hAnsi="Arial" w:cs="Arial"/>
                <w:lang w:eastAsia="de-DE"/>
              </w:rPr>
              <w:t>The product TERMIFILM is a ready-to-use anti-termites physico-chemical barrier used in pre-construction, for protection of buildings</w:t>
            </w:r>
          </w:p>
        </w:tc>
      </w:tr>
      <w:tr w:rsidR="00281DA4" w:rsidRPr="007877BB" w14:paraId="722280A6" w14:textId="77777777" w:rsidTr="00DA5B4B">
        <w:trPr>
          <w:trHeight w:val="1478"/>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8F16F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323"/>
            </w:tblGrid>
            <w:tr w:rsidR="00281DA4" w:rsidRPr="007877BB" w14:paraId="0852FF31" w14:textId="77777777" w:rsidTr="00DA5B4B">
              <w:trPr>
                <w:trHeight w:val="452"/>
              </w:trPr>
              <w:tc>
                <w:tcPr>
                  <w:tcW w:w="3915" w:type="dxa"/>
                  <w:tcBorders>
                    <w:top w:val="single" w:sz="4" w:space="0" w:color="auto"/>
                    <w:left w:val="single" w:sz="4" w:space="0" w:color="auto"/>
                    <w:bottom w:val="single" w:sz="4" w:space="0" w:color="auto"/>
                    <w:right w:val="single" w:sz="4" w:space="0" w:color="auto"/>
                  </w:tcBorders>
                  <w:hideMark/>
                </w:tcPr>
                <w:p w14:paraId="04707034" w14:textId="77777777" w:rsidR="00281DA4" w:rsidRPr="00F40C5D" w:rsidRDefault="00281DA4" w:rsidP="00F40C5D">
                  <w:pPr>
                    <w:tabs>
                      <w:tab w:val="right" w:pos="3264"/>
                    </w:tabs>
                    <w:suppressAutoHyphens w:val="0"/>
                    <w:autoSpaceDN w:val="0"/>
                    <w:ind w:right="141"/>
                    <w:jc w:val="both"/>
                    <w:rPr>
                      <w:rFonts w:ascii="Arial" w:hAnsi="Arial" w:cs="Arial"/>
                      <w:bCs/>
                      <w:lang w:eastAsia="de-DE"/>
                    </w:rPr>
                  </w:pPr>
                  <w:r w:rsidRPr="00F40C5D">
                    <w:rPr>
                      <w:rFonts w:ascii="Arial" w:hAnsi="Arial" w:cs="Arial"/>
                      <w:b/>
                      <w:bCs/>
                      <w:lang w:eastAsia="en-GB"/>
                    </w:rPr>
                    <w:t>Target organism(s)</w:t>
                  </w:r>
                  <w:r w:rsidRPr="00F40C5D">
                    <w:rPr>
                      <w:rFonts w:ascii="Arial" w:hAnsi="Arial" w:cs="Arial"/>
                      <w:b/>
                      <w:bCs/>
                      <w:lang w:eastAsia="en-GB"/>
                    </w:rPr>
                    <w:tab/>
                  </w:r>
                </w:p>
              </w:tc>
              <w:tc>
                <w:tcPr>
                  <w:tcW w:w="2323" w:type="dxa"/>
                  <w:tcBorders>
                    <w:top w:val="single" w:sz="4" w:space="0" w:color="auto"/>
                    <w:left w:val="single" w:sz="4" w:space="0" w:color="auto"/>
                    <w:bottom w:val="single" w:sz="4" w:space="0" w:color="auto"/>
                    <w:right w:val="single" w:sz="4" w:space="0" w:color="auto"/>
                  </w:tcBorders>
                  <w:hideMark/>
                </w:tcPr>
                <w:p w14:paraId="688D1B08" w14:textId="77777777" w:rsidR="00281DA4" w:rsidRPr="007877BB" w:rsidRDefault="00281DA4" w:rsidP="00F40C5D">
                  <w:pPr>
                    <w:suppressAutoHyphens w:val="0"/>
                    <w:autoSpaceDN w:val="0"/>
                    <w:ind w:right="141"/>
                    <w:jc w:val="both"/>
                    <w:rPr>
                      <w:rFonts w:ascii="Arial" w:hAnsi="Arial" w:cs="Arial"/>
                      <w:bCs/>
                      <w:lang w:eastAsia="de-DE"/>
                    </w:rPr>
                  </w:pPr>
                  <w:r w:rsidRPr="00F40C5D">
                    <w:rPr>
                      <w:rFonts w:ascii="Arial" w:hAnsi="Arial" w:cs="Arial"/>
                      <w:b/>
                      <w:bCs/>
                      <w:lang w:eastAsia="en-GB"/>
                    </w:rPr>
                    <w:t>development stage</w:t>
                  </w:r>
                </w:p>
              </w:tc>
            </w:tr>
            <w:tr w:rsidR="00281DA4" w:rsidRPr="007877BB" w14:paraId="65E5EE63"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hideMark/>
                </w:tcPr>
                <w:p w14:paraId="7314A2E2"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i/>
                      <w:lang w:val="fr-BE" w:eastAsia="de-DE"/>
                    </w:rPr>
                    <w:t>Heterotermes</w:t>
                  </w:r>
                  <w:r w:rsidRPr="00F40C5D">
                    <w:rPr>
                      <w:rFonts w:ascii="Arial" w:hAnsi="Arial" w:cs="Arial"/>
                      <w:lang w:val="fr-BE"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hideMark/>
                </w:tcPr>
                <w:p w14:paraId="79B9BF1F"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lang w:val="fr-BE" w:eastAsia="de-DE"/>
                    </w:rPr>
                    <w:t xml:space="preserve">Adults </w:t>
                  </w:r>
                </w:p>
              </w:tc>
            </w:tr>
            <w:tr w:rsidR="00281DA4" w:rsidRPr="007877BB" w14:paraId="0AE6C142"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hideMark/>
                </w:tcPr>
                <w:p w14:paraId="40F73BFC"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i/>
                      <w:lang w:val="fr-BE" w:eastAsia="de-DE"/>
                    </w:rPr>
                    <w:t>Nasutitermes</w:t>
                  </w:r>
                  <w:r w:rsidRPr="00F40C5D">
                    <w:rPr>
                      <w:rFonts w:ascii="Arial" w:hAnsi="Arial" w:cs="Arial"/>
                      <w:lang w:val="fr-BE" w:eastAsia="de-DE"/>
                    </w:rPr>
                    <w:t xml:space="preserve"> sp. (Termites)  </w:t>
                  </w:r>
                </w:p>
              </w:tc>
              <w:tc>
                <w:tcPr>
                  <w:tcW w:w="2323" w:type="dxa"/>
                  <w:tcBorders>
                    <w:top w:val="single" w:sz="4" w:space="0" w:color="auto"/>
                    <w:left w:val="single" w:sz="4" w:space="0" w:color="auto"/>
                    <w:bottom w:val="single" w:sz="4" w:space="0" w:color="auto"/>
                    <w:right w:val="single" w:sz="4" w:space="0" w:color="auto"/>
                  </w:tcBorders>
                  <w:hideMark/>
                </w:tcPr>
                <w:p w14:paraId="67C4FB3A"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lang w:val="fr-BE" w:eastAsia="de-DE"/>
                    </w:rPr>
                    <w:t>Adults</w:t>
                  </w:r>
                </w:p>
              </w:tc>
            </w:tr>
            <w:tr w:rsidR="00281DA4" w:rsidRPr="007877BB" w14:paraId="382E9906"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5190A4A4" w14:textId="77777777" w:rsidR="00281DA4" w:rsidRPr="00F40C5D" w:rsidRDefault="00281DA4" w:rsidP="00F40C5D">
                  <w:pPr>
                    <w:suppressAutoHyphens w:val="0"/>
                    <w:autoSpaceDN w:val="0"/>
                    <w:ind w:right="141"/>
                    <w:jc w:val="both"/>
                    <w:rPr>
                      <w:rFonts w:ascii="Arial" w:hAnsi="Arial" w:cs="Arial"/>
                      <w:lang w:val="fr-BE" w:eastAsia="de-DE"/>
                    </w:rPr>
                  </w:pPr>
                  <w:r w:rsidRPr="00F40C5D">
                    <w:rPr>
                      <w:rFonts w:ascii="Arial" w:hAnsi="Arial" w:cs="Arial"/>
                      <w:i/>
                      <w:lang w:val="fr-BE" w:eastAsia="de-DE"/>
                    </w:rPr>
                    <w:t>Cryptotermes</w:t>
                  </w:r>
                  <w:r w:rsidRPr="00F40C5D">
                    <w:rPr>
                      <w:rFonts w:ascii="Arial" w:hAnsi="Arial" w:cs="Arial"/>
                      <w:lang w:val="fr-BE"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3509131A" w14:textId="77777777" w:rsidR="00281DA4" w:rsidRPr="00F40C5D" w:rsidRDefault="00281DA4" w:rsidP="00F40C5D">
                  <w:pPr>
                    <w:suppressAutoHyphens w:val="0"/>
                    <w:autoSpaceDN w:val="0"/>
                    <w:ind w:right="141"/>
                    <w:jc w:val="both"/>
                    <w:rPr>
                      <w:rFonts w:ascii="Arial" w:hAnsi="Arial" w:cs="Arial"/>
                      <w:lang w:val="fr-BE" w:eastAsia="de-DE"/>
                    </w:rPr>
                  </w:pPr>
                  <w:r w:rsidRPr="00F40C5D">
                    <w:rPr>
                      <w:rFonts w:ascii="Arial" w:hAnsi="Arial" w:cs="Arial"/>
                      <w:lang w:val="fr-BE" w:eastAsia="de-DE"/>
                    </w:rPr>
                    <w:t>Adults</w:t>
                  </w:r>
                </w:p>
              </w:tc>
            </w:tr>
            <w:tr w:rsidR="00281DA4" w:rsidRPr="007877BB" w14:paraId="13670F24"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6EB14714"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Reticulitermes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2200CA8C"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lang w:val="en-US" w:eastAsia="de-DE"/>
                    </w:rPr>
                    <w:t>Adults</w:t>
                  </w:r>
                </w:p>
              </w:tc>
            </w:tr>
            <w:tr w:rsidR="00281DA4" w:rsidRPr="007877BB" w14:paraId="0610BA1D"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73BC86FB"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Coptotermes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22934026" w14:textId="77777777" w:rsidR="00281DA4" w:rsidRPr="00F40C5D" w:rsidRDefault="00281DA4" w:rsidP="00F40C5D">
                  <w:pPr>
                    <w:suppressAutoHyphens w:val="0"/>
                    <w:autoSpaceDN w:val="0"/>
                    <w:ind w:right="141"/>
                    <w:jc w:val="both"/>
                    <w:rPr>
                      <w:rFonts w:ascii="Arial" w:hAnsi="Arial" w:cs="Arial"/>
                      <w:lang w:eastAsia="de-DE"/>
                    </w:rPr>
                  </w:pPr>
                  <w:r w:rsidRPr="00F40C5D">
                    <w:rPr>
                      <w:rFonts w:ascii="Arial" w:hAnsi="Arial" w:cs="Arial"/>
                      <w:lang w:eastAsia="de-DE"/>
                    </w:rPr>
                    <w:t>Adults</w:t>
                  </w:r>
                </w:p>
              </w:tc>
            </w:tr>
            <w:tr w:rsidR="00281DA4" w:rsidRPr="007877BB" w14:paraId="24D7CE61"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4AC0A8E0"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Prorhinotermes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5C1B7802" w14:textId="77777777" w:rsidR="00281DA4" w:rsidRPr="00F40C5D" w:rsidRDefault="00281DA4" w:rsidP="00F40C5D">
                  <w:pPr>
                    <w:suppressAutoHyphens w:val="0"/>
                    <w:autoSpaceDN w:val="0"/>
                    <w:ind w:right="141"/>
                    <w:jc w:val="both"/>
                    <w:rPr>
                      <w:rFonts w:ascii="Arial" w:hAnsi="Arial" w:cs="Arial"/>
                      <w:lang w:eastAsia="de-DE"/>
                    </w:rPr>
                  </w:pPr>
                  <w:r w:rsidRPr="00F40C5D">
                    <w:rPr>
                      <w:rFonts w:ascii="Arial" w:hAnsi="Arial" w:cs="Arial"/>
                      <w:lang w:eastAsia="de-DE"/>
                    </w:rPr>
                    <w:t>Adults</w:t>
                  </w:r>
                </w:p>
              </w:tc>
            </w:tr>
          </w:tbl>
          <w:p w14:paraId="06151710" w14:textId="77777777" w:rsidR="00281DA4" w:rsidRPr="00F40C5D" w:rsidRDefault="00281DA4" w:rsidP="00F40C5D">
            <w:pPr>
              <w:suppressAutoHyphens w:val="0"/>
              <w:ind w:right="141"/>
              <w:jc w:val="both"/>
              <w:rPr>
                <w:rFonts w:ascii="Arial" w:hAnsi="Arial" w:cs="Arial"/>
                <w:lang w:eastAsia="de-DE"/>
              </w:rPr>
            </w:pPr>
          </w:p>
        </w:tc>
      </w:tr>
      <w:tr w:rsidR="00281DA4" w:rsidRPr="007877BB" w14:paraId="6CE3E25F"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AE5738"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54BD03"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Outdoor</w:t>
            </w:r>
          </w:p>
        </w:tc>
      </w:tr>
      <w:tr w:rsidR="00281DA4" w:rsidRPr="007877BB" w14:paraId="0D221447"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703EE2"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29655A"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val="en-US" w:eastAsia="de-DE"/>
              </w:rPr>
              <w:t>Installation before construction</w:t>
            </w:r>
          </w:p>
        </w:tc>
      </w:tr>
      <w:tr w:rsidR="00281DA4" w:rsidRPr="007877BB" w14:paraId="0052ABD3"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708E7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15EDDA"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1 application.</w:t>
            </w:r>
          </w:p>
        </w:tc>
      </w:tr>
      <w:tr w:rsidR="00281DA4" w:rsidRPr="007877BB" w14:paraId="6F860D8B"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96792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B262D2"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 xml:space="preserve">Professional </w:t>
            </w:r>
          </w:p>
        </w:tc>
      </w:tr>
      <w:tr w:rsidR="00281DA4" w:rsidRPr="007877BB" w14:paraId="245B6BC6"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C2860F"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9DAAF7" w14:textId="2E33532E" w:rsidR="00563EEB" w:rsidRPr="00F40C5D" w:rsidRDefault="00563EEB" w:rsidP="00F40C5D">
            <w:pPr>
              <w:suppressAutoHyphens w:val="0"/>
              <w:ind w:right="141"/>
              <w:jc w:val="both"/>
              <w:rPr>
                <w:rFonts w:ascii="Arial" w:hAnsi="Arial" w:cs="Arial"/>
                <w:lang w:val="en-US" w:eastAsia="de-DE"/>
              </w:rPr>
            </w:pPr>
            <w:r w:rsidRPr="00F40C5D">
              <w:rPr>
                <w:rFonts w:ascii="Arial" w:hAnsi="Arial" w:cs="Arial"/>
                <w:lang w:val="en-US" w:eastAsia="de-DE"/>
              </w:rPr>
              <w:t>LDPE  roller of 30 m²  (width: 6m; length: 5</w:t>
            </w:r>
            <w:r w:rsidR="00710EFC">
              <w:rPr>
                <w:rFonts w:ascii="Arial" w:hAnsi="Arial" w:cs="Arial"/>
                <w:lang w:val="en-US" w:eastAsia="de-DE"/>
              </w:rPr>
              <w:t xml:space="preserve"> </w:t>
            </w:r>
            <w:r w:rsidRPr="00F40C5D">
              <w:rPr>
                <w:rFonts w:ascii="Arial" w:hAnsi="Arial" w:cs="Arial"/>
                <w:lang w:val="en-US" w:eastAsia="de-DE"/>
              </w:rPr>
              <w:t>m)</w:t>
            </w:r>
          </w:p>
          <w:p w14:paraId="7CB4A470" w14:textId="1931FFE9" w:rsidR="00563EEB" w:rsidRPr="00734566" w:rsidRDefault="00563EEB" w:rsidP="00F40C5D">
            <w:pPr>
              <w:suppressAutoHyphens w:val="0"/>
              <w:ind w:right="141"/>
              <w:jc w:val="both"/>
              <w:rPr>
                <w:rFonts w:ascii="Arial" w:hAnsi="Arial" w:cs="Arial"/>
                <w:lang w:val="en-US" w:eastAsia="de-DE"/>
              </w:rPr>
            </w:pPr>
            <w:r w:rsidRPr="00F40C5D">
              <w:rPr>
                <w:rFonts w:ascii="Arial" w:hAnsi="Arial" w:cs="Arial"/>
                <w:lang w:val="en-US" w:eastAsia="de-DE"/>
              </w:rPr>
              <w:t>LDPE roller of 75 m² (width: 3m; length: 25</w:t>
            </w:r>
            <w:r w:rsidR="00710EFC">
              <w:rPr>
                <w:rFonts w:ascii="Arial" w:hAnsi="Arial" w:cs="Arial"/>
                <w:lang w:val="en-US" w:eastAsia="de-DE"/>
              </w:rPr>
              <w:t xml:space="preserve"> </w:t>
            </w:r>
            <w:r w:rsidRPr="00F40C5D">
              <w:rPr>
                <w:rFonts w:ascii="Arial" w:hAnsi="Arial" w:cs="Arial"/>
                <w:lang w:val="en-US" w:eastAsia="de-DE"/>
              </w:rPr>
              <w:t>m)</w:t>
            </w:r>
          </w:p>
          <w:p w14:paraId="39154D4E" w14:textId="56B281FF" w:rsidR="00281DA4" w:rsidRPr="007877BB" w:rsidRDefault="00563EEB" w:rsidP="00734566">
            <w:pPr>
              <w:suppressAutoHyphens w:val="0"/>
              <w:ind w:right="141"/>
              <w:jc w:val="both"/>
              <w:rPr>
                <w:rFonts w:ascii="Arial" w:hAnsi="Arial" w:cs="Arial"/>
                <w:lang w:val="en-US" w:eastAsia="de-DE"/>
              </w:rPr>
            </w:pPr>
            <w:r w:rsidRPr="007877BB">
              <w:rPr>
                <w:rFonts w:ascii="Arial" w:hAnsi="Arial" w:cs="Arial"/>
                <w:lang w:val="en-US" w:eastAsia="de-DE"/>
              </w:rPr>
              <w:t>LDPE roller of 150 m² (width: 6m; length: 25</w:t>
            </w:r>
            <w:r w:rsidR="00710EFC">
              <w:rPr>
                <w:rFonts w:ascii="Arial" w:hAnsi="Arial" w:cs="Arial"/>
                <w:lang w:val="en-US" w:eastAsia="de-DE"/>
              </w:rPr>
              <w:t xml:space="preserve"> </w:t>
            </w:r>
            <w:r w:rsidRPr="007877BB">
              <w:rPr>
                <w:rFonts w:ascii="Arial" w:hAnsi="Arial" w:cs="Arial"/>
                <w:lang w:val="en-US" w:eastAsia="de-DE"/>
              </w:rPr>
              <w:t>m)</w:t>
            </w:r>
          </w:p>
          <w:p w14:paraId="0143837B" w14:textId="77777777" w:rsidR="00563EEB" w:rsidRPr="007877BB" w:rsidRDefault="00563EEB" w:rsidP="007877BB">
            <w:pPr>
              <w:suppressAutoHyphens w:val="0"/>
              <w:ind w:right="141"/>
              <w:jc w:val="both"/>
              <w:rPr>
                <w:rFonts w:ascii="Arial" w:hAnsi="Arial" w:cs="Arial"/>
                <w:lang w:val="en-US" w:eastAsia="de-DE"/>
              </w:rPr>
            </w:pPr>
          </w:p>
          <w:p w14:paraId="1617A681"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Packaging material is a transparent plastic film LDPE</w:t>
            </w:r>
          </w:p>
        </w:tc>
      </w:tr>
    </w:tbl>
    <w:p w14:paraId="62423FCA" w14:textId="77777777" w:rsidR="00281DA4" w:rsidRPr="00F40C5D" w:rsidRDefault="00281DA4" w:rsidP="00F40C5D">
      <w:pPr>
        <w:suppressAutoHyphens w:val="0"/>
        <w:ind w:left="1729" w:right="141"/>
        <w:jc w:val="both"/>
        <w:rPr>
          <w:rFonts w:ascii="Arial" w:hAnsi="Arial" w:cs="Arial"/>
          <w:lang w:eastAsia="de-DE"/>
        </w:rPr>
      </w:pPr>
    </w:p>
    <w:p w14:paraId="22961B10" w14:textId="77777777" w:rsidR="00C50ED1" w:rsidRPr="007877BB" w:rsidRDefault="00C50ED1" w:rsidP="007877BB">
      <w:pPr>
        <w:pStyle w:val="Absatz"/>
        <w:ind w:right="141"/>
        <w:jc w:val="both"/>
        <w:rPr>
          <w:rFonts w:ascii="Arial" w:hAnsi="Arial" w:cs="Arial"/>
        </w:rPr>
        <w:sectPr w:rsidR="00C50ED1" w:rsidRPr="007877BB" w:rsidSect="00B338AF">
          <w:pgSz w:w="11906" w:h="16838"/>
          <w:pgMar w:top="104" w:right="709" w:bottom="1021" w:left="1418" w:header="709" w:footer="709" w:gutter="0"/>
          <w:cols w:space="708"/>
          <w:docGrid w:linePitch="360"/>
        </w:sectPr>
      </w:pPr>
    </w:p>
    <w:p w14:paraId="7398FB8B" w14:textId="77777777" w:rsidR="009D0C0B" w:rsidRPr="007877BB" w:rsidRDefault="009D0C0B" w:rsidP="007877BB">
      <w:pPr>
        <w:pStyle w:val="Absatz"/>
        <w:ind w:right="141"/>
        <w:jc w:val="both"/>
        <w:rPr>
          <w:rFonts w:ascii="Arial" w:hAnsi="Arial" w:cs="Arial"/>
        </w:rPr>
      </w:pPr>
    </w:p>
    <w:p w14:paraId="4EF6EF51" w14:textId="77777777" w:rsidR="009D0C0B" w:rsidRPr="007877BB" w:rsidRDefault="009D0C0B" w:rsidP="007877BB">
      <w:pPr>
        <w:pStyle w:val="Absatz"/>
        <w:ind w:right="141"/>
        <w:jc w:val="both"/>
        <w:rPr>
          <w:rFonts w:ascii="Arial" w:hAnsi="Arial" w:cs="Arial"/>
          <w:sz w:val="22"/>
          <w:szCs w:val="22"/>
          <w:lang w:val="de-DE"/>
        </w:rPr>
      </w:pPr>
    </w:p>
    <w:p w14:paraId="7247DEF3" w14:textId="77777777" w:rsidR="009D0C0B" w:rsidRPr="007877BB" w:rsidRDefault="00FA480B" w:rsidP="007877BB">
      <w:pPr>
        <w:pStyle w:val="Titre3"/>
        <w:spacing w:after="0"/>
        <w:ind w:right="141"/>
        <w:jc w:val="both"/>
        <w:rPr>
          <w:rFonts w:ascii="Arial" w:hAnsi="Arial" w:cs="Arial"/>
          <w:szCs w:val="22"/>
        </w:rPr>
      </w:pPr>
      <w:bookmarkStart w:id="64" w:name="_Toc521416228"/>
      <w:r w:rsidRPr="007877BB">
        <w:rPr>
          <w:rFonts w:ascii="Arial" w:hAnsi="Arial" w:cs="Arial"/>
          <w:szCs w:val="22"/>
        </w:rPr>
        <w:t>Physical, chemical and technical properties</w:t>
      </w:r>
      <w:bookmarkEnd w:id="64"/>
      <w:r w:rsidRPr="007877BB">
        <w:rPr>
          <w:rFonts w:ascii="Arial" w:hAnsi="Arial" w:cs="Arial"/>
          <w:szCs w:val="22"/>
        </w:rPr>
        <w:t xml:space="preserve"> </w:t>
      </w:r>
    </w:p>
    <w:p w14:paraId="4A40F907" w14:textId="77777777" w:rsidR="00563EEB" w:rsidRPr="007877BB" w:rsidRDefault="00563EEB" w:rsidP="007877BB">
      <w:pPr>
        <w:pStyle w:val="Absatz"/>
        <w:ind w:right="141"/>
        <w:jc w:val="both"/>
        <w:rPr>
          <w:rFonts w:ascii="Arial" w:eastAsia="Calibri" w:hAnsi="Arial" w:cs="Arial"/>
        </w:rPr>
      </w:pPr>
    </w:p>
    <w:p w14:paraId="399E58FC" w14:textId="77777777" w:rsidR="00563EE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Pure and technical content of the active substance permethrin in % and in g/m² have been reported in the table below:</w:t>
      </w:r>
    </w:p>
    <w:p w14:paraId="0AC8946A" w14:textId="77777777" w:rsidR="00563EEB" w:rsidRPr="007877BB" w:rsidRDefault="00563EEB" w:rsidP="007877BB">
      <w:pPr>
        <w:ind w:left="360" w:right="141"/>
        <w:contextualSpacing/>
        <w:jc w:val="both"/>
        <w:rPr>
          <w:rFonts w:ascii="Arial" w:eastAsia="Calibri" w:hAnsi="Arial" w:cs="Arial"/>
          <w:lang w:eastAsia="sv-SE"/>
        </w:rPr>
      </w:pPr>
    </w:p>
    <w:p w14:paraId="4BF26A51" w14:textId="77777777" w:rsidR="00563EEB" w:rsidRPr="007877BB" w:rsidRDefault="00563EEB" w:rsidP="007877BB">
      <w:pPr>
        <w:ind w:left="360" w:right="141"/>
        <w:contextualSpacing/>
        <w:jc w:val="both"/>
        <w:rPr>
          <w:rFonts w:ascii="Arial" w:eastAsia="Calibri" w:hAnsi="Arial" w:cs="Arial"/>
          <w:lang w:eastAsia="sv-SE"/>
        </w:rPr>
      </w:pPr>
    </w:p>
    <w:tbl>
      <w:tblPr>
        <w:tblStyle w:val="Grilledutableau2"/>
        <w:tblW w:w="9481" w:type="dxa"/>
        <w:tblLook w:val="04A0" w:firstRow="1" w:lastRow="0" w:firstColumn="1" w:lastColumn="0" w:noHBand="0" w:noVBand="1"/>
      </w:tblPr>
      <w:tblGrid>
        <w:gridCol w:w="1951"/>
        <w:gridCol w:w="1837"/>
        <w:gridCol w:w="1707"/>
        <w:gridCol w:w="1984"/>
        <w:gridCol w:w="2002"/>
      </w:tblGrid>
      <w:tr w:rsidR="00563EEB" w:rsidRPr="007877BB" w14:paraId="5F351365" w14:textId="77777777" w:rsidTr="00BF3BFC">
        <w:tc>
          <w:tcPr>
            <w:tcW w:w="1951" w:type="dxa"/>
          </w:tcPr>
          <w:p w14:paraId="2DE58E07" w14:textId="77777777" w:rsidR="00563EEB" w:rsidRPr="007877BB" w:rsidRDefault="00563EEB" w:rsidP="007877BB">
            <w:pPr>
              <w:ind w:right="141"/>
              <w:jc w:val="both"/>
              <w:rPr>
                <w:rFonts w:ascii="Arial" w:eastAsia="Times New Roman" w:hAnsi="Arial" w:cs="Arial"/>
                <w:b/>
                <w:sz w:val="20"/>
                <w:szCs w:val="20"/>
              </w:rPr>
            </w:pPr>
            <w:r w:rsidRPr="007877BB">
              <w:rPr>
                <w:rFonts w:ascii="Arial" w:hAnsi="Arial" w:cs="Arial"/>
                <w:b/>
                <w:sz w:val="20"/>
                <w:szCs w:val="20"/>
              </w:rPr>
              <w:t>Product</w:t>
            </w:r>
          </w:p>
        </w:tc>
        <w:tc>
          <w:tcPr>
            <w:tcW w:w="1837" w:type="dxa"/>
          </w:tcPr>
          <w:p w14:paraId="5A866BE5"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Pur content of active substance (%)</w:t>
            </w:r>
          </w:p>
        </w:tc>
        <w:tc>
          <w:tcPr>
            <w:tcW w:w="1707" w:type="dxa"/>
          </w:tcPr>
          <w:p w14:paraId="71E629B9"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Technical content of active substance (%)</w:t>
            </w:r>
          </w:p>
        </w:tc>
        <w:tc>
          <w:tcPr>
            <w:tcW w:w="1984" w:type="dxa"/>
          </w:tcPr>
          <w:p w14:paraId="25DB8FE0" w14:textId="77777777" w:rsidR="00563EEB" w:rsidRPr="007877BB" w:rsidRDefault="00563EEB" w:rsidP="007877BB">
            <w:pPr>
              <w:ind w:right="141"/>
              <w:jc w:val="both"/>
              <w:rPr>
                <w:rFonts w:ascii="Arial" w:eastAsia="Times New Roman" w:hAnsi="Arial" w:cs="Arial"/>
                <w:b/>
                <w:sz w:val="20"/>
                <w:szCs w:val="20"/>
              </w:rPr>
            </w:pPr>
            <w:r w:rsidRPr="007877BB">
              <w:rPr>
                <w:rFonts w:ascii="Arial" w:hAnsi="Arial" w:cs="Arial"/>
                <w:b/>
                <w:sz w:val="20"/>
                <w:szCs w:val="20"/>
              </w:rPr>
              <w:t>Pur content of active substance (g/m</w:t>
            </w:r>
            <w:r w:rsidRPr="007877BB">
              <w:rPr>
                <w:rFonts w:ascii="Arial" w:hAnsi="Arial" w:cs="Arial"/>
                <w:b/>
                <w:sz w:val="20"/>
                <w:szCs w:val="20"/>
                <w:vertAlign w:val="superscript"/>
              </w:rPr>
              <w:t>2</w:t>
            </w:r>
            <w:r w:rsidRPr="007877BB">
              <w:rPr>
                <w:rFonts w:ascii="Arial" w:hAnsi="Arial" w:cs="Arial"/>
                <w:b/>
                <w:sz w:val="20"/>
                <w:szCs w:val="20"/>
              </w:rPr>
              <w:t>)</w:t>
            </w:r>
          </w:p>
        </w:tc>
        <w:tc>
          <w:tcPr>
            <w:tcW w:w="2002" w:type="dxa"/>
          </w:tcPr>
          <w:p w14:paraId="732B4CFA"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Technical content of active substance (g/m</w:t>
            </w:r>
            <w:r w:rsidRPr="007877BB">
              <w:rPr>
                <w:rFonts w:ascii="Arial" w:hAnsi="Arial" w:cs="Arial"/>
                <w:b/>
                <w:sz w:val="20"/>
                <w:szCs w:val="20"/>
                <w:vertAlign w:val="superscript"/>
              </w:rPr>
              <w:t>2</w:t>
            </w:r>
            <w:r w:rsidRPr="007877BB">
              <w:rPr>
                <w:rFonts w:ascii="Arial" w:hAnsi="Arial" w:cs="Arial"/>
                <w:b/>
                <w:sz w:val="20"/>
                <w:szCs w:val="20"/>
              </w:rPr>
              <w:t>)</w:t>
            </w:r>
          </w:p>
        </w:tc>
      </w:tr>
      <w:tr w:rsidR="00563EEB" w:rsidRPr="007877BB" w14:paraId="7A77F783" w14:textId="77777777" w:rsidTr="00BF3BFC">
        <w:trPr>
          <w:trHeight w:val="125"/>
        </w:trPr>
        <w:tc>
          <w:tcPr>
            <w:tcW w:w="1951" w:type="dxa"/>
          </w:tcPr>
          <w:p w14:paraId="1235FE35" w14:textId="40BA397D" w:rsidR="00563EEB" w:rsidRPr="00F40C5D" w:rsidRDefault="00563EEB" w:rsidP="00F40C5D">
            <w:pPr>
              <w:ind w:right="141"/>
              <w:jc w:val="both"/>
              <w:rPr>
                <w:rFonts w:ascii="Arial" w:hAnsi="Arial" w:cs="Arial"/>
                <w:sz w:val="20"/>
                <w:szCs w:val="20"/>
              </w:rPr>
            </w:pPr>
            <w:r w:rsidRPr="00F40C5D">
              <w:rPr>
                <w:rFonts w:ascii="Arial" w:hAnsi="Arial" w:cs="Arial"/>
                <w:sz w:val="20"/>
                <w:szCs w:val="20"/>
              </w:rPr>
              <w:t>TERMIFILM</w:t>
            </w:r>
          </w:p>
          <w:p w14:paraId="3C65FC0A" w14:textId="77777777" w:rsidR="00563EEB" w:rsidRPr="00F40C5D" w:rsidRDefault="00563EEB" w:rsidP="00F40C5D">
            <w:pPr>
              <w:ind w:right="141"/>
              <w:jc w:val="both"/>
              <w:rPr>
                <w:rFonts w:ascii="Arial" w:eastAsia="Times New Roman" w:hAnsi="Arial" w:cs="Arial"/>
                <w:sz w:val="20"/>
                <w:szCs w:val="20"/>
              </w:rPr>
            </w:pPr>
          </w:p>
        </w:tc>
        <w:tc>
          <w:tcPr>
            <w:tcW w:w="1837" w:type="dxa"/>
          </w:tcPr>
          <w:p w14:paraId="2F82DBBC" w14:textId="77777777" w:rsidR="00563EEB" w:rsidRPr="00734566" w:rsidRDefault="00563EEB" w:rsidP="00F40C5D">
            <w:pPr>
              <w:ind w:right="141"/>
              <w:jc w:val="both"/>
              <w:rPr>
                <w:rFonts w:ascii="Arial" w:hAnsi="Arial" w:cs="Arial"/>
                <w:sz w:val="20"/>
                <w:szCs w:val="20"/>
              </w:rPr>
            </w:pPr>
            <w:r w:rsidRPr="00F40C5D">
              <w:rPr>
                <w:rFonts w:ascii="Arial" w:hAnsi="Arial" w:cs="Arial"/>
                <w:sz w:val="20"/>
                <w:szCs w:val="20"/>
              </w:rPr>
              <w:t>1</w:t>
            </w:r>
          </w:p>
        </w:tc>
        <w:tc>
          <w:tcPr>
            <w:tcW w:w="1707" w:type="dxa"/>
          </w:tcPr>
          <w:p w14:paraId="4A347571" w14:textId="77777777" w:rsidR="00563EEB" w:rsidRPr="007877BB" w:rsidRDefault="00563EEB" w:rsidP="00734566">
            <w:pPr>
              <w:ind w:right="141"/>
              <w:jc w:val="both"/>
              <w:rPr>
                <w:rFonts w:ascii="Arial" w:hAnsi="Arial" w:cs="Arial"/>
                <w:sz w:val="20"/>
                <w:szCs w:val="20"/>
              </w:rPr>
            </w:pPr>
            <w:r w:rsidRPr="007877BB">
              <w:rPr>
                <w:rFonts w:ascii="Arial" w:hAnsi="Arial" w:cs="Arial"/>
                <w:sz w:val="20"/>
                <w:szCs w:val="20"/>
              </w:rPr>
              <w:t>1.08*</w:t>
            </w:r>
          </w:p>
        </w:tc>
        <w:tc>
          <w:tcPr>
            <w:tcW w:w="1984" w:type="dxa"/>
          </w:tcPr>
          <w:p w14:paraId="598A4817" w14:textId="77777777" w:rsidR="00563EEB" w:rsidRPr="007877BB" w:rsidRDefault="00563EEB" w:rsidP="007877BB">
            <w:pPr>
              <w:ind w:right="141"/>
              <w:jc w:val="both"/>
              <w:rPr>
                <w:rFonts w:ascii="Arial" w:eastAsia="Times New Roman" w:hAnsi="Arial" w:cs="Arial"/>
                <w:sz w:val="20"/>
                <w:szCs w:val="20"/>
              </w:rPr>
            </w:pPr>
            <w:r w:rsidRPr="007877BB">
              <w:rPr>
                <w:rFonts w:ascii="Arial" w:hAnsi="Arial" w:cs="Arial"/>
                <w:sz w:val="20"/>
                <w:szCs w:val="20"/>
              </w:rPr>
              <w:t>1.20**</w:t>
            </w:r>
          </w:p>
        </w:tc>
        <w:tc>
          <w:tcPr>
            <w:tcW w:w="2002" w:type="dxa"/>
          </w:tcPr>
          <w:p w14:paraId="28FC849B" w14:textId="77777777" w:rsidR="00563EEB" w:rsidRPr="007877BB" w:rsidRDefault="00563EEB" w:rsidP="007877BB">
            <w:pPr>
              <w:ind w:right="141"/>
              <w:jc w:val="both"/>
              <w:rPr>
                <w:rFonts w:ascii="Arial" w:hAnsi="Arial" w:cs="Arial"/>
                <w:sz w:val="20"/>
                <w:szCs w:val="20"/>
              </w:rPr>
            </w:pPr>
            <w:r w:rsidRPr="007877BB">
              <w:rPr>
                <w:rFonts w:ascii="Arial" w:hAnsi="Arial" w:cs="Arial"/>
                <w:sz w:val="20"/>
                <w:szCs w:val="20"/>
              </w:rPr>
              <w:t>1.30***</w:t>
            </w:r>
          </w:p>
        </w:tc>
      </w:tr>
    </w:tbl>
    <w:p w14:paraId="675F482F" w14:textId="77777777" w:rsidR="00563EEB" w:rsidRPr="00F40C5D" w:rsidRDefault="00563EEB" w:rsidP="00F40C5D">
      <w:pPr>
        <w:ind w:left="360" w:right="141"/>
        <w:contextualSpacing/>
        <w:jc w:val="both"/>
        <w:rPr>
          <w:rFonts w:ascii="Arial" w:eastAsia="Calibri" w:hAnsi="Arial" w:cs="Arial"/>
          <w:sz w:val="16"/>
          <w:szCs w:val="16"/>
          <w:lang w:eastAsia="sv-SE"/>
        </w:rPr>
      </w:pPr>
      <w:r w:rsidRPr="00F40C5D">
        <w:rPr>
          <w:rFonts w:ascii="Arial" w:eastAsia="Calibri" w:hAnsi="Arial" w:cs="Arial"/>
          <w:sz w:val="16"/>
          <w:szCs w:val="16"/>
          <w:lang w:eastAsia="sv-SE"/>
        </w:rPr>
        <w:t>*the content of technical substance expressed in %w/w is calculated taking into account the minimum purity of 93%.</w:t>
      </w:r>
    </w:p>
    <w:p w14:paraId="4D612CFB" w14:textId="77777777" w:rsidR="00563EEB" w:rsidRPr="00734566" w:rsidRDefault="00563EEB" w:rsidP="00F40C5D">
      <w:pPr>
        <w:ind w:left="360" w:right="141"/>
        <w:contextualSpacing/>
        <w:jc w:val="both"/>
        <w:rPr>
          <w:rFonts w:ascii="Arial" w:eastAsia="Calibri" w:hAnsi="Arial" w:cs="Arial"/>
          <w:sz w:val="16"/>
          <w:szCs w:val="16"/>
          <w:lang w:eastAsia="sv-SE"/>
        </w:rPr>
      </w:pPr>
      <w:r w:rsidRPr="00F40C5D">
        <w:rPr>
          <w:rFonts w:ascii="Arial" w:eastAsia="Calibri" w:hAnsi="Arial" w:cs="Arial"/>
          <w:sz w:val="16"/>
          <w:szCs w:val="16"/>
          <w:lang w:eastAsia="sv-SE"/>
        </w:rPr>
        <w:t>**the content of pure substance expressed in g/m</w:t>
      </w:r>
      <w:r w:rsidRPr="00F40C5D">
        <w:rPr>
          <w:rFonts w:ascii="Arial" w:eastAsia="Calibri" w:hAnsi="Arial" w:cs="Arial"/>
          <w:sz w:val="16"/>
          <w:szCs w:val="16"/>
          <w:vertAlign w:val="superscript"/>
          <w:lang w:eastAsia="sv-SE"/>
        </w:rPr>
        <w:t>2</w:t>
      </w:r>
      <w:r w:rsidRPr="00F40C5D">
        <w:rPr>
          <w:rFonts w:ascii="Arial" w:eastAsia="Calibri" w:hAnsi="Arial" w:cs="Arial"/>
          <w:sz w:val="16"/>
          <w:szCs w:val="16"/>
          <w:lang w:eastAsia="sv-SE"/>
        </w:rPr>
        <w:t xml:space="preserve"> is calculated taking into account the minimum purity of 93%.</w:t>
      </w:r>
    </w:p>
    <w:p w14:paraId="24078755" w14:textId="77777777" w:rsidR="00563EEB" w:rsidRPr="007877BB" w:rsidRDefault="00563EEB" w:rsidP="00F40C5D">
      <w:pPr>
        <w:ind w:left="360" w:right="141"/>
        <w:contextualSpacing/>
        <w:jc w:val="both"/>
        <w:rPr>
          <w:rFonts w:ascii="Arial" w:eastAsia="Calibri" w:hAnsi="Arial" w:cs="Arial"/>
          <w:sz w:val="16"/>
          <w:szCs w:val="16"/>
          <w:lang w:eastAsia="sv-SE"/>
        </w:rPr>
      </w:pPr>
      <w:r w:rsidRPr="007877BB">
        <w:rPr>
          <w:rFonts w:ascii="Arial" w:eastAsia="Calibri" w:hAnsi="Arial" w:cs="Arial"/>
          <w:sz w:val="16"/>
          <w:szCs w:val="16"/>
          <w:lang w:eastAsia="sv-SE"/>
        </w:rPr>
        <w:t>*** the content of technical substance expressed in g/m</w:t>
      </w:r>
      <w:r w:rsidRPr="007877BB">
        <w:rPr>
          <w:rFonts w:ascii="Arial" w:eastAsia="Calibri" w:hAnsi="Arial" w:cs="Arial"/>
          <w:sz w:val="16"/>
          <w:szCs w:val="16"/>
          <w:vertAlign w:val="superscript"/>
          <w:lang w:eastAsia="sv-SE"/>
        </w:rPr>
        <w:t xml:space="preserve">2 </w:t>
      </w:r>
      <w:r w:rsidRPr="007877BB">
        <w:rPr>
          <w:rFonts w:ascii="Arial" w:eastAsia="Calibri" w:hAnsi="Arial" w:cs="Arial"/>
          <w:sz w:val="16"/>
          <w:szCs w:val="16"/>
          <w:lang w:eastAsia="sv-SE"/>
        </w:rPr>
        <w:t>is calculated taking into account the density of the product (120g/m</w:t>
      </w:r>
      <w:r w:rsidRPr="007877BB">
        <w:rPr>
          <w:rFonts w:ascii="Arial" w:eastAsia="Calibri" w:hAnsi="Arial" w:cs="Arial"/>
          <w:sz w:val="16"/>
          <w:szCs w:val="16"/>
          <w:vertAlign w:val="superscript"/>
          <w:lang w:eastAsia="sv-SE"/>
        </w:rPr>
        <w:t>2</w:t>
      </w:r>
      <w:r w:rsidRPr="007877BB">
        <w:rPr>
          <w:rFonts w:ascii="Arial" w:eastAsia="Calibri" w:hAnsi="Arial" w:cs="Arial"/>
          <w:sz w:val="16"/>
          <w:szCs w:val="16"/>
          <w:lang w:eastAsia="sv-SE"/>
        </w:rPr>
        <w:t>)</w:t>
      </w:r>
    </w:p>
    <w:p w14:paraId="4FDF7BCE" w14:textId="77777777" w:rsidR="00563EEB" w:rsidRPr="007877BB" w:rsidRDefault="00563EEB" w:rsidP="00734566">
      <w:pPr>
        <w:ind w:left="360" w:right="141"/>
        <w:contextualSpacing/>
        <w:jc w:val="both"/>
        <w:rPr>
          <w:rFonts w:ascii="Arial" w:eastAsia="Calibri" w:hAnsi="Arial" w:cs="Arial"/>
          <w:lang w:eastAsia="sv-SE"/>
        </w:rPr>
      </w:pPr>
    </w:p>
    <w:p w14:paraId="4B9D62F4" w14:textId="77777777" w:rsidR="00696F7C" w:rsidRPr="007877BB" w:rsidRDefault="00696F7C" w:rsidP="007877BB">
      <w:pPr>
        <w:ind w:left="360" w:right="141"/>
        <w:contextualSpacing/>
        <w:jc w:val="both"/>
        <w:rPr>
          <w:rFonts w:ascii="Arial" w:eastAsia="Calibri" w:hAnsi="Arial" w:cs="Arial"/>
          <w:lang w:eastAsia="sv-SE"/>
        </w:rPr>
      </w:pPr>
    </w:p>
    <w:p w14:paraId="6FEA11AA" w14:textId="77777777" w:rsidR="00563EE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 xml:space="preserve">Note: </w:t>
      </w:r>
    </w:p>
    <w:p w14:paraId="01B49D99" w14:textId="77777777" w:rsidR="00696F7C" w:rsidRPr="007877BB" w:rsidRDefault="00696F7C" w:rsidP="007877BB">
      <w:pPr>
        <w:ind w:left="360" w:right="141"/>
        <w:contextualSpacing/>
        <w:jc w:val="both"/>
        <w:rPr>
          <w:rFonts w:ascii="Arial" w:eastAsia="Calibri" w:hAnsi="Arial" w:cs="Arial"/>
          <w:lang w:eastAsia="sv-SE"/>
        </w:rPr>
      </w:pPr>
    </w:p>
    <w:p w14:paraId="090EAD5C" w14:textId="211F0D33" w:rsidR="00563EE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The applicant indicates that 1%w/w pure permethrine is equivalent to 1.45</w:t>
      </w:r>
      <w:r w:rsidR="003216B1">
        <w:rPr>
          <w:rFonts w:ascii="Arial" w:eastAsia="Calibri" w:hAnsi="Arial" w:cs="Arial"/>
          <w:lang w:eastAsia="sv-SE"/>
        </w:rPr>
        <w:t xml:space="preserve"> </w:t>
      </w:r>
      <w:r w:rsidRPr="007877BB">
        <w:rPr>
          <w:rFonts w:ascii="Arial" w:eastAsia="Calibri" w:hAnsi="Arial" w:cs="Arial"/>
          <w:lang w:eastAsia="sv-SE"/>
        </w:rPr>
        <w:t>g/m² pure permethrin.</w:t>
      </w:r>
      <w:r w:rsidRPr="007877BB">
        <w:rPr>
          <w:rFonts w:ascii="Arial" w:hAnsi="Arial" w:cs="Arial"/>
        </w:rPr>
        <w:t xml:space="preserve"> However, </w:t>
      </w:r>
      <w:r w:rsidRPr="007877BB">
        <w:rPr>
          <w:rFonts w:ascii="Arial" w:eastAsia="Calibri" w:hAnsi="Arial" w:cs="Arial"/>
          <w:lang w:eastAsia="sv-SE"/>
        </w:rPr>
        <w:t>according to eCA, 1%w/w pure permethrine is equivalent to 1.20</w:t>
      </w:r>
      <w:r w:rsidR="003216B1">
        <w:rPr>
          <w:rFonts w:ascii="Arial" w:eastAsia="Calibri" w:hAnsi="Arial" w:cs="Arial"/>
          <w:lang w:eastAsia="sv-SE"/>
        </w:rPr>
        <w:t xml:space="preserve"> </w:t>
      </w:r>
      <w:r w:rsidRPr="007877BB">
        <w:rPr>
          <w:rFonts w:ascii="Arial" w:eastAsia="Calibri" w:hAnsi="Arial" w:cs="Arial"/>
          <w:lang w:eastAsia="sv-SE"/>
        </w:rPr>
        <w:t xml:space="preserve">g/m² pure permethrin obtained by calculation. </w:t>
      </w:r>
    </w:p>
    <w:p w14:paraId="5FA72655" w14:textId="77777777" w:rsidR="00E26EA1" w:rsidRDefault="00E26EA1" w:rsidP="007877BB">
      <w:pPr>
        <w:ind w:left="360" w:right="141"/>
        <w:contextualSpacing/>
        <w:jc w:val="both"/>
        <w:rPr>
          <w:rFonts w:ascii="Arial" w:eastAsia="Calibri" w:hAnsi="Arial" w:cs="Arial"/>
          <w:lang w:eastAsia="sv-SE"/>
        </w:rPr>
      </w:pPr>
    </w:p>
    <w:p w14:paraId="1E55923D" w14:textId="00C14A5E" w:rsidR="00E26EA1" w:rsidRDefault="00E26EA1" w:rsidP="001C03F1">
      <w:pPr>
        <w:ind w:left="360" w:right="141"/>
        <w:contextualSpacing/>
        <w:jc w:val="both"/>
        <w:rPr>
          <w:rFonts w:ascii="Arial" w:eastAsia="Calibri" w:hAnsi="Arial" w:cs="Arial"/>
          <w:lang w:eastAsia="sv-SE"/>
        </w:rPr>
      </w:pPr>
      <w:r>
        <w:rPr>
          <w:rFonts w:ascii="Arial" w:eastAsia="Calibri" w:hAnsi="Arial" w:cs="Arial"/>
          <w:lang w:eastAsia="sv-SE"/>
        </w:rPr>
        <w:t>After commenting phase</w:t>
      </w:r>
      <w:r w:rsidR="001C03F1">
        <w:rPr>
          <w:rFonts w:ascii="Arial" w:eastAsia="Calibri" w:hAnsi="Arial" w:cs="Arial"/>
          <w:lang w:eastAsia="sv-SE"/>
        </w:rPr>
        <w:t xml:space="preserve"> the applicant confirmed tha</w:t>
      </w:r>
      <w:r w:rsidR="00F33787">
        <w:rPr>
          <w:rFonts w:ascii="Arial" w:eastAsia="Calibri" w:hAnsi="Arial" w:cs="Arial"/>
          <w:lang w:eastAsia="sv-SE"/>
        </w:rPr>
        <w:t xml:space="preserve"> </w:t>
      </w:r>
      <w:r w:rsidR="001C03F1">
        <w:rPr>
          <w:rFonts w:ascii="Arial" w:eastAsia="Calibri" w:hAnsi="Arial" w:cs="Arial"/>
          <w:lang w:eastAsia="sv-SE"/>
        </w:rPr>
        <w:t>t</w:t>
      </w:r>
      <w:r w:rsidRPr="00E26EA1">
        <w:rPr>
          <w:rFonts w:ascii="Arial" w:eastAsia="Calibri" w:hAnsi="Arial" w:cs="Arial"/>
          <w:lang w:eastAsia="sv-SE"/>
        </w:rPr>
        <w:t>his data has been measured according to EN 1849-2 (see test report send with our dossier N°15/159-1 of CSTC (Centre Scientifique et Technique de la Construction) dated 03/09/2015).</w:t>
      </w:r>
    </w:p>
    <w:p w14:paraId="4A7B9624" w14:textId="77777777" w:rsidR="00E26EA1" w:rsidRDefault="00E26EA1" w:rsidP="007877BB">
      <w:pPr>
        <w:ind w:left="360" w:right="141"/>
        <w:contextualSpacing/>
        <w:jc w:val="both"/>
        <w:rPr>
          <w:rFonts w:ascii="Arial" w:eastAsia="Calibri" w:hAnsi="Arial" w:cs="Arial"/>
          <w:lang w:eastAsia="sv-SE"/>
        </w:rPr>
      </w:pPr>
    </w:p>
    <w:p w14:paraId="6F849B0A" w14:textId="7E8832D2" w:rsidR="00E26EA1" w:rsidRPr="00E26EA1" w:rsidRDefault="001C03F1" w:rsidP="00E26EA1">
      <w:pPr>
        <w:ind w:left="360" w:right="141"/>
        <w:contextualSpacing/>
        <w:jc w:val="both"/>
        <w:rPr>
          <w:rFonts w:ascii="Arial" w:eastAsia="Calibri" w:hAnsi="Arial" w:cs="Arial"/>
          <w:lang w:eastAsia="sv-SE"/>
        </w:rPr>
      </w:pPr>
      <w:r>
        <w:rPr>
          <w:rFonts w:ascii="Arial" w:eastAsia="Calibri" w:hAnsi="Arial" w:cs="Arial"/>
          <w:lang w:eastAsia="sv-SE"/>
        </w:rPr>
        <w:t>However, f</w:t>
      </w:r>
      <w:r w:rsidR="00E26EA1" w:rsidRPr="00E26EA1">
        <w:rPr>
          <w:rFonts w:ascii="Arial" w:eastAsia="Calibri" w:hAnsi="Arial" w:cs="Arial"/>
          <w:lang w:eastAsia="sv-SE"/>
        </w:rPr>
        <w:t>or a sample with dimensions 25</w:t>
      </w:r>
      <w:r w:rsidR="003216B1">
        <w:rPr>
          <w:rFonts w:ascii="Arial" w:eastAsia="Calibri" w:hAnsi="Arial" w:cs="Arial"/>
          <w:lang w:eastAsia="sv-SE"/>
        </w:rPr>
        <w:t xml:space="preserve"> </w:t>
      </w:r>
      <w:r w:rsidR="00E26EA1" w:rsidRPr="00E26EA1">
        <w:rPr>
          <w:rFonts w:ascii="Arial" w:eastAsia="Calibri" w:hAnsi="Arial" w:cs="Arial"/>
          <w:lang w:eastAsia="sv-SE"/>
        </w:rPr>
        <w:t>m</w:t>
      </w:r>
      <w:r w:rsidR="003216B1">
        <w:rPr>
          <w:rFonts w:ascii="Arial" w:eastAsia="Calibri" w:hAnsi="Arial" w:cs="Arial"/>
          <w:lang w:eastAsia="sv-SE"/>
        </w:rPr>
        <w:t xml:space="preserve"> </w:t>
      </w:r>
      <w:r w:rsidR="00E26EA1" w:rsidRPr="00E26EA1">
        <w:rPr>
          <w:rFonts w:ascii="Arial" w:eastAsia="Calibri" w:hAnsi="Arial" w:cs="Arial"/>
          <w:lang w:eastAsia="sv-SE"/>
        </w:rPr>
        <w:t>x</w:t>
      </w:r>
      <w:r w:rsidR="003216B1">
        <w:rPr>
          <w:rFonts w:ascii="Arial" w:eastAsia="Calibri" w:hAnsi="Arial" w:cs="Arial"/>
          <w:lang w:eastAsia="sv-SE"/>
        </w:rPr>
        <w:t xml:space="preserve"> </w:t>
      </w:r>
      <w:r w:rsidR="00E26EA1" w:rsidRPr="00E26EA1">
        <w:rPr>
          <w:rFonts w:ascii="Arial" w:eastAsia="Calibri" w:hAnsi="Arial" w:cs="Arial"/>
          <w:lang w:eastAsia="sv-SE"/>
        </w:rPr>
        <w:t>6m</w:t>
      </w:r>
      <w:r w:rsidR="003216B1">
        <w:rPr>
          <w:rFonts w:ascii="Arial" w:eastAsia="Calibri" w:hAnsi="Arial" w:cs="Arial"/>
          <w:lang w:eastAsia="sv-SE"/>
        </w:rPr>
        <w:t xml:space="preserve"> </w:t>
      </w:r>
      <w:r w:rsidR="00E26EA1" w:rsidRPr="00E26EA1">
        <w:rPr>
          <w:rFonts w:ascii="Arial" w:eastAsia="Calibri" w:hAnsi="Arial" w:cs="Arial"/>
          <w:lang w:eastAsia="sv-SE"/>
        </w:rPr>
        <w:t>x150</w:t>
      </w:r>
      <w:r w:rsidR="003216B1">
        <w:rPr>
          <w:rFonts w:ascii="Arial" w:eastAsia="Calibri" w:hAnsi="Arial" w:cs="Arial"/>
          <w:lang w:eastAsia="sv-SE"/>
        </w:rPr>
        <w:t xml:space="preserve"> </w:t>
      </w:r>
      <w:r w:rsidR="00E26EA1" w:rsidRPr="00E26EA1">
        <w:rPr>
          <w:rFonts w:ascii="Arial" w:eastAsia="Calibri" w:hAnsi="Arial" w:cs="Arial"/>
          <w:lang w:eastAsia="sv-SE"/>
        </w:rPr>
        <w:t>µm (sample  of the test taken in dossier N°15/159-1),  by calculation, the density of the product is 120g/m</w:t>
      </w:r>
      <w:r w:rsidR="00E26EA1" w:rsidRPr="0023546B">
        <w:rPr>
          <w:rFonts w:ascii="Arial" w:eastAsia="Calibri" w:hAnsi="Arial" w:cs="Arial"/>
          <w:vertAlign w:val="superscript"/>
          <w:lang w:eastAsia="sv-SE"/>
        </w:rPr>
        <w:t>2</w:t>
      </w:r>
      <w:r w:rsidR="00E26EA1" w:rsidRPr="00E26EA1">
        <w:rPr>
          <w:rFonts w:ascii="Arial" w:eastAsia="Calibri" w:hAnsi="Arial" w:cs="Arial"/>
          <w:lang w:eastAsia="sv-SE"/>
        </w:rPr>
        <w:t xml:space="preserve"> taking into account the density of 0.799g/cm</w:t>
      </w:r>
      <w:r w:rsidR="00E26EA1" w:rsidRPr="0023546B">
        <w:rPr>
          <w:rFonts w:ascii="Arial" w:eastAsia="Calibri" w:hAnsi="Arial" w:cs="Arial"/>
          <w:vertAlign w:val="superscript"/>
          <w:lang w:eastAsia="sv-SE"/>
        </w:rPr>
        <w:t>3</w:t>
      </w:r>
      <w:r w:rsidR="00E26EA1" w:rsidRPr="00E26EA1">
        <w:rPr>
          <w:rFonts w:ascii="Arial" w:eastAsia="Calibri" w:hAnsi="Arial" w:cs="Arial"/>
          <w:lang w:eastAsia="sv-SE"/>
        </w:rPr>
        <w:t xml:space="preserve"> (that indicated in the GLP study report N°16-919075-003) and a thickness of 150µm.</w:t>
      </w:r>
    </w:p>
    <w:p w14:paraId="4D3CCCA9" w14:textId="74CE67C4" w:rsidR="00E26EA1" w:rsidRDefault="00E26EA1" w:rsidP="00E26EA1">
      <w:pPr>
        <w:ind w:left="360" w:right="141"/>
        <w:contextualSpacing/>
        <w:jc w:val="both"/>
        <w:rPr>
          <w:rFonts w:ascii="Arial" w:eastAsia="Calibri" w:hAnsi="Arial" w:cs="Arial"/>
          <w:lang w:eastAsia="sv-SE"/>
        </w:rPr>
      </w:pPr>
      <w:r w:rsidRPr="00E26EA1">
        <w:rPr>
          <w:rFonts w:ascii="Arial" w:eastAsia="Calibri" w:hAnsi="Arial" w:cs="Arial"/>
          <w:lang w:eastAsia="sv-SE"/>
        </w:rPr>
        <w:t>Another non GLP study (N°15/159-1) was provided indicated a 1</w:t>
      </w:r>
      <w:r w:rsidR="001C03F1">
        <w:rPr>
          <w:rFonts w:ascii="Arial" w:eastAsia="Calibri" w:hAnsi="Arial" w:cs="Arial"/>
          <w:lang w:eastAsia="sv-SE"/>
        </w:rPr>
        <w:t>,</w:t>
      </w:r>
      <w:r w:rsidRPr="00E26EA1">
        <w:rPr>
          <w:rFonts w:ascii="Arial" w:eastAsia="Calibri" w:hAnsi="Arial" w:cs="Arial"/>
          <w:lang w:eastAsia="sv-SE"/>
        </w:rPr>
        <w:t xml:space="preserve">45g/m2 density. The clarification on the discrepancy between both values was not provided and the GLP value will be kept. </w:t>
      </w:r>
    </w:p>
    <w:p w14:paraId="7C42A4D8" w14:textId="77777777" w:rsidR="00AD316F" w:rsidRPr="00E26EA1" w:rsidRDefault="00AD316F" w:rsidP="00E26EA1">
      <w:pPr>
        <w:ind w:left="360" w:right="141"/>
        <w:contextualSpacing/>
        <w:jc w:val="both"/>
        <w:rPr>
          <w:rFonts w:ascii="Arial" w:eastAsia="Calibri" w:hAnsi="Arial" w:cs="Arial"/>
          <w:lang w:eastAsia="sv-SE"/>
        </w:rPr>
      </w:pPr>
    </w:p>
    <w:p w14:paraId="46CE8BEF" w14:textId="27DF52CA" w:rsidR="00E26EA1" w:rsidRPr="007877BB" w:rsidRDefault="00E26EA1" w:rsidP="00E26EA1">
      <w:pPr>
        <w:ind w:left="360" w:right="141"/>
        <w:contextualSpacing/>
        <w:jc w:val="both"/>
        <w:rPr>
          <w:rFonts w:ascii="Arial" w:eastAsia="Calibri" w:hAnsi="Arial" w:cs="Arial"/>
          <w:lang w:eastAsia="sv-SE"/>
        </w:rPr>
      </w:pPr>
      <w:r w:rsidRPr="00E26EA1">
        <w:rPr>
          <w:rFonts w:ascii="Arial" w:eastAsia="Calibri" w:hAnsi="Arial" w:cs="Arial"/>
          <w:lang w:eastAsia="sv-SE"/>
        </w:rPr>
        <w:t>However, risk assessments for human health and environment have been made base on a content of</w:t>
      </w:r>
      <w:r w:rsidR="003216B1">
        <w:rPr>
          <w:rFonts w:ascii="Arial" w:eastAsia="Calibri" w:hAnsi="Arial" w:cs="Arial"/>
          <w:lang w:eastAsia="sv-SE"/>
        </w:rPr>
        <w:t xml:space="preserve"> </w:t>
      </w:r>
      <w:r w:rsidRPr="00E26EA1">
        <w:rPr>
          <w:rFonts w:ascii="Arial" w:eastAsia="Calibri" w:hAnsi="Arial" w:cs="Arial"/>
          <w:lang w:eastAsia="sv-SE"/>
        </w:rPr>
        <w:t>1</w:t>
      </w:r>
      <w:r>
        <w:rPr>
          <w:rFonts w:ascii="Arial" w:eastAsia="Calibri" w:hAnsi="Arial" w:cs="Arial"/>
          <w:lang w:eastAsia="sv-SE"/>
        </w:rPr>
        <w:t>,</w:t>
      </w:r>
      <w:r w:rsidRPr="00E26EA1">
        <w:rPr>
          <w:rFonts w:ascii="Arial" w:eastAsia="Calibri" w:hAnsi="Arial" w:cs="Arial"/>
          <w:lang w:eastAsia="sv-SE"/>
        </w:rPr>
        <w:t>45 g/m</w:t>
      </w:r>
      <w:r>
        <w:rPr>
          <w:rFonts w:ascii="Arial" w:eastAsia="Calibri" w:hAnsi="Arial" w:cs="Arial"/>
          <w:lang w:eastAsia="sv-SE"/>
        </w:rPr>
        <w:t xml:space="preserve">² according to applicant claim. </w:t>
      </w:r>
      <w:r w:rsidRPr="00E26EA1">
        <w:rPr>
          <w:rFonts w:ascii="Arial" w:eastAsia="Calibri" w:hAnsi="Arial" w:cs="Arial"/>
          <w:lang w:eastAsia="sv-SE"/>
        </w:rPr>
        <w:t xml:space="preserve">Based on concentration of 1% pure AS and on technical characteristics of </w:t>
      </w:r>
      <w:r w:rsidR="00173BEC">
        <w:rPr>
          <w:rFonts w:ascii="Arial" w:eastAsia="Calibri" w:hAnsi="Arial" w:cs="Arial"/>
          <w:lang w:eastAsia="sv-SE"/>
        </w:rPr>
        <w:t>TERMIFILM</w:t>
      </w:r>
      <w:r w:rsidRPr="00E26EA1">
        <w:rPr>
          <w:rFonts w:ascii="Arial" w:eastAsia="Calibri" w:hAnsi="Arial" w:cs="Arial"/>
          <w:lang w:eastAsia="sv-SE"/>
        </w:rPr>
        <w:t>, calculated technical AS concentration should rather be 1.3 g/m². The concentration claimed by applicant is slightly higher that the calculated one. Hence, the risk assessment performed, based on applicant claim, is the more conservative approach.</w:t>
      </w:r>
    </w:p>
    <w:p w14:paraId="131D4D70" w14:textId="77777777" w:rsidR="00563EEB" w:rsidRPr="007877BB" w:rsidRDefault="00563EEB" w:rsidP="007877BB">
      <w:pPr>
        <w:ind w:left="360" w:right="141"/>
        <w:contextualSpacing/>
        <w:jc w:val="both"/>
        <w:rPr>
          <w:rFonts w:ascii="Arial" w:eastAsia="Calibri" w:hAnsi="Arial" w:cs="Arial"/>
          <w:lang w:eastAsia="sv-SE"/>
        </w:rPr>
      </w:pPr>
    </w:p>
    <w:p w14:paraId="6332C712" w14:textId="77777777" w:rsidR="004F4247" w:rsidRDefault="004F4247" w:rsidP="007877BB">
      <w:pPr>
        <w:ind w:left="360" w:right="141"/>
        <w:contextualSpacing/>
        <w:jc w:val="both"/>
        <w:rPr>
          <w:rFonts w:ascii="Arial" w:eastAsia="Calibri" w:hAnsi="Arial" w:cs="Arial"/>
          <w:lang w:eastAsia="sv-SE"/>
        </w:rPr>
      </w:pPr>
    </w:p>
    <w:p w14:paraId="095B8E30" w14:textId="77777777" w:rsidR="004F4247" w:rsidRDefault="004F4247" w:rsidP="007877BB">
      <w:pPr>
        <w:ind w:left="360" w:right="141"/>
        <w:contextualSpacing/>
        <w:jc w:val="both"/>
        <w:rPr>
          <w:rFonts w:ascii="Arial" w:eastAsia="Calibri" w:hAnsi="Arial" w:cs="Arial"/>
          <w:lang w:eastAsia="sv-SE"/>
        </w:rPr>
      </w:pPr>
    </w:p>
    <w:p w14:paraId="66306FD5" w14:textId="75D86304" w:rsidR="009D0C0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Physico-chemical properties of the product are reported below:</w:t>
      </w:r>
    </w:p>
    <w:p w14:paraId="6B3F2B23" w14:textId="77777777" w:rsidR="00563EEB" w:rsidRPr="007877BB" w:rsidRDefault="00563EEB" w:rsidP="007877BB">
      <w:pPr>
        <w:ind w:left="360" w:right="141"/>
        <w:contextualSpacing/>
        <w:jc w:val="both"/>
        <w:rPr>
          <w:rFonts w:ascii="Arial" w:eastAsia="Calibri" w:hAnsi="Arial" w:cs="Arial"/>
          <w:lang w:eastAsia="sv-SE"/>
        </w:rPr>
      </w:pPr>
    </w:p>
    <w:p w14:paraId="7166BD52" w14:textId="77777777" w:rsidR="00563EEB" w:rsidRPr="007877BB" w:rsidRDefault="00563EEB" w:rsidP="007877BB">
      <w:pPr>
        <w:ind w:left="360" w:right="141"/>
        <w:contextualSpacing/>
        <w:jc w:val="both"/>
        <w:rPr>
          <w:rFonts w:ascii="Arial" w:eastAsia="Calibri" w:hAnsi="Arial" w:cs="Arial"/>
          <w:lang w:eastAsia="sv-SE"/>
        </w:rPr>
      </w:pPr>
    </w:p>
    <w:p w14:paraId="5B9C7F35" w14:textId="5BD99A61" w:rsidR="004F4247" w:rsidRPr="007877BB" w:rsidRDefault="004F4247" w:rsidP="007877BB">
      <w:pPr>
        <w:ind w:right="141"/>
        <w:contextualSpacing/>
        <w:jc w:val="both"/>
        <w:rPr>
          <w:rFonts w:ascii="Arial" w:eastAsia="Calibri" w:hAnsi="Arial"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8"/>
        <w:gridCol w:w="1506"/>
        <w:gridCol w:w="1280"/>
        <w:gridCol w:w="2771"/>
        <w:gridCol w:w="1974"/>
      </w:tblGrid>
      <w:tr w:rsidR="00A77B2D" w:rsidRPr="007877BB" w14:paraId="3BE7E351" w14:textId="77777777" w:rsidTr="0023546B">
        <w:trPr>
          <w:trHeight w:val="144"/>
          <w:tblHeader/>
        </w:trPr>
        <w:tc>
          <w:tcPr>
            <w:tcW w:w="1204" w:type="pct"/>
            <w:shd w:val="clear" w:color="auto" w:fill="E0E0E0"/>
            <w:vAlign w:val="center"/>
          </w:tcPr>
          <w:p w14:paraId="191E5B06"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Property</w:t>
            </w:r>
          </w:p>
        </w:tc>
        <w:tc>
          <w:tcPr>
            <w:tcW w:w="759" w:type="pct"/>
            <w:shd w:val="clear" w:color="auto" w:fill="E0E0E0"/>
            <w:vAlign w:val="center"/>
          </w:tcPr>
          <w:p w14:paraId="3C96C0DC"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Guideline  and Method</w:t>
            </w:r>
          </w:p>
        </w:tc>
        <w:tc>
          <w:tcPr>
            <w:tcW w:w="645" w:type="pct"/>
            <w:shd w:val="clear" w:color="auto" w:fill="E0E0E0"/>
            <w:vAlign w:val="center"/>
          </w:tcPr>
          <w:p w14:paraId="7E717CED"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Purity of the test substance</w:t>
            </w:r>
          </w:p>
          <w:p w14:paraId="62D29B76"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 (w/w)</w:t>
            </w:r>
          </w:p>
        </w:tc>
        <w:tc>
          <w:tcPr>
            <w:tcW w:w="1397" w:type="pct"/>
            <w:shd w:val="clear" w:color="auto" w:fill="E0E0E0"/>
            <w:vAlign w:val="center"/>
          </w:tcPr>
          <w:p w14:paraId="44A2F860"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Results</w:t>
            </w:r>
          </w:p>
        </w:tc>
        <w:tc>
          <w:tcPr>
            <w:tcW w:w="995" w:type="pct"/>
            <w:shd w:val="clear" w:color="auto" w:fill="E0E0E0"/>
            <w:vAlign w:val="center"/>
          </w:tcPr>
          <w:p w14:paraId="3B1F540A"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Reference</w:t>
            </w:r>
          </w:p>
        </w:tc>
      </w:tr>
      <w:tr w:rsidR="00A77B2D" w:rsidRPr="007877BB" w14:paraId="16C09DD8" w14:textId="77777777" w:rsidTr="004F4247">
        <w:trPr>
          <w:trHeight w:val="566"/>
        </w:trPr>
        <w:tc>
          <w:tcPr>
            <w:tcW w:w="1204" w:type="pct"/>
          </w:tcPr>
          <w:p w14:paraId="4A08728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Physical state at 20°C and 101.3 kPa</w:t>
            </w:r>
          </w:p>
        </w:tc>
        <w:tc>
          <w:tcPr>
            <w:tcW w:w="759" w:type="pct"/>
          </w:tcPr>
          <w:p w14:paraId="411F095A"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tcPr>
          <w:p w14:paraId="5EB686C7"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1B5D6C44"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Solid</w:t>
            </w:r>
          </w:p>
        </w:tc>
        <w:tc>
          <w:tcPr>
            <w:tcW w:w="995" w:type="pct"/>
          </w:tcPr>
          <w:p w14:paraId="6A0F3CB9"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6599851C"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4D945F55"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01A29C0"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4F4247" w:rsidRPr="007877BB" w14:paraId="06176715" w14:textId="77777777" w:rsidTr="004F4247">
        <w:trPr>
          <w:trHeight w:val="1295"/>
        </w:trPr>
        <w:tc>
          <w:tcPr>
            <w:tcW w:w="1204" w:type="pct"/>
            <w:vMerge w:val="restart"/>
          </w:tcPr>
          <w:p w14:paraId="76741AF1" w14:textId="77777777" w:rsidR="004F4247" w:rsidRPr="00F40C5D" w:rsidRDefault="004F4247" w:rsidP="00F40C5D">
            <w:pPr>
              <w:suppressAutoHyphens w:val="0"/>
              <w:ind w:right="141"/>
              <w:jc w:val="both"/>
              <w:rPr>
                <w:rFonts w:ascii="Arial" w:eastAsia="Calibri" w:hAnsi="Arial" w:cs="Arial"/>
                <w:lang w:eastAsia="de-DE"/>
              </w:rPr>
            </w:pPr>
            <w:r w:rsidRPr="00F40C5D">
              <w:rPr>
                <w:rFonts w:ascii="Arial" w:eastAsia="Calibri" w:hAnsi="Arial" w:cs="Arial"/>
                <w:lang w:eastAsia="de-DE"/>
              </w:rPr>
              <w:lastRenderedPageBreak/>
              <w:t>Colour at 20°C and 101.3 kPa</w:t>
            </w:r>
          </w:p>
        </w:tc>
        <w:tc>
          <w:tcPr>
            <w:tcW w:w="759" w:type="pct"/>
            <w:vMerge w:val="restart"/>
          </w:tcPr>
          <w:p w14:paraId="5F3A8796" w14:textId="77777777" w:rsidR="004F4247" w:rsidRPr="00F40C5D" w:rsidRDefault="004F4247"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vMerge w:val="restart"/>
          </w:tcPr>
          <w:p w14:paraId="63705F08" w14:textId="77777777" w:rsidR="004F4247" w:rsidRPr="00734566" w:rsidRDefault="004F4247"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68FA9211" w14:textId="744DEF0D" w:rsidR="004F4247" w:rsidRPr="004F4247" w:rsidRDefault="004F4247" w:rsidP="004F4247">
            <w:pPr>
              <w:suppressAutoHyphens w:val="0"/>
              <w:ind w:right="141"/>
              <w:jc w:val="both"/>
              <w:rPr>
                <w:rFonts w:ascii="Arial" w:eastAsia="Calibri" w:hAnsi="Arial" w:cs="Arial"/>
                <w:lang w:val="sv-SE" w:eastAsia="sv-SE"/>
              </w:rPr>
            </w:pPr>
            <w:r>
              <w:rPr>
                <w:rFonts w:ascii="Arial" w:eastAsia="Calibri" w:hAnsi="Arial" w:cs="Arial"/>
                <w:lang w:val="sv-SE" w:eastAsia="sv-SE"/>
              </w:rPr>
              <w:t>Gren</w:t>
            </w:r>
            <w:r w:rsidRPr="007877BB">
              <w:rPr>
                <w:rFonts w:ascii="Arial" w:eastAsia="Calibri" w:hAnsi="Arial" w:cs="Arial"/>
                <w:lang w:val="sv-SE" w:eastAsia="sv-SE"/>
              </w:rPr>
              <w:t>n</w:t>
            </w:r>
          </w:p>
        </w:tc>
        <w:tc>
          <w:tcPr>
            <w:tcW w:w="995" w:type="pct"/>
            <w:vMerge w:val="restart"/>
          </w:tcPr>
          <w:p w14:paraId="6FC2800C" w14:textId="77777777" w:rsidR="004F4247" w:rsidRPr="007877BB" w:rsidRDefault="004F4247"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13B73F74" w14:textId="77777777" w:rsidR="004F4247" w:rsidRPr="007877BB" w:rsidRDefault="004F4247"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7809F89D" w14:textId="77777777" w:rsidR="004F4247" w:rsidRPr="007877BB" w:rsidRDefault="004F4247"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31939712" w14:textId="77777777" w:rsidR="004F4247" w:rsidRPr="007877BB" w:rsidRDefault="004F4247"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4F4247" w:rsidRPr="007877BB" w14:paraId="01CA49D8" w14:textId="77777777" w:rsidTr="000C272D">
        <w:trPr>
          <w:trHeight w:val="1555"/>
        </w:trPr>
        <w:tc>
          <w:tcPr>
            <w:tcW w:w="1204" w:type="pct"/>
            <w:vMerge/>
          </w:tcPr>
          <w:p w14:paraId="72779B2F" w14:textId="77777777" w:rsidR="004F4247" w:rsidRPr="00F40C5D" w:rsidRDefault="004F4247" w:rsidP="00F40C5D">
            <w:pPr>
              <w:suppressAutoHyphens w:val="0"/>
              <w:ind w:right="141"/>
              <w:jc w:val="both"/>
              <w:rPr>
                <w:rFonts w:ascii="Arial" w:eastAsia="Calibri" w:hAnsi="Arial" w:cs="Arial"/>
                <w:lang w:eastAsia="de-DE"/>
              </w:rPr>
            </w:pPr>
          </w:p>
        </w:tc>
        <w:tc>
          <w:tcPr>
            <w:tcW w:w="759" w:type="pct"/>
            <w:vMerge/>
          </w:tcPr>
          <w:p w14:paraId="718948AA" w14:textId="77777777" w:rsidR="004F4247" w:rsidRPr="00F40C5D" w:rsidRDefault="004F4247" w:rsidP="00F40C5D">
            <w:pPr>
              <w:suppressAutoHyphens w:val="0"/>
              <w:ind w:right="141"/>
              <w:jc w:val="both"/>
              <w:rPr>
                <w:rFonts w:ascii="Arial" w:eastAsia="Calibri" w:hAnsi="Arial" w:cs="Arial"/>
                <w:lang w:val="sv-SE" w:eastAsia="sv-SE"/>
              </w:rPr>
            </w:pPr>
          </w:p>
        </w:tc>
        <w:tc>
          <w:tcPr>
            <w:tcW w:w="645" w:type="pct"/>
            <w:vMerge/>
          </w:tcPr>
          <w:p w14:paraId="3AB5A5DB" w14:textId="77777777" w:rsidR="004F4247" w:rsidRPr="00734566" w:rsidRDefault="004F4247" w:rsidP="00F40C5D">
            <w:pPr>
              <w:suppressAutoHyphens w:val="0"/>
              <w:ind w:right="141"/>
              <w:jc w:val="both"/>
              <w:rPr>
                <w:rFonts w:ascii="Arial" w:eastAsia="Calibri" w:hAnsi="Arial" w:cs="Arial"/>
                <w:lang w:val="sv-SE" w:eastAsia="sv-SE"/>
              </w:rPr>
            </w:pPr>
          </w:p>
        </w:tc>
        <w:tc>
          <w:tcPr>
            <w:tcW w:w="1397" w:type="pct"/>
          </w:tcPr>
          <w:p w14:paraId="06599F9C" w14:textId="445F782F" w:rsidR="004F4247" w:rsidRDefault="004F4247" w:rsidP="004F4247">
            <w:pPr>
              <w:shd w:val="clear" w:color="auto" w:fill="D9D9D9" w:themeFill="background1" w:themeFillShade="D9"/>
              <w:suppressAutoHyphens w:val="0"/>
              <w:ind w:right="142"/>
              <w:jc w:val="both"/>
              <w:rPr>
                <w:rFonts w:ascii="Arial" w:eastAsia="Calibri" w:hAnsi="Arial" w:cs="Arial"/>
                <w:b/>
                <w:lang w:eastAsia="en-US"/>
              </w:rPr>
            </w:pPr>
            <w:r w:rsidRPr="004F4247">
              <w:rPr>
                <w:rFonts w:ascii="Arial" w:eastAsia="Calibri" w:hAnsi="Arial" w:cs="Arial"/>
                <w:b/>
                <w:lang w:eastAsia="en-US"/>
              </w:rPr>
              <w:t>Minor Change 2019</w:t>
            </w:r>
          </w:p>
          <w:p w14:paraId="1D926ED4" w14:textId="77777777" w:rsidR="004F4247" w:rsidRPr="004F4247" w:rsidRDefault="004F4247" w:rsidP="004F4247">
            <w:pPr>
              <w:shd w:val="clear" w:color="auto" w:fill="D9D9D9" w:themeFill="background1" w:themeFillShade="D9"/>
              <w:suppressAutoHyphens w:val="0"/>
              <w:ind w:right="142"/>
              <w:jc w:val="both"/>
              <w:rPr>
                <w:rFonts w:ascii="Arial" w:eastAsia="Calibri" w:hAnsi="Arial" w:cs="Arial"/>
                <w:b/>
                <w:lang w:eastAsia="en-US"/>
              </w:rPr>
            </w:pPr>
          </w:p>
          <w:p w14:paraId="6047D9DB" w14:textId="64767EFA" w:rsidR="004F4247" w:rsidRPr="00761C9A" w:rsidRDefault="004F4247" w:rsidP="004F4247">
            <w:pPr>
              <w:shd w:val="clear" w:color="auto" w:fill="D9D9D9" w:themeFill="background1" w:themeFillShade="D9"/>
              <w:suppressAutoHyphens w:val="0"/>
              <w:ind w:right="142"/>
              <w:jc w:val="both"/>
              <w:rPr>
                <w:rFonts w:ascii="Arial" w:eastAsia="Calibri" w:hAnsi="Arial" w:cs="Arial"/>
                <w:lang w:eastAsia="en-US"/>
              </w:rPr>
            </w:pPr>
            <w:r>
              <w:rPr>
                <w:rFonts w:ascii="Arial" w:eastAsia="Calibri" w:hAnsi="Arial" w:cs="Arial"/>
                <w:lang w:eastAsia="en-US"/>
              </w:rPr>
              <w:t xml:space="preserve">Based on the </w:t>
            </w:r>
            <w:r w:rsidR="00C83290">
              <w:rPr>
                <w:rFonts w:ascii="Arial" w:eastAsia="Calibri" w:hAnsi="Arial" w:cs="Arial"/>
                <w:lang w:eastAsia="en-US"/>
              </w:rPr>
              <w:t xml:space="preserve">new claimed </w:t>
            </w:r>
            <w:r>
              <w:rPr>
                <w:rFonts w:ascii="Arial" w:eastAsia="Calibri" w:hAnsi="Arial" w:cs="Arial"/>
                <w:lang w:eastAsia="en-US"/>
              </w:rPr>
              <w:t>compo</w:t>
            </w:r>
            <w:r w:rsidRPr="00761C9A">
              <w:rPr>
                <w:rFonts w:ascii="Arial" w:eastAsia="Calibri" w:hAnsi="Arial" w:cs="Arial"/>
                <w:lang w:eastAsia="en-US"/>
              </w:rPr>
              <w:t>s</w:t>
            </w:r>
            <w:r>
              <w:rPr>
                <w:rFonts w:ascii="Arial" w:eastAsia="Calibri" w:hAnsi="Arial" w:cs="Arial"/>
                <w:lang w:eastAsia="en-US"/>
              </w:rPr>
              <w:t>i</w:t>
            </w:r>
            <w:r w:rsidRPr="00761C9A">
              <w:rPr>
                <w:rFonts w:ascii="Arial" w:eastAsia="Calibri" w:hAnsi="Arial" w:cs="Arial"/>
                <w:lang w:eastAsia="en-US"/>
              </w:rPr>
              <w:t>tion</w:t>
            </w:r>
            <w:r>
              <w:rPr>
                <w:rFonts w:ascii="Arial" w:eastAsia="Calibri" w:hAnsi="Arial" w:cs="Arial"/>
                <w:lang w:eastAsia="en-US"/>
              </w:rPr>
              <w:t>,</w:t>
            </w:r>
            <w:r w:rsidRPr="00761C9A">
              <w:rPr>
                <w:rFonts w:ascii="Arial" w:eastAsia="Calibri" w:hAnsi="Arial" w:cs="Arial"/>
                <w:lang w:eastAsia="en-US"/>
              </w:rPr>
              <w:t xml:space="preserve"> the product </w:t>
            </w:r>
            <w:r>
              <w:rPr>
                <w:rFonts w:ascii="Arial" w:eastAsia="Calibri" w:hAnsi="Arial" w:cs="Arial"/>
                <w:lang w:eastAsia="en-US"/>
              </w:rPr>
              <w:t xml:space="preserve">is expected to be black and yellow. The physico-chemical properties and analytical method </w:t>
            </w:r>
            <w:r w:rsidR="00C83290">
              <w:rPr>
                <w:rFonts w:ascii="Arial" w:eastAsia="Calibri" w:hAnsi="Arial" w:cs="Arial"/>
                <w:lang w:eastAsia="en-US"/>
              </w:rPr>
              <w:t>do not</w:t>
            </w:r>
            <w:r>
              <w:rPr>
                <w:rFonts w:ascii="Arial" w:eastAsia="Calibri" w:hAnsi="Arial" w:cs="Arial"/>
                <w:lang w:eastAsia="en-US"/>
              </w:rPr>
              <w:t xml:space="preserve"> change with this minor change.  </w:t>
            </w:r>
          </w:p>
          <w:p w14:paraId="65A8A563" w14:textId="77777777" w:rsidR="004F4247" w:rsidRPr="004F4247" w:rsidRDefault="004F4247" w:rsidP="004F4247">
            <w:pPr>
              <w:suppressAutoHyphens w:val="0"/>
              <w:ind w:right="141"/>
              <w:jc w:val="both"/>
              <w:rPr>
                <w:rFonts w:ascii="Arial" w:eastAsia="Calibri" w:hAnsi="Arial" w:cs="Arial"/>
                <w:lang w:eastAsia="sv-SE"/>
              </w:rPr>
            </w:pPr>
          </w:p>
        </w:tc>
        <w:tc>
          <w:tcPr>
            <w:tcW w:w="995" w:type="pct"/>
            <w:vMerge/>
          </w:tcPr>
          <w:p w14:paraId="11DDB736" w14:textId="77777777" w:rsidR="004F4247" w:rsidRPr="007877BB" w:rsidRDefault="004F4247" w:rsidP="007877BB">
            <w:pPr>
              <w:suppressAutoHyphens w:val="0"/>
              <w:ind w:right="141"/>
              <w:jc w:val="both"/>
              <w:rPr>
                <w:rFonts w:ascii="Arial" w:eastAsia="Calibri" w:hAnsi="Arial" w:cs="Arial"/>
                <w:lang w:val="pt-PT" w:eastAsia="sv-SE"/>
              </w:rPr>
            </w:pPr>
          </w:p>
        </w:tc>
      </w:tr>
      <w:tr w:rsidR="00A77B2D" w:rsidRPr="007877BB" w14:paraId="7396E049" w14:textId="77777777" w:rsidTr="0023546B">
        <w:trPr>
          <w:trHeight w:val="144"/>
        </w:trPr>
        <w:tc>
          <w:tcPr>
            <w:tcW w:w="1204" w:type="pct"/>
          </w:tcPr>
          <w:p w14:paraId="4ADA466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Odour at 20°C and 101.3 kPa</w:t>
            </w:r>
          </w:p>
        </w:tc>
        <w:tc>
          <w:tcPr>
            <w:tcW w:w="759" w:type="pct"/>
          </w:tcPr>
          <w:p w14:paraId="32CCAD79"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tcPr>
          <w:p w14:paraId="7127C7AE"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1E245E6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Odourless</w:t>
            </w:r>
          </w:p>
        </w:tc>
        <w:tc>
          <w:tcPr>
            <w:tcW w:w="995" w:type="pct"/>
          </w:tcPr>
          <w:p w14:paraId="7446DA40"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D2FCFF8"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0E4A4DB7"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394192E"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A77B2D" w:rsidRPr="007877BB" w14:paraId="2A2FAEB6" w14:textId="77777777" w:rsidTr="0023546B">
        <w:trPr>
          <w:trHeight w:val="144"/>
        </w:trPr>
        <w:tc>
          <w:tcPr>
            <w:tcW w:w="1204" w:type="pct"/>
          </w:tcPr>
          <w:p w14:paraId="7E2743E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Acidity / alkalinity</w:t>
            </w:r>
          </w:p>
        </w:tc>
        <w:tc>
          <w:tcPr>
            <w:tcW w:w="759" w:type="pct"/>
          </w:tcPr>
          <w:p w14:paraId="436510FE"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w:t>
            </w:r>
          </w:p>
        </w:tc>
        <w:tc>
          <w:tcPr>
            <w:tcW w:w="645" w:type="pct"/>
          </w:tcPr>
          <w:p w14:paraId="1749C7E7" w14:textId="77777777" w:rsidR="00A77B2D" w:rsidRPr="00734566" w:rsidRDefault="00A77B2D" w:rsidP="00F40C5D">
            <w:pPr>
              <w:suppressAutoHyphens w:val="0"/>
              <w:ind w:right="141"/>
              <w:jc w:val="both"/>
              <w:rPr>
                <w:rFonts w:ascii="Arial" w:eastAsia="Calibri" w:hAnsi="Arial" w:cs="Arial"/>
                <w:strike/>
                <w:lang w:val="sv-SE" w:eastAsia="sv-SE"/>
              </w:rPr>
            </w:pPr>
            <w:r w:rsidRPr="00F40C5D">
              <w:rPr>
                <w:rFonts w:ascii="Arial" w:eastAsia="Calibri" w:hAnsi="Arial" w:cs="Arial"/>
                <w:strike/>
                <w:lang w:val="sv-SE" w:eastAsia="sv-SE"/>
              </w:rPr>
              <w:t>-</w:t>
            </w:r>
          </w:p>
        </w:tc>
        <w:tc>
          <w:tcPr>
            <w:tcW w:w="1397" w:type="pct"/>
          </w:tcPr>
          <w:p w14:paraId="0486A46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p w14:paraId="3C5E3287" w14:textId="77777777" w:rsidR="00563EEB" w:rsidRPr="007877BB" w:rsidRDefault="00563EEB" w:rsidP="007877BB">
            <w:pPr>
              <w:suppressAutoHyphens w:val="0"/>
              <w:ind w:right="141"/>
              <w:jc w:val="both"/>
              <w:rPr>
                <w:rFonts w:ascii="Arial" w:eastAsia="Calibri" w:hAnsi="Arial" w:cs="Arial"/>
                <w:lang w:val="sv-SE" w:eastAsia="sv-SE"/>
              </w:rPr>
            </w:pPr>
          </w:p>
          <w:p w14:paraId="04C52B7B" w14:textId="77777777" w:rsidR="00563EEB" w:rsidRPr="007877BB" w:rsidRDefault="00563EEB" w:rsidP="007877BB">
            <w:pPr>
              <w:suppressAutoHyphens w:val="0"/>
              <w:ind w:right="141"/>
              <w:jc w:val="both"/>
              <w:rPr>
                <w:rFonts w:ascii="Arial" w:eastAsia="Calibri" w:hAnsi="Arial" w:cs="Arial"/>
                <w:lang w:val="sv-SE" w:eastAsia="sv-SE"/>
              </w:rPr>
            </w:pPr>
          </w:p>
          <w:p w14:paraId="1B21B745" w14:textId="77777777" w:rsidR="00563EEB" w:rsidRPr="007877BB" w:rsidRDefault="00563EEB" w:rsidP="007877BB">
            <w:pPr>
              <w:suppressAutoHyphens w:val="0"/>
              <w:ind w:right="141"/>
              <w:jc w:val="both"/>
              <w:rPr>
                <w:rFonts w:ascii="Arial" w:eastAsia="Calibri" w:hAnsi="Arial" w:cs="Arial"/>
                <w:lang w:val="sv-SE" w:eastAsia="sv-SE"/>
              </w:rPr>
            </w:pPr>
          </w:p>
          <w:p w14:paraId="7780A4A2" w14:textId="77777777" w:rsidR="00563EEB" w:rsidRPr="007877BB" w:rsidRDefault="00563EEB" w:rsidP="007877BB">
            <w:pPr>
              <w:suppressAutoHyphens w:val="0"/>
              <w:ind w:right="141"/>
              <w:jc w:val="both"/>
              <w:rPr>
                <w:rFonts w:ascii="Arial" w:eastAsia="Calibri" w:hAnsi="Arial" w:cs="Arial"/>
                <w:lang w:val="sv-SE" w:eastAsia="sv-SE"/>
              </w:rPr>
            </w:pPr>
          </w:p>
        </w:tc>
        <w:tc>
          <w:tcPr>
            <w:tcW w:w="995" w:type="pct"/>
          </w:tcPr>
          <w:p w14:paraId="1D38E180"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Scientifically unjustified as the product is a treated article in solid form.</w:t>
            </w:r>
          </w:p>
        </w:tc>
      </w:tr>
      <w:tr w:rsidR="00563EEB" w:rsidRPr="007877BB" w14:paraId="0C67E15F" w14:textId="77777777" w:rsidTr="0023546B">
        <w:trPr>
          <w:trHeight w:val="390"/>
        </w:trPr>
        <w:tc>
          <w:tcPr>
            <w:tcW w:w="1204" w:type="pct"/>
            <w:vMerge w:val="restart"/>
            <w:tcBorders>
              <w:top w:val="single" w:sz="4" w:space="0" w:color="auto"/>
              <w:left w:val="single" w:sz="4" w:space="0" w:color="auto"/>
              <w:right w:val="single" w:sz="4" w:space="0" w:color="auto"/>
            </w:tcBorders>
          </w:tcPr>
          <w:p w14:paraId="024E5356" w14:textId="77777777" w:rsidR="00563EEB" w:rsidRPr="00F40C5D" w:rsidRDefault="00563EEB" w:rsidP="00F40C5D">
            <w:pPr>
              <w:suppressAutoHyphens w:val="0"/>
              <w:ind w:right="141"/>
              <w:jc w:val="both"/>
              <w:rPr>
                <w:rFonts w:ascii="Arial" w:eastAsia="Calibri" w:hAnsi="Arial" w:cs="Arial"/>
                <w:lang w:eastAsia="de-DE"/>
              </w:rPr>
            </w:pPr>
            <w:bookmarkStart w:id="65" w:name="_Toc244336298"/>
            <w:r w:rsidRPr="00F40C5D">
              <w:rPr>
                <w:rFonts w:ascii="Arial" w:eastAsia="Calibri" w:hAnsi="Arial" w:cs="Arial"/>
                <w:lang w:eastAsia="de-DE"/>
              </w:rPr>
              <w:t>Relative density / bulk density</w:t>
            </w:r>
            <w:bookmarkEnd w:id="65"/>
          </w:p>
        </w:tc>
        <w:tc>
          <w:tcPr>
            <w:tcW w:w="759" w:type="pct"/>
            <w:vMerge w:val="restart"/>
            <w:tcBorders>
              <w:top w:val="single" w:sz="4" w:space="0" w:color="auto"/>
              <w:left w:val="single" w:sz="4" w:space="0" w:color="auto"/>
              <w:right w:val="single" w:sz="4" w:space="0" w:color="auto"/>
            </w:tcBorders>
          </w:tcPr>
          <w:p w14:paraId="11DFCE35" w14:textId="77777777" w:rsidR="00563EEB" w:rsidRPr="00F40C5D" w:rsidRDefault="00563EEB"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OECD Guideline 109</w:t>
            </w:r>
          </w:p>
        </w:tc>
        <w:tc>
          <w:tcPr>
            <w:tcW w:w="645" w:type="pct"/>
            <w:vMerge w:val="restart"/>
            <w:tcBorders>
              <w:top w:val="single" w:sz="4" w:space="0" w:color="auto"/>
              <w:left w:val="single" w:sz="4" w:space="0" w:color="auto"/>
              <w:right w:val="single" w:sz="4" w:space="0" w:color="auto"/>
            </w:tcBorders>
          </w:tcPr>
          <w:p w14:paraId="51F67111" w14:textId="77777777" w:rsidR="00563EEB" w:rsidRPr="00734566" w:rsidRDefault="00563EEB"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Borders>
              <w:top w:val="single" w:sz="4" w:space="0" w:color="auto"/>
              <w:left w:val="single" w:sz="4" w:space="0" w:color="auto"/>
              <w:bottom w:val="single" w:sz="4" w:space="0" w:color="auto"/>
              <w:right w:val="single" w:sz="4" w:space="0" w:color="auto"/>
            </w:tcBorders>
          </w:tcPr>
          <w:p w14:paraId="765C714A" w14:textId="77777777" w:rsidR="00563EEB" w:rsidRPr="007877BB" w:rsidRDefault="00563EEB"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0.799 at 21°C</w:t>
            </w:r>
          </w:p>
          <w:p w14:paraId="53731519" w14:textId="77777777" w:rsidR="00563EEB" w:rsidRPr="007877BB" w:rsidRDefault="00563EEB" w:rsidP="007877BB">
            <w:pPr>
              <w:suppressAutoHyphens w:val="0"/>
              <w:ind w:right="141"/>
              <w:jc w:val="both"/>
              <w:rPr>
                <w:rFonts w:ascii="Arial" w:eastAsia="Calibri" w:hAnsi="Arial" w:cs="Arial"/>
                <w:lang w:val="sv-SE" w:eastAsia="sv-SE"/>
              </w:rPr>
            </w:pPr>
          </w:p>
        </w:tc>
        <w:tc>
          <w:tcPr>
            <w:tcW w:w="995" w:type="pct"/>
            <w:tcBorders>
              <w:top w:val="single" w:sz="4" w:space="0" w:color="auto"/>
              <w:left w:val="single" w:sz="4" w:space="0" w:color="auto"/>
              <w:bottom w:val="single" w:sz="4" w:space="0" w:color="auto"/>
              <w:right w:val="single" w:sz="4" w:space="0" w:color="auto"/>
            </w:tcBorders>
          </w:tcPr>
          <w:p w14:paraId="00FD4B9C" w14:textId="77777777" w:rsidR="00563EEB" w:rsidRPr="007877BB" w:rsidRDefault="00563EEB"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 xml:space="preserve">Defitraces study report </w:t>
            </w:r>
          </w:p>
          <w:p w14:paraId="104A45E3" w14:textId="77777777" w:rsidR="00563EEB" w:rsidRPr="007877BB" w:rsidRDefault="00563EEB"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N°16-919075-003</w:t>
            </w:r>
          </w:p>
        </w:tc>
      </w:tr>
      <w:tr w:rsidR="00563EEB" w:rsidRPr="007877BB" w14:paraId="15091354" w14:textId="77777777" w:rsidTr="0023546B">
        <w:trPr>
          <w:trHeight w:val="375"/>
        </w:trPr>
        <w:tc>
          <w:tcPr>
            <w:tcW w:w="1204" w:type="pct"/>
            <w:vMerge/>
            <w:tcBorders>
              <w:left w:val="single" w:sz="4" w:space="0" w:color="auto"/>
              <w:bottom w:val="single" w:sz="4" w:space="0" w:color="auto"/>
              <w:right w:val="single" w:sz="4" w:space="0" w:color="auto"/>
            </w:tcBorders>
          </w:tcPr>
          <w:p w14:paraId="083DB891" w14:textId="77777777" w:rsidR="00563EEB" w:rsidRPr="007877BB" w:rsidRDefault="00563EEB" w:rsidP="007877BB">
            <w:pPr>
              <w:suppressAutoHyphens w:val="0"/>
              <w:ind w:right="141"/>
              <w:jc w:val="both"/>
              <w:rPr>
                <w:rFonts w:ascii="Arial" w:eastAsia="Calibri" w:hAnsi="Arial" w:cs="Arial"/>
                <w:lang w:eastAsia="de-DE"/>
              </w:rPr>
            </w:pPr>
          </w:p>
        </w:tc>
        <w:tc>
          <w:tcPr>
            <w:tcW w:w="759" w:type="pct"/>
            <w:vMerge/>
            <w:tcBorders>
              <w:left w:val="single" w:sz="4" w:space="0" w:color="auto"/>
              <w:bottom w:val="single" w:sz="4" w:space="0" w:color="auto"/>
              <w:right w:val="single" w:sz="4" w:space="0" w:color="auto"/>
            </w:tcBorders>
          </w:tcPr>
          <w:p w14:paraId="42DE539A" w14:textId="77777777" w:rsidR="00563EEB" w:rsidRPr="007877BB" w:rsidRDefault="00563EEB" w:rsidP="007877BB">
            <w:pPr>
              <w:suppressAutoHyphens w:val="0"/>
              <w:ind w:right="141"/>
              <w:jc w:val="both"/>
              <w:rPr>
                <w:rFonts w:ascii="Arial" w:eastAsia="Calibri" w:hAnsi="Arial" w:cs="Arial"/>
                <w:lang w:val="sv-SE" w:eastAsia="sv-SE"/>
              </w:rPr>
            </w:pPr>
          </w:p>
        </w:tc>
        <w:tc>
          <w:tcPr>
            <w:tcW w:w="645" w:type="pct"/>
            <w:vMerge/>
            <w:tcBorders>
              <w:left w:val="single" w:sz="4" w:space="0" w:color="auto"/>
              <w:bottom w:val="single" w:sz="4" w:space="0" w:color="auto"/>
              <w:right w:val="single" w:sz="4" w:space="0" w:color="auto"/>
            </w:tcBorders>
          </w:tcPr>
          <w:p w14:paraId="663A10A0" w14:textId="77777777" w:rsidR="00563EEB" w:rsidRPr="007877BB" w:rsidRDefault="00563EEB" w:rsidP="007877BB">
            <w:pPr>
              <w:suppressAutoHyphens w:val="0"/>
              <w:ind w:right="141"/>
              <w:jc w:val="both"/>
              <w:rPr>
                <w:rFonts w:ascii="Arial" w:eastAsia="Calibri" w:hAnsi="Arial" w:cs="Arial"/>
                <w:lang w:val="sv-SE" w:eastAsia="sv-SE"/>
              </w:rPr>
            </w:pPr>
          </w:p>
        </w:tc>
        <w:tc>
          <w:tcPr>
            <w:tcW w:w="1397" w:type="pct"/>
            <w:tcBorders>
              <w:top w:val="single" w:sz="4" w:space="0" w:color="auto"/>
              <w:left w:val="single" w:sz="4" w:space="0" w:color="auto"/>
              <w:bottom w:val="single" w:sz="4" w:space="0" w:color="auto"/>
              <w:right w:val="single" w:sz="4" w:space="0" w:color="auto"/>
            </w:tcBorders>
          </w:tcPr>
          <w:p w14:paraId="5C9CABD4" w14:textId="77777777" w:rsidR="00563EEB" w:rsidRPr="007877BB" w:rsidRDefault="00563EEB" w:rsidP="007877BB">
            <w:pPr>
              <w:ind w:right="141"/>
              <w:jc w:val="both"/>
              <w:rPr>
                <w:rFonts w:ascii="Arial" w:eastAsia="Calibri" w:hAnsi="Arial" w:cs="Arial"/>
                <w:lang w:val="sv-SE" w:eastAsia="sv-SE"/>
              </w:rPr>
            </w:pPr>
            <w:r w:rsidRPr="007877BB">
              <w:rPr>
                <w:rFonts w:ascii="Arial" w:eastAsia="Calibri" w:hAnsi="Arial" w:cs="Arial"/>
                <w:lang w:val="sv-SE" w:eastAsia="sv-SE"/>
              </w:rPr>
              <w:t>120</w:t>
            </w:r>
            <w:r w:rsidR="00696F7C" w:rsidRPr="007877BB">
              <w:rPr>
                <w:rFonts w:ascii="Arial" w:eastAsia="Calibri" w:hAnsi="Arial" w:cs="Arial"/>
                <w:lang w:val="sv-SE" w:eastAsia="sv-SE"/>
              </w:rPr>
              <w:t xml:space="preserve"> </w:t>
            </w:r>
            <w:r w:rsidRPr="007877BB">
              <w:rPr>
                <w:rFonts w:ascii="Arial" w:eastAsia="Calibri" w:hAnsi="Arial" w:cs="Arial"/>
                <w:lang w:val="sv-SE" w:eastAsia="sv-SE"/>
              </w:rPr>
              <w:t>g/m</w:t>
            </w:r>
            <w:r w:rsidRPr="007877BB">
              <w:rPr>
                <w:rFonts w:ascii="Arial" w:eastAsia="Calibri" w:hAnsi="Arial" w:cs="Arial"/>
                <w:vertAlign w:val="superscript"/>
                <w:lang w:val="sv-SE" w:eastAsia="sv-SE"/>
              </w:rPr>
              <w:t>2</w:t>
            </w:r>
          </w:p>
        </w:tc>
        <w:tc>
          <w:tcPr>
            <w:tcW w:w="995" w:type="pct"/>
            <w:tcBorders>
              <w:top w:val="single" w:sz="4" w:space="0" w:color="auto"/>
              <w:left w:val="single" w:sz="4" w:space="0" w:color="auto"/>
              <w:bottom w:val="single" w:sz="4" w:space="0" w:color="auto"/>
              <w:right w:val="single" w:sz="4" w:space="0" w:color="auto"/>
            </w:tcBorders>
          </w:tcPr>
          <w:p w14:paraId="0178DED4" w14:textId="77777777" w:rsidR="00563EEB" w:rsidRPr="007877BB" w:rsidRDefault="00563EEB" w:rsidP="007877BB">
            <w:pPr>
              <w:ind w:right="141"/>
              <w:jc w:val="both"/>
              <w:rPr>
                <w:rFonts w:ascii="Arial" w:eastAsia="Calibri" w:hAnsi="Arial" w:cs="Arial"/>
                <w:lang w:val="sv-SE" w:eastAsia="sv-SE"/>
              </w:rPr>
            </w:pPr>
            <w:r w:rsidRPr="007877BB">
              <w:rPr>
                <w:rFonts w:ascii="Arial" w:eastAsia="Calibri" w:hAnsi="Arial" w:cs="Arial"/>
                <w:lang w:val="sv-SE" w:eastAsia="sv-SE"/>
              </w:rPr>
              <w:t>Calculation taking into account density (0.799g/cm</w:t>
            </w:r>
            <w:r w:rsidRPr="007877BB">
              <w:rPr>
                <w:rFonts w:ascii="Arial" w:eastAsia="Calibri" w:hAnsi="Arial" w:cs="Arial"/>
                <w:vertAlign w:val="superscript"/>
                <w:lang w:val="sv-SE" w:eastAsia="sv-SE"/>
              </w:rPr>
              <w:t>3</w:t>
            </w:r>
            <w:r w:rsidRPr="007877BB">
              <w:rPr>
                <w:rFonts w:ascii="Arial" w:eastAsia="Calibri" w:hAnsi="Arial" w:cs="Arial"/>
                <w:lang w:val="sv-SE" w:eastAsia="sv-SE"/>
              </w:rPr>
              <w:t>), the volume and the surface of the product.</w:t>
            </w:r>
          </w:p>
        </w:tc>
      </w:tr>
      <w:tr w:rsidR="00A77B2D" w:rsidRPr="007877BB" w14:paraId="261E0BC4" w14:textId="77777777" w:rsidTr="0023546B">
        <w:trPr>
          <w:trHeight w:val="144"/>
        </w:trPr>
        <w:tc>
          <w:tcPr>
            <w:tcW w:w="1204" w:type="pct"/>
          </w:tcPr>
          <w:p w14:paraId="18374CB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accelerated storage</w:t>
            </w:r>
          </w:p>
        </w:tc>
        <w:tc>
          <w:tcPr>
            <w:tcW w:w="759" w:type="pct"/>
          </w:tcPr>
          <w:p w14:paraId="1C86ED99"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CIPAC MT 46.3</w:t>
            </w:r>
          </w:p>
          <w:p w14:paraId="7F55D1FE" w14:textId="77777777" w:rsidR="00A77B2D" w:rsidRPr="00734566" w:rsidRDefault="00A77B2D" w:rsidP="00F40C5D">
            <w:pPr>
              <w:suppressAutoHyphens w:val="0"/>
              <w:ind w:right="141"/>
              <w:jc w:val="both"/>
              <w:rPr>
                <w:rFonts w:ascii="Arial" w:eastAsia="Calibri" w:hAnsi="Arial" w:cs="Arial"/>
                <w:lang w:val="en-US" w:eastAsia="sv-SE"/>
              </w:rPr>
            </w:pPr>
          </w:p>
          <w:p w14:paraId="1A6609CE"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GC-MS method for permethrin content</w:t>
            </w:r>
          </w:p>
          <w:p w14:paraId="5792DDC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b/>
                <w:lang w:val="sv-SE" w:eastAsia="sv-SE"/>
              </w:rPr>
              <w:t>validated in section 2.2.4</w:t>
            </w:r>
          </w:p>
        </w:tc>
        <w:tc>
          <w:tcPr>
            <w:tcW w:w="645" w:type="pct"/>
          </w:tcPr>
          <w:p w14:paraId="38521E9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416D3D49"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weeks at 54°C</w:t>
            </w:r>
          </w:p>
          <w:p w14:paraId="16D4E19A"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Stored in film bag</w:t>
            </w:r>
          </w:p>
          <w:p w14:paraId="7FDFA0BE" w14:textId="77777777" w:rsidR="00A77B2D" w:rsidRPr="007877BB" w:rsidRDefault="00A77B2D" w:rsidP="0023546B">
            <w:pPr>
              <w:suppressAutoHyphens w:val="0"/>
              <w:ind w:right="141"/>
              <w:rPr>
                <w:rFonts w:ascii="Arial" w:eastAsia="Calibri" w:hAnsi="Arial" w:cs="Arial"/>
                <w:lang w:val="en-US" w:eastAsia="sv-SE"/>
              </w:rPr>
            </w:pPr>
          </w:p>
          <w:p w14:paraId="41268405"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After storage, the appearance of test product is unchanged (solid and light green)</w:t>
            </w:r>
          </w:p>
          <w:p w14:paraId="7DA39C57" w14:textId="77777777" w:rsidR="00A77B2D" w:rsidRPr="007877BB" w:rsidRDefault="00A77B2D" w:rsidP="0023546B">
            <w:pPr>
              <w:suppressAutoHyphens w:val="0"/>
              <w:ind w:right="141"/>
              <w:rPr>
                <w:rFonts w:ascii="Arial" w:eastAsia="Calibri" w:hAnsi="Arial" w:cs="Arial"/>
                <w:lang w:val="en-US" w:eastAsia="sv-SE"/>
              </w:rPr>
            </w:pPr>
          </w:p>
          <w:p w14:paraId="08B19E5C"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Permethrin content (cis and trans)</w:t>
            </w:r>
          </w:p>
          <w:p w14:paraId="2114E081"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Day-0: 0.985%</w:t>
            </w:r>
          </w:p>
          <w:p w14:paraId="38F5675E"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weeks: 0.977% (-0.8%)</w:t>
            </w:r>
          </w:p>
          <w:p w14:paraId="398B44F6" w14:textId="77777777" w:rsidR="00A77B2D" w:rsidRPr="007877BB" w:rsidRDefault="00A77B2D" w:rsidP="0023546B">
            <w:pPr>
              <w:suppressAutoHyphens w:val="0"/>
              <w:ind w:right="141"/>
              <w:rPr>
                <w:rFonts w:ascii="Arial" w:eastAsia="Calibri" w:hAnsi="Arial" w:cs="Arial"/>
                <w:lang w:val="en-US" w:eastAsia="sv-SE"/>
              </w:rPr>
            </w:pPr>
          </w:p>
          <w:p w14:paraId="2EE1539B" w14:textId="77777777" w:rsidR="00A77B2D" w:rsidRPr="007877BB" w:rsidRDefault="00A77B2D" w:rsidP="0023546B">
            <w:pPr>
              <w:suppressAutoHyphens w:val="0"/>
              <w:ind w:right="141"/>
              <w:rPr>
                <w:rFonts w:ascii="Arial" w:eastAsia="Calibri" w:hAnsi="Arial" w:cs="Arial"/>
                <w:lang w:val="sv-SE" w:eastAsia="sv-SE"/>
              </w:rPr>
            </w:pPr>
            <w:r w:rsidRPr="007877BB">
              <w:rPr>
                <w:rFonts w:ascii="Arial" w:eastAsia="Calibri" w:hAnsi="Arial" w:cs="Arial"/>
                <w:lang w:val="sv-SE" w:eastAsia="sv-SE"/>
              </w:rPr>
              <w:t>Stable</w:t>
            </w:r>
          </w:p>
          <w:p w14:paraId="15512AAB" w14:textId="77777777" w:rsidR="00A77B2D" w:rsidRPr="007877BB" w:rsidRDefault="00A77B2D" w:rsidP="0023546B">
            <w:pPr>
              <w:suppressAutoHyphens w:val="0"/>
              <w:ind w:right="141"/>
              <w:rPr>
                <w:rFonts w:ascii="Arial" w:eastAsia="Calibri" w:hAnsi="Arial" w:cs="Arial"/>
                <w:lang w:val="sv-SE" w:eastAsia="sv-SE"/>
              </w:rPr>
            </w:pPr>
          </w:p>
        </w:tc>
        <w:tc>
          <w:tcPr>
            <w:tcW w:w="995" w:type="pct"/>
          </w:tcPr>
          <w:p w14:paraId="65DE8EE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MPA study report N°31-16-2781-02</w:t>
            </w:r>
          </w:p>
        </w:tc>
      </w:tr>
      <w:tr w:rsidR="00A77B2D" w:rsidRPr="007877BB" w14:paraId="0FBE7D7A" w14:textId="77777777" w:rsidTr="0023546B">
        <w:trPr>
          <w:trHeight w:val="144"/>
        </w:trPr>
        <w:tc>
          <w:tcPr>
            <w:tcW w:w="1204" w:type="pct"/>
          </w:tcPr>
          <w:p w14:paraId="69B626B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long term storage at ambient temperature</w:t>
            </w:r>
          </w:p>
        </w:tc>
        <w:tc>
          <w:tcPr>
            <w:tcW w:w="759" w:type="pct"/>
          </w:tcPr>
          <w:p w14:paraId="0BF8CD8C" w14:textId="77777777" w:rsidR="00A77B2D" w:rsidRPr="00734566" w:rsidRDefault="00A77B2D" w:rsidP="00F40C5D">
            <w:pPr>
              <w:suppressAutoHyphens w:val="0"/>
              <w:ind w:left="-2" w:right="141"/>
              <w:jc w:val="both"/>
              <w:rPr>
                <w:rFonts w:ascii="Arial" w:eastAsia="Calibri" w:hAnsi="Arial" w:cs="Arial"/>
                <w:lang w:val="sv-SE" w:eastAsia="sv-SE"/>
              </w:rPr>
            </w:pPr>
            <w:r w:rsidRPr="00734566">
              <w:rPr>
                <w:rFonts w:ascii="Arial" w:eastAsia="Calibri" w:hAnsi="Arial" w:cs="Arial"/>
                <w:lang w:val="sv-SE" w:eastAsia="sv-SE"/>
              </w:rPr>
              <w:t xml:space="preserve">PAP032 BERKEM method (HPLC/UV) </w:t>
            </w:r>
          </w:p>
        </w:tc>
        <w:tc>
          <w:tcPr>
            <w:tcW w:w="645" w:type="pct"/>
          </w:tcPr>
          <w:p w14:paraId="62F21FC4" w14:textId="77777777" w:rsidR="00A77B2D" w:rsidRPr="007877BB" w:rsidRDefault="00A77B2D" w:rsidP="00F40C5D">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7DB98CF9"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years</w:t>
            </w:r>
          </w:p>
          <w:p w14:paraId="52622671" w14:textId="77777777" w:rsidR="00A77B2D" w:rsidRPr="007877BB" w:rsidRDefault="00A77B2D" w:rsidP="0023546B">
            <w:pPr>
              <w:suppressAutoHyphens w:val="0"/>
              <w:ind w:right="141"/>
              <w:rPr>
                <w:rFonts w:ascii="Arial" w:eastAsia="Calibri" w:hAnsi="Arial" w:cs="Arial"/>
                <w:lang w:val="en-US" w:eastAsia="sv-SE"/>
              </w:rPr>
            </w:pPr>
          </w:p>
          <w:p w14:paraId="1A698BCE"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Permethrin content (cis and trans)</w:t>
            </w:r>
          </w:p>
          <w:p w14:paraId="5E250DA4"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Day-0: 1.02%</w:t>
            </w:r>
          </w:p>
          <w:p w14:paraId="4E892212"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years: 0.99%</w:t>
            </w:r>
          </w:p>
          <w:p w14:paraId="7DECF00A" w14:textId="77777777" w:rsidR="00A77B2D" w:rsidRPr="007877BB" w:rsidRDefault="00A77B2D" w:rsidP="0023546B">
            <w:pPr>
              <w:suppressAutoHyphens w:val="0"/>
              <w:ind w:right="141"/>
              <w:rPr>
                <w:rFonts w:ascii="Arial" w:eastAsia="Calibri" w:hAnsi="Arial" w:cs="Arial"/>
                <w:highlight w:val="yellow"/>
                <w:lang w:val="en-US" w:eastAsia="sv-SE"/>
              </w:rPr>
            </w:pPr>
          </w:p>
          <w:p w14:paraId="05C1B83B"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Packaging: LDPE</w:t>
            </w:r>
          </w:p>
          <w:p w14:paraId="73C56800" w14:textId="77777777" w:rsidR="00A77B2D" w:rsidRPr="007877BB" w:rsidRDefault="00A77B2D" w:rsidP="0023546B">
            <w:pPr>
              <w:suppressAutoHyphens w:val="0"/>
              <w:ind w:right="141"/>
              <w:rPr>
                <w:rFonts w:ascii="Arial" w:eastAsia="Calibri" w:hAnsi="Arial" w:cs="Arial"/>
                <w:lang w:val="en-US" w:eastAsia="sv-SE"/>
              </w:rPr>
            </w:pPr>
          </w:p>
          <w:p w14:paraId="7733CD85"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Information on the appareance of the packaging is not reported in the IUCLID. Nevertheless, the appareance of the product before and after storage in the accelerated study is light green and solid. By extrapolation, the same observation is applicable for the ambient storage study.</w:t>
            </w:r>
          </w:p>
          <w:p w14:paraId="19605B88" w14:textId="77777777" w:rsidR="00A77B2D" w:rsidRPr="007877BB" w:rsidRDefault="00A77B2D" w:rsidP="0023546B">
            <w:pPr>
              <w:suppressAutoHyphens w:val="0"/>
              <w:ind w:right="141"/>
              <w:rPr>
                <w:rFonts w:ascii="Arial" w:eastAsia="Calibri" w:hAnsi="Arial" w:cs="Arial"/>
                <w:lang w:val="en-US" w:eastAsia="sv-SE"/>
              </w:rPr>
            </w:pPr>
          </w:p>
          <w:p w14:paraId="20A43FC2"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 xml:space="preserve">Note: </w:t>
            </w:r>
          </w:p>
          <w:p w14:paraId="582EB6AA"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-The substance active permetrhine has 4 stereoisomers.</w:t>
            </w:r>
          </w:p>
          <w:p w14:paraId="132272A6"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The monitoring of these isomers was not performed (no chiral method was provided) during the storage.</w:t>
            </w:r>
          </w:p>
        </w:tc>
        <w:tc>
          <w:tcPr>
            <w:tcW w:w="995" w:type="pct"/>
          </w:tcPr>
          <w:p w14:paraId="2B950A72"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lastRenderedPageBreak/>
              <w:t>BERKEM study report BK_2015_STLG_TERMIFILM_10_2015</w:t>
            </w:r>
          </w:p>
        </w:tc>
      </w:tr>
      <w:tr w:rsidR="00A77B2D" w:rsidRPr="007877BB" w14:paraId="50779E6D" w14:textId="77777777" w:rsidTr="0023546B">
        <w:trPr>
          <w:trHeight w:val="144"/>
        </w:trPr>
        <w:tc>
          <w:tcPr>
            <w:tcW w:w="1204" w:type="pct"/>
          </w:tcPr>
          <w:p w14:paraId="19E05E6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low temperature stability test for liquids</w:t>
            </w:r>
          </w:p>
        </w:tc>
        <w:tc>
          <w:tcPr>
            <w:tcW w:w="759" w:type="pct"/>
          </w:tcPr>
          <w:p w14:paraId="4F9362C6"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CIPAC MT 39.3</w:t>
            </w:r>
          </w:p>
          <w:p w14:paraId="64412456" w14:textId="77777777" w:rsidR="00A77B2D" w:rsidRPr="00734566" w:rsidRDefault="00A77B2D" w:rsidP="00F40C5D">
            <w:pPr>
              <w:suppressAutoHyphens w:val="0"/>
              <w:ind w:right="141"/>
              <w:jc w:val="both"/>
              <w:rPr>
                <w:rFonts w:ascii="Arial" w:eastAsia="Calibri" w:hAnsi="Arial" w:cs="Arial"/>
                <w:lang w:val="en-US" w:eastAsia="sv-SE"/>
              </w:rPr>
            </w:pPr>
          </w:p>
          <w:p w14:paraId="321BF25A"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GC-MS method for permethrin content</w:t>
            </w:r>
          </w:p>
          <w:p w14:paraId="752D2AE1" w14:textId="77777777" w:rsidR="00A77B2D" w:rsidRPr="007877BB" w:rsidRDefault="00A77B2D" w:rsidP="007877BB">
            <w:pPr>
              <w:suppressAutoHyphens w:val="0"/>
              <w:ind w:right="141"/>
              <w:jc w:val="both"/>
              <w:rPr>
                <w:rFonts w:ascii="Arial" w:eastAsia="Calibri" w:hAnsi="Arial" w:cs="Arial"/>
                <w:b/>
                <w:lang w:val="sv-SE" w:eastAsia="sv-SE"/>
              </w:rPr>
            </w:pPr>
            <w:r w:rsidRPr="007877BB">
              <w:rPr>
                <w:rFonts w:ascii="Arial" w:eastAsia="Calibri" w:hAnsi="Arial" w:cs="Arial"/>
                <w:b/>
                <w:lang w:val="sv-SE" w:eastAsia="sv-SE"/>
              </w:rPr>
              <w:t>validated in section 2.2.4</w:t>
            </w:r>
          </w:p>
        </w:tc>
        <w:tc>
          <w:tcPr>
            <w:tcW w:w="645" w:type="pct"/>
          </w:tcPr>
          <w:p w14:paraId="60D2DED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14BAD31E"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 week at 0°C</w:t>
            </w:r>
          </w:p>
          <w:p w14:paraId="5E41DB8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Stored in film bag</w:t>
            </w:r>
          </w:p>
          <w:p w14:paraId="1F9065CC" w14:textId="77777777" w:rsidR="00A77B2D" w:rsidRPr="007877BB" w:rsidRDefault="00A77B2D" w:rsidP="007877BB">
            <w:pPr>
              <w:suppressAutoHyphens w:val="0"/>
              <w:ind w:right="141"/>
              <w:jc w:val="both"/>
              <w:rPr>
                <w:rFonts w:ascii="Arial" w:eastAsia="Calibri" w:hAnsi="Arial" w:cs="Arial"/>
                <w:lang w:val="en-US" w:eastAsia="sv-SE"/>
              </w:rPr>
            </w:pPr>
          </w:p>
          <w:p w14:paraId="019E1815"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After storage, the appearance of test product is unchanged (solid and light green)</w:t>
            </w:r>
          </w:p>
          <w:p w14:paraId="290E905B" w14:textId="77777777" w:rsidR="00A77B2D" w:rsidRPr="007877BB" w:rsidRDefault="00A77B2D" w:rsidP="007877BB">
            <w:pPr>
              <w:suppressAutoHyphens w:val="0"/>
              <w:ind w:right="141"/>
              <w:jc w:val="both"/>
              <w:rPr>
                <w:rFonts w:ascii="Arial" w:eastAsia="Calibri" w:hAnsi="Arial" w:cs="Arial"/>
                <w:lang w:val="en-US" w:eastAsia="sv-SE"/>
              </w:rPr>
            </w:pPr>
          </w:p>
          <w:p w14:paraId="2EC4CBC7"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content (cis and trans)</w:t>
            </w:r>
          </w:p>
          <w:p w14:paraId="4ECA52AB"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Day-0: 0.985%</w:t>
            </w:r>
          </w:p>
          <w:p w14:paraId="42D24340"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 week: 0.990%</w:t>
            </w:r>
          </w:p>
          <w:p w14:paraId="176AB73C" w14:textId="77777777" w:rsidR="00A77B2D" w:rsidRPr="007877BB" w:rsidRDefault="00A77B2D" w:rsidP="007877BB">
            <w:pPr>
              <w:suppressAutoHyphens w:val="0"/>
              <w:ind w:right="141"/>
              <w:jc w:val="both"/>
              <w:rPr>
                <w:rFonts w:ascii="Arial" w:eastAsia="Calibri" w:hAnsi="Arial" w:cs="Arial"/>
                <w:lang w:val="en-US" w:eastAsia="sv-SE"/>
              </w:rPr>
            </w:pPr>
          </w:p>
          <w:p w14:paraId="7404291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Stable</w:t>
            </w:r>
          </w:p>
        </w:tc>
        <w:tc>
          <w:tcPr>
            <w:tcW w:w="995" w:type="pct"/>
          </w:tcPr>
          <w:p w14:paraId="5EAA908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MPA study report N°31-16-2781-01</w:t>
            </w:r>
          </w:p>
        </w:tc>
      </w:tr>
      <w:tr w:rsidR="00A77B2D" w:rsidRPr="007877BB" w14:paraId="2A101F13" w14:textId="77777777" w:rsidTr="0023546B">
        <w:trPr>
          <w:trHeight w:val="144"/>
        </w:trPr>
        <w:tc>
          <w:tcPr>
            <w:tcW w:w="1204" w:type="pct"/>
          </w:tcPr>
          <w:p w14:paraId="1805A074" w14:textId="77777777"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Effects on content of the active substance and technical characteristics of the biocidal product - </w:t>
            </w:r>
            <w:r w:rsidRPr="00F40C5D">
              <w:rPr>
                <w:rFonts w:ascii="Arial" w:eastAsia="Calibri" w:hAnsi="Arial" w:cs="Arial"/>
                <w:b/>
                <w:lang w:eastAsia="en-US"/>
              </w:rPr>
              <w:t>light</w:t>
            </w:r>
          </w:p>
        </w:tc>
        <w:tc>
          <w:tcPr>
            <w:tcW w:w="759" w:type="pct"/>
          </w:tcPr>
          <w:p w14:paraId="2AE9485A" w14:textId="77777777"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w:t>
            </w:r>
          </w:p>
        </w:tc>
        <w:tc>
          <w:tcPr>
            <w:tcW w:w="645" w:type="pct"/>
          </w:tcPr>
          <w:p w14:paraId="52895FBD" w14:textId="77777777" w:rsidR="00A77B2D" w:rsidRPr="00734566" w:rsidRDefault="00A77B2D" w:rsidP="00F40C5D">
            <w:pPr>
              <w:suppressAutoHyphens w:val="0"/>
              <w:ind w:right="141"/>
              <w:jc w:val="both"/>
              <w:rPr>
                <w:rFonts w:ascii="Arial" w:eastAsia="Calibri" w:hAnsi="Arial" w:cs="Arial"/>
                <w:lang w:eastAsia="en-US"/>
              </w:rPr>
            </w:pPr>
            <w:r w:rsidRPr="00734566">
              <w:rPr>
                <w:rFonts w:ascii="Arial" w:eastAsia="Calibri" w:hAnsi="Arial" w:cs="Arial"/>
                <w:lang w:eastAsia="en-US"/>
              </w:rPr>
              <w:t>-</w:t>
            </w:r>
          </w:p>
        </w:tc>
        <w:tc>
          <w:tcPr>
            <w:tcW w:w="1397" w:type="pct"/>
          </w:tcPr>
          <w:p w14:paraId="3482A370"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A justification was provided during the commenting phase by the applicant: “The packaging of TERMIFILM (roll packaged in LDPE transparent sack) is transparent to the light; nevertheless the active substance permethrin is not known to be sensible to light effect. According to Assessment Report permethrin Product-type 18 (April 2014), permethrin does not absorb &gt; 290 nm, which indicates that the molecule is not susceptible to breakdown by light.</w:t>
            </w:r>
          </w:p>
          <w:p w14:paraId="12C4CC0B"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 xml:space="preserve">So, as the active substance </w:t>
            </w:r>
            <w:r w:rsidRPr="005B444F">
              <w:rPr>
                <w:rFonts w:ascii="Arial" w:eastAsia="Calibri" w:hAnsi="Arial" w:cs="Arial"/>
                <w:lang w:val="en-US" w:eastAsia="en-US"/>
              </w:rPr>
              <w:lastRenderedPageBreak/>
              <w:t>permethrin is not light sensitive, no further data is required.</w:t>
            </w:r>
          </w:p>
          <w:p w14:paraId="22D478FF"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Moreover in order to confirm that the light has no influence on the stability of TERMIFILM, two efficacy studies after exposure of the product to the sunlight, respectively 8 weeks and 100 days according to XPX 41-550 (June 2009), are presented. After exposure to sunlight during 8 weeks and 100 days, the film has not been crossed by the termites. These results confirm the stability of the product to light exposure, as the product efficacy is not affected by the sunlight exposure”</w:t>
            </w:r>
          </w:p>
          <w:p w14:paraId="491DF917" w14:textId="607D6198" w:rsidR="00A77B2D" w:rsidRPr="007877BB" w:rsidRDefault="00A77B2D" w:rsidP="007877BB">
            <w:pPr>
              <w:suppressAutoHyphens w:val="0"/>
              <w:ind w:right="141"/>
              <w:jc w:val="both"/>
              <w:rPr>
                <w:rFonts w:ascii="Arial" w:eastAsia="Calibri" w:hAnsi="Arial" w:cs="Arial"/>
                <w:lang w:val="en-US" w:eastAsia="en-US"/>
              </w:rPr>
            </w:pPr>
          </w:p>
        </w:tc>
        <w:tc>
          <w:tcPr>
            <w:tcW w:w="995" w:type="pct"/>
          </w:tcPr>
          <w:p w14:paraId="1DE9B6A2"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lastRenderedPageBreak/>
              <w:t>-</w:t>
            </w:r>
          </w:p>
        </w:tc>
      </w:tr>
      <w:tr w:rsidR="00353748" w:rsidRPr="007877BB" w14:paraId="4E94625E" w14:textId="77777777" w:rsidTr="0023546B">
        <w:trPr>
          <w:trHeight w:val="144"/>
        </w:trPr>
        <w:tc>
          <w:tcPr>
            <w:tcW w:w="1204" w:type="pct"/>
          </w:tcPr>
          <w:p w14:paraId="4784D48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Effects on content of the active substance and technical characteristics of the biocidal product – </w:t>
            </w:r>
            <w:r w:rsidRPr="00F40C5D">
              <w:rPr>
                <w:rFonts w:ascii="Arial" w:eastAsia="Calibri" w:hAnsi="Arial" w:cs="Arial"/>
                <w:b/>
                <w:lang w:eastAsia="de-DE"/>
              </w:rPr>
              <w:t>temperature and humidity</w:t>
            </w:r>
          </w:p>
        </w:tc>
        <w:tc>
          <w:tcPr>
            <w:tcW w:w="759" w:type="pct"/>
          </w:tcPr>
          <w:p w14:paraId="4DDAE4F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18F877D" w14:textId="77777777" w:rsidR="00353748" w:rsidRPr="00734566" w:rsidRDefault="00353748"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5A4DAE7C" w14:textId="77777777" w:rsidR="00353748" w:rsidRPr="007877BB" w:rsidRDefault="00353748"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was considered to be stable after 2 weeks at 54°C and storage at ambient temperature.</w:t>
            </w:r>
          </w:p>
          <w:p w14:paraId="712BB059" w14:textId="77777777" w:rsidR="00353748" w:rsidRPr="007877BB" w:rsidRDefault="00353748"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individual commercial packaging is sealed. With this closure system, the packaging is leak-tight.</w:t>
            </w:r>
          </w:p>
          <w:p w14:paraId="3419365A" w14:textId="77777777" w:rsidR="00353748" w:rsidRPr="007877BB" w:rsidRDefault="00353748" w:rsidP="007877BB">
            <w:pPr>
              <w:suppressAutoHyphens w:val="0"/>
              <w:ind w:right="141"/>
              <w:jc w:val="both"/>
              <w:rPr>
                <w:rFonts w:ascii="Arial" w:eastAsia="Calibri" w:hAnsi="Arial" w:cs="Arial"/>
                <w:lang w:val="en-US" w:eastAsia="sv-SE"/>
              </w:rPr>
            </w:pPr>
          </w:p>
        </w:tc>
        <w:tc>
          <w:tcPr>
            <w:tcW w:w="995" w:type="pct"/>
          </w:tcPr>
          <w:p w14:paraId="4646E373"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BERKEM study report BK_2015_STLG_TERMIFILM_10_2015</w:t>
            </w:r>
          </w:p>
          <w:p w14:paraId="28909AEE"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MPA study report N°31-16-2781-02</w:t>
            </w:r>
          </w:p>
        </w:tc>
      </w:tr>
      <w:tr w:rsidR="00353748" w:rsidRPr="007877BB" w14:paraId="40785CA1" w14:textId="77777777" w:rsidTr="0023546B">
        <w:trPr>
          <w:trHeight w:val="144"/>
        </w:trPr>
        <w:tc>
          <w:tcPr>
            <w:tcW w:w="1204" w:type="pct"/>
          </w:tcPr>
          <w:p w14:paraId="2D8E9C0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Effects on content of the active substance and technical characteristics of the biocidal product - </w:t>
            </w:r>
            <w:r w:rsidRPr="00F40C5D">
              <w:rPr>
                <w:rFonts w:ascii="Arial" w:eastAsia="Calibri" w:hAnsi="Arial" w:cs="Arial"/>
                <w:b/>
                <w:lang w:eastAsia="de-DE"/>
              </w:rPr>
              <w:t>reactivity towards container material</w:t>
            </w:r>
          </w:p>
        </w:tc>
        <w:tc>
          <w:tcPr>
            <w:tcW w:w="759" w:type="pct"/>
          </w:tcPr>
          <w:p w14:paraId="5305416A"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BAB5D2C" w14:textId="77777777" w:rsidR="00353748" w:rsidRPr="00734566" w:rsidRDefault="00353748"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48221668" w14:textId="77777777" w:rsidR="00353748" w:rsidRPr="007877BB" w:rsidRDefault="00353748"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See the storage stability tests: : no change in appearance and permethrin content when stored in LDPE.</w:t>
            </w:r>
          </w:p>
          <w:p w14:paraId="5EC2812D" w14:textId="77777777" w:rsidR="00353748" w:rsidRPr="007877BB" w:rsidRDefault="00353748"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c>
          <w:tcPr>
            <w:tcW w:w="995" w:type="pct"/>
          </w:tcPr>
          <w:p w14:paraId="66E27CAD"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BERKEM study report BK_2015_STLG_TERMIFILM_10_2015</w:t>
            </w:r>
          </w:p>
          <w:p w14:paraId="19D5F72E"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MPA study report N°31-16-2781-02</w:t>
            </w:r>
          </w:p>
        </w:tc>
      </w:tr>
      <w:tr w:rsidR="00A77B2D" w:rsidRPr="007877BB" w14:paraId="4750BB65" w14:textId="77777777" w:rsidTr="0023546B">
        <w:trPr>
          <w:trHeight w:val="144"/>
        </w:trPr>
        <w:tc>
          <w:tcPr>
            <w:tcW w:w="1204" w:type="pct"/>
          </w:tcPr>
          <w:p w14:paraId="648659D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Wettability</w:t>
            </w:r>
          </w:p>
        </w:tc>
        <w:tc>
          <w:tcPr>
            <w:tcW w:w="759" w:type="pct"/>
          </w:tcPr>
          <w:p w14:paraId="11306BCA" w14:textId="77777777" w:rsidR="00A77B2D" w:rsidRPr="00F40C5D" w:rsidRDefault="00A77B2D" w:rsidP="00F40C5D">
            <w:pPr>
              <w:suppressAutoHyphens w:val="0"/>
              <w:ind w:right="141"/>
              <w:jc w:val="both"/>
              <w:rPr>
                <w:rFonts w:ascii="Arial" w:eastAsia="Calibri" w:hAnsi="Arial" w:cs="Arial"/>
                <w:lang w:eastAsia="de-DE"/>
              </w:rPr>
            </w:pPr>
          </w:p>
        </w:tc>
        <w:tc>
          <w:tcPr>
            <w:tcW w:w="645" w:type="pct"/>
          </w:tcPr>
          <w:p w14:paraId="09A3D517" w14:textId="77777777" w:rsidR="00A77B2D" w:rsidRPr="00F40C5D" w:rsidRDefault="00A77B2D" w:rsidP="00F40C5D">
            <w:pPr>
              <w:suppressAutoHyphens w:val="0"/>
              <w:ind w:right="141"/>
              <w:jc w:val="both"/>
              <w:rPr>
                <w:rFonts w:ascii="Arial" w:eastAsia="Calibri" w:hAnsi="Arial" w:cs="Arial"/>
                <w:lang w:eastAsia="de-DE"/>
              </w:rPr>
            </w:pPr>
          </w:p>
        </w:tc>
        <w:tc>
          <w:tcPr>
            <w:tcW w:w="1397" w:type="pct"/>
          </w:tcPr>
          <w:p w14:paraId="6D328960"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995" w:type="pct"/>
          </w:tcPr>
          <w:p w14:paraId="46CD26A7" w14:textId="77777777" w:rsidR="00A77B2D" w:rsidRPr="007877BB" w:rsidRDefault="00A77B2D" w:rsidP="007877BB">
            <w:pPr>
              <w:suppressAutoHyphens w:val="0"/>
              <w:ind w:right="141"/>
              <w:jc w:val="both"/>
              <w:rPr>
                <w:rFonts w:ascii="Arial" w:eastAsia="Calibri" w:hAnsi="Arial" w:cs="Arial"/>
                <w:lang w:eastAsia="de-DE"/>
              </w:rPr>
            </w:pPr>
          </w:p>
        </w:tc>
      </w:tr>
      <w:tr w:rsidR="00A77B2D" w:rsidRPr="007877BB" w14:paraId="27451DB6" w14:textId="77777777" w:rsidTr="0023546B">
        <w:trPr>
          <w:trHeight w:val="144"/>
        </w:trPr>
        <w:tc>
          <w:tcPr>
            <w:tcW w:w="1204" w:type="pct"/>
          </w:tcPr>
          <w:p w14:paraId="7F31ECA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Suspensibility, spontaneity and dispersion stability</w:t>
            </w:r>
          </w:p>
        </w:tc>
        <w:tc>
          <w:tcPr>
            <w:tcW w:w="759" w:type="pct"/>
          </w:tcPr>
          <w:p w14:paraId="3950B02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7821716"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04BCA82C"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48C592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F223021" w14:textId="77777777" w:rsidTr="0023546B">
        <w:trPr>
          <w:trHeight w:val="144"/>
        </w:trPr>
        <w:tc>
          <w:tcPr>
            <w:tcW w:w="1204" w:type="pct"/>
          </w:tcPr>
          <w:p w14:paraId="2191A23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Wet sieve analysis and dry sieve test</w:t>
            </w:r>
          </w:p>
        </w:tc>
        <w:tc>
          <w:tcPr>
            <w:tcW w:w="759" w:type="pct"/>
          </w:tcPr>
          <w:p w14:paraId="6B08DC5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DF8DC14"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5F1FBE3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FD0FA6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954ED02" w14:textId="77777777" w:rsidTr="0023546B">
        <w:trPr>
          <w:trHeight w:val="144"/>
        </w:trPr>
        <w:tc>
          <w:tcPr>
            <w:tcW w:w="1204" w:type="pct"/>
          </w:tcPr>
          <w:p w14:paraId="0D9D5A7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Emulsifiability, re-emulsifiability and emulsion stability</w:t>
            </w:r>
          </w:p>
        </w:tc>
        <w:tc>
          <w:tcPr>
            <w:tcW w:w="759" w:type="pct"/>
          </w:tcPr>
          <w:p w14:paraId="68A4B0C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111F379D"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75A529AB"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C3C88B2"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E4D1FC1" w14:textId="77777777" w:rsidTr="0023546B">
        <w:trPr>
          <w:trHeight w:val="144"/>
        </w:trPr>
        <w:tc>
          <w:tcPr>
            <w:tcW w:w="1204" w:type="pct"/>
          </w:tcPr>
          <w:p w14:paraId="6A151F1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Disintegration time</w:t>
            </w:r>
          </w:p>
        </w:tc>
        <w:tc>
          <w:tcPr>
            <w:tcW w:w="759" w:type="pct"/>
          </w:tcPr>
          <w:p w14:paraId="4757C75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D87681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1EB019A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64D4444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7A5AEBED" w14:textId="77777777" w:rsidTr="0023546B">
        <w:trPr>
          <w:trHeight w:val="144"/>
        </w:trPr>
        <w:tc>
          <w:tcPr>
            <w:tcW w:w="1204" w:type="pct"/>
          </w:tcPr>
          <w:p w14:paraId="2FC80A8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Particle size distribution, content of dust/fines, attrition, friability</w:t>
            </w:r>
          </w:p>
        </w:tc>
        <w:tc>
          <w:tcPr>
            <w:tcW w:w="759" w:type="pct"/>
          </w:tcPr>
          <w:p w14:paraId="2848A79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6526829"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22729CA0"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21EF74A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5FC921FF" w14:textId="77777777" w:rsidTr="0023546B">
        <w:trPr>
          <w:trHeight w:val="144"/>
        </w:trPr>
        <w:tc>
          <w:tcPr>
            <w:tcW w:w="1204" w:type="pct"/>
          </w:tcPr>
          <w:p w14:paraId="0D19EB5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Persistent foaming</w:t>
            </w:r>
          </w:p>
        </w:tc>
        <w:tc>
          <w:tcPr>
            <w:tcW w:w="759" w:type="pct"/>
          </w:tcPr>
          <w:p w14:paraId="366564F5"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ADEDF5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032C2D9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p w14:paraId="50DD8086" w14:textId="77777777" w:rsidR="00A77B2D" w:rsidRPr="007877BB" w:rsidRDefault="00A77B2D" w:rsidP="007877BB">
            <w:pPr>
              <w:suppressAutoHyphens w:val="0"/>
              <w:ind w:right="141"/>
              <w:jc w:val="both"/>
              <w:rPr>
                <w:rFonts w:ascii="Arial" w:eastAsia="Calibri" w:hAnsi="Arial" w:cs="Arial"/>
                <w:lang w:val="sv-SE" w:eastAsia="sv-SE"/>
              </w:rPr>
            </w:pPr>
          </w:p>
        </w:tc>
        <w:tc>
          <w:tcPr>
            <w:tcW w:w="995" w:type="pct"/>
          </w:tcPr>
          <w:p w14:paraId="5C9874E3"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2232334" w14:textId="77777777" w:rsidTr="0023546B">
        <w:trPr>
          <w:trHeight w:val="144"/>
        </w:trPr>
        <w:tc>
          <w:tcPr>
            <w:tcW w:w="1204" w:type="pct"/>
          </w:tcPr>
          <w:p w14:paraId="422A254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Flowability/Pourability/Dustability</w:t>
            </w:r>
          </w:p>
        </w:tc>
        <w:tc>
          <w:tcPr>
            <w:tcW w:w="759" w:type="pct"/>
          </w:tcPr>
          <w:p w14:paraId="65E5E9D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049BCE5"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67E06F7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2820ECA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3C5B6DF" w14:textId="77777777" w:rsidTr="0023546B">
        <w:trPr>
          <w:trHeight w:val="144"/>
        </w:trPr>
        <w:tc>
          <w:tcPr>
            <w:tcW w:w="1204" w:type="pct"/>
          </w:tcPr>
          <w:p w14:paraId="690A2A4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lastRenderedPageBreak/>
              <w:t>Burning rate — smoke generators</w:t>
            </w:r>
          </w:p>
        </w:tc>
        <w:tc>
          <w:tcPr>
            <w:tcW w:w="759" w:type="pct"/>
          </w:tcPr>
          <w:p w14:paraId="4604BBF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3EABA1D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596D586D"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2E62FD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A21EABF" w14:textId="77777777" w:rsidTr="0023546B">
        <w:trPr>
          <w:trHeight w:val="144"/>
        </w:trPr>
        <w:tc>
          <w:tcPr>
            <w:tcW w:w="1204" w:type="pct"/>
          </w:tcPr>
          <w:p w14:paraId="3305879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Burning completeness — smoke generators</w:t>
            </w:r>
          </w:p>
        </w:tc>
        <w:tc>
          <w:tcPr>
            <w:tcW w:w="759" w:type="pct"/>
          </w:tcPr>
          <w:p w14:paraId="762E977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7476CA76"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0C41FD4B"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A9ED36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2A83630B" w14:textId="77777777" w:rsidTr="0023546B">
        <w:trPr>
          <w:trHeight w:val="144"/>
        </w:trPr>
        <w:tc>
          <w:tcPr>
            <w:tcW w:w="1204" w:type="pct"/>
          </w:tcPr>
          <w:p w14:paraId="2237555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Composition of smoke — smoke generators</w:t>
            </w:r>
          </w:p>
        </w:tc>
        <w:tc>
          <w:tcPr>
            <w:tcW w:w="759" w:type="pct"/>
          </w:tcPr>
          <w:p w14:paraId="3FD0B32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476D2B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1D7F6D2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3C8A8E5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54541632" w14:textId="77777777" w:rsidTr="0023546B">
        <w:trPr>
          <w:trHeight w:val="144"/>
        </w:trPr>
        <w:tc>
          <w:tcPr>
            <w:tcW w:w="1204" w:type="pct"/>
          </w:tcPr>
          <w:p w14:paraId="0D7B62C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Spraying pattern — aerosols</w:t>
            </w:r>
          </w:p>
        </w:tc>
        <w:tc>
          <w:tcPr>
            <w:tcW w:w="759" w:type="pct"/>
          </w:tcPr>
          <w:p w14:paraId="51886413"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645" w:type="pct"/>
          </w:tcPr>
          <w:p w14:paraId="7873FE32" w14:textId="77777777" w:rsidR="00A77B2D" w:rsidRPr="007877BB" w:rsidRDefault="00A77B2D" w:rsidP="00F40C5D">
            <w:pPr>
              <w:suppressAutoHyphens w:val="0"/>
              <w:ind w:right="141"/>
              <w:jc w:val="both"/>
              <w:rPr>
                <w:rFonts w:ascii="Arial" w:eastAsia="Calibri" w:hAnsi="Arial" w:cs="Arial"/>
                <w:lang w:eastAsia="de-DE"/>
              </w:rPr>
            </w:pPr>
            <w:r w:rsidRPr="007877BB">
              <w:rPr>
                <w:rFonts w:ascii="Arial" w:eastAsia="Calibri" w:hAnsi="Arial" w:cs="Arial"/>
                <w:lang w:eastAsia="de-DE"/>
              </w:rPr>
              <w:t>-</w:t>
            </w:r>
          </w:p>
        </w:tc>
        <w:tc>
          <w:tcPr>
            <w:tcW w:w="1397" w:type="pct"/>
          </w:tcPr>
          <w:p w14:paraId="14EBC771"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344EF685"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18F6141" w14:textId="77777777" w:rsidTr="0023546B">
        <w:trPr>
          <w:trHeight w:val="501"/>
        </w:trPr>
        <w:tc>
          <w:tcPr>
            <w:tcW w:w="1204" w:type="pct"/>
          </w:tcPr>
          <w:p w14:paraId="38E459C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Physical compatibility</w:t>
            </w:r>
          </w:p>
        </w:tc>
        <w:tc>
          <w:tcPr>
            <w:tcW w:w="759" w:type="pct"/>
          </w:tcPr>
          <w:p w14:paraId="2B53EF9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E1A7F3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698E5BC1"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1562FCF8"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B75A66F" w14:textId="77777777" w:rsidTr="0023546B">
        <w:trPr>
          <w:trHeight w:val="488"/>
        </w:trPr>
        <w:tc>
          <w:tcPr>
            <w:tcW w:w="1204" w:type="pct"/>
          </w:tcPr>
          <w:p w14:paraId="4492C61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Chemical compatibility</w:t>
            </w:r>
          </w:p>
        </w:tc>
        <w:tc>
          <w:tcPr>
            <w:tcW w:w="759" w:type="pct"/>
          </w:tcPr>
          <w:p w14:paraId="4DC550A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5B394F2"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7565DAEF"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F8CE68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6C0A75A" w14:textId="77777777" w:rsidTr="0023546B">
        <w:trPr>
          <w:trHeight w:val="488"/>
        </w:trPr>
        <w:tc>
          <w:tcPr>
            <w:tcW w:w="1204" w:type="pct"/>
          </w:tcPr>
          <w:p w14:paraId="2B7EC9C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Degree of dissolution and dilution stability</w:t>
            </w:r>
          </w:p>
        </w:tc>
        <w:tc>
          <w:tcPr>
            <w:tcW w:w="759" w:type="pct"/>
          </w:tcPr>
          <w:p w14:paraId="3A101F9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17983866"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45B86D68"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4F4A0C2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420CB2D6" w14:textId="77777777" w:rsidTr="0023546B">
        <w:trPr>
          <w:trHeight w:val="250"/>
        </w:trPr>
        <w:tc>
          <w:tcPr>
            <w:tcW w:w="1204" w:type="pct"/>
          </w:tcPr>
          <w:p w14:paraId="07E1259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Surface tension</w:t>
            </w:r>
          </w:p>
        </w:tc>
        <w:tc>
          <w:tcPr>
            <w:tcW w:w="759" w:type="pct"/>
          </w:tcPr>
          <w:p w14:paraId="636B583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824DBDA"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2912FCCF"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8795708"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CE100F5" w14:textId="77777777" w:rsidTr="0023546B">
        <w:trPr>
          <w:trHeight w:val="275"/>
        </w:trPr>
        <w:tc>
          <w:tcPr>
            <w:tcW w:w="1204" w:type="pct"/>
          </w:tcPr>
          <w:p w14:paraId="7C3588E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Viscosity</w:t>
            </w:r>
          </w:p>
        </w:tc>
        <w:tc>
          <w:tcPr>
            <w:tcW w:w="759" w:type="pct"/>
          </w:tcPr>
          <w:p w14:paraId="2CD27CA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205186B"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38867D1D"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1A7A9CE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bl>
    <w:p w14:paraId="0EEEB111" w14:textId="77777777" w:rsidR="00A77B2D" w:rsidRPr="00F40C5D" w:rsidRDefault="00A77B2D" w:rsidP="00F40C5D">
      <w:pPr>
        <w:keepNext/>
        <w:suppressAutoHyphens w:val="0"/>
        <w:ind w:right="141"/>
        <w:jc w:val="both"/>
        <w:outlineLvl w:val="0"/>
        <w:rPr>
          <w:rFonts w:ascii="Arial" w:eastAsia="Calibri" w:hAnsi="Arial" w:cs="Arial"/>
          <w:lang w:eastAsia="sv-SE"/>
        </w:rPr>
      </w:pPr>
    </w:p>
    <w:p w14:paraId="760B889A" w14:textId="77777777" w:rsidR="00A77B2D" w:rsidRPr="00F40C5D" w:rsidRDefault="00A77B2D" w:rsidP="00F40C5D">
      <w:pPr>
        <w:keepNext/>
        <w:suppressAutoHyphens w:val="0"/>
        <w:ind w:right="141"/>
        <w:jc w:val="both"/>
        <w:outlineLvl w:val="0"/>
        <w:rPr>
          <w:rFonts w:ascii="Arial" w:eastAsia="Calibri" w:hAnsi="Arial" w:cs="Arial"/>
          <w:lang w:eastAsia="sv-SE"/>
        </w:rPr>
      </w:pPr>
    </w:p>
    <w:tbl>
      <w:tblPr>
        <w:tblW w:w="47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57"/>
      </w:tblGrid>
      <w:tr w:rsidR="00A77B2D" w:rsidRPr="007877BB" w14:paraId="7C7BF0E5" w14:textId="77777777" w:rsidTr="000E24A8">
        <w:trPr>
          <w:trHeight w:val="216"/>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33847B53" w14:textId="77777777" w:rsidR="00A77B2D" w:rsidRPr="007877BB" w:rsidRDefault="00A77B2D" w:rsidP="00F40C5D">
            <w:pPr>
              <w:suppressAutoHyphens w:val="0"/>
              <w:ind w:right="141"/>
              <w:jc w:val="both"/>
              <w:rPr>
                <w:rFonts w:ascii="Arial" w:eastAsia="Calibri" w:hAnsi="Arial" w:cs="Arial"/>
                <w:b/>
                <w:bCs/>
                <w:lang w:eastAsia="en-US"/>
              </w:rPr>
            </w:pPr>
            <w:r w:rsidRPr="00F40C5D">
              <w:rPr>
                <w:rFonts w:ascii="Arial" w:eastAsia="Calibri" w:hAnsi="Arial" w:cs="Arial"/>
                <w:b/>
                <w:bCs/>
                <w:lang w:eastAsia="en-US"/>
              </w:rPr>
              <w:t>Conclusion on the p</w:t>
            </w:r>
            <w:r w:rsidRPr="00734566">
              <w:rPr>
                <w:rFonts w:ascii="Arial" w:eastAsia="Calibri" w:hAnsi="Arial" w:cs="Arial"/>
                <w:b/>
                <w:lang w:eastAsia="de-DE"/>
              </w:rPr>
              <w:t>hysical, chemical and technical properties</w:t>
            </w:r>
            <w:r w:rsidRPr="007877BB">
              <w:rPr>
                <w:rFonts w:ascii="Arial" w:eastAsia="Calibri" w:hAnsi="Arial" w:cs="Arial"/>
                <w:b/>
                <w:bCs/>
                <w:lang w:eastAsia="en-US"/>
              </w:rPr>
              <w:t xml:space="preserve"> of the product</w:t>
            </w:r>
          </w:p>
        </w:tc>
      </w:tr>
      <w:tr w:rsidR="00A77B2D" w:rsidRPr="007877BB" w14:paraId="6F7F5A88" w14:textId="77777777" w:rsidTr="000E24A8">
        <w:trPr>
          <w:trHeight w:val="245"/>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9D587EA" w14:textId="3CC66071" w:rsidR="00D2656C" w:rsidRPr="007877BB"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The biocidal product </w:t>
            </w:r>
            <w:r w:rsidR="00173BEC">
              <w:rPr>
                <w:rFonts w:ascii="Arial" w:eastAsia="Calibri" w:hAnsi="Arial" w:cs="Arial"/>
                <w:lang w:eastAsia="en-US"/>
              </w:rPr>
              <w:t>TERMIFILM</w:t>
            </w:r>
            <w:r w:rsidRPr="00F40C5D">
              <w:rPr>
                <w:rFonts w:ascii="Arial" w:eastAsia="Calibri" w:hAnsi="Arial" w:cs="Arial"/>
                <w:lang w:eastAsia="en-US"/>
              </w:rPr>
              <w:t xml:space="preserve"> is a solid chemical-physical barrier containing 1</w:t>
            </w:r>
            <w:r w:rsidR="00D2656C" w:rsidRPr="00F40C5D">
              <w:rPr>
                <w:rFonts w:ascii="Arial" w:eastAsia="Calibri" w:hAnsi="Arial" w:cs="Arial"/>
                <w:lang w:eastAsia="en-US"/>
              </w:rPr>
              <w:t> </w:t>
            </w:r>
            <w:r w:rsidRPr="00F40C5D">
              <w:rPr>
                <w:rFonts w:ascii="Arial" w:eastAsia="Calibri" w:hAnsi="Arial" w:cs="Arial"/>
                <w:lang w:eastAsia="en-US"/>
              </w:rPr>
              <w:t>%</w:t>
            </w:r>
            <w:r w:rsidR="00D2656C" w:rsidRPr="00F40C5D">
              <w:rPr>
                <w:rFonts w:ascii="Arial" w:eastAsia="Calibri" w:hAnsi="Arial" w:cs="Arial"/>
                <w:lang w:eastAsia="en-US"/>
              </w:rPr>
              <w:t> </w:t>
            </w:r>
            <w:r w:rsidRPr="00734566">
              <w:rPr>
                <w:rFonts w:ascii="Arial" w:eastAsia="Calibri" w:hAnsi="Arial" w:cs="Arial"/>
                <w:lang w:eastAsia="en-US"/>
              </w:rPr>
              <w:t>w/w permethrin</w:t>
            </w:r>
            <w:r w:rsidR="00F10DB5" w:rsidRPr="007877BB">
              <w:rPr>
                <w:rFonts w:ascii="Arial" w:eastAsia="Calibri" w:hAnsi="Arial" w:cs="Arial"/>
                <w:lang w:eastAsia="en-US"/>
              </w:rPr>
              <w:t xml:space="preserve"> (pure)</w:t>
            </w:r>
            <w:r w:rsidRPr="007877BB">
              <w:rPr>
                <w:rFonts w:ascii="Arial" w:eastAsia="Calibri" w:hAnsi="Arial" w:cs="Arial"/>
                <w:lang w:eastAsia="en-US"/>
              </w:rPr>
              <w:t>. It is a green LDPE (Low Density PolyEthylene) film, without odour</w:t>
            </w:r>
            <w:r w:rsidR="003140F0" w:rsidRPr="007877BB">
              <w:rPr>
                <w:rFonts w:ascii="Arial" w:eastAsia="Calibri" w:hAnsi="Arial" w:cs="Arial"/>
                <w:lang w:eastAsia="en-US"/>
              </w:rPr>
              <w:t>.</w:t>
            </w:r>
          </w:p>
          <w:p w14:paraId="4FCBE643" w14:textId="77777777" w:rsidR="00D2656C" w:rsidRPr="007877BB" w:rsidRDefault="00D2656C" w:rsidP="00F40C5D">
            <w:pPr>
              <w:suppressAutoHyphens w:val="0"/>
              <w:ind w:right="141"/>
              <w:jc w:val="both"/>
              <w:rPr>
                <w:rFonts w:ascii="Arial" w:eastAsia="Calibri" w:hAnsi="Arial" w:cs="Arial"/>
                <w:lang w:eastAsia="en-US"/>
              </w:rPr>
            </w:pPr>
          </w:p>
          <w:p w14:paraId="5C4D7267"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eastAsia="en-US"/>
              </w:rPr>
              <w:t>The relative density of the product is 0.799</w:t>
            </w:r>
            <w:r w:rsidRPr="007877BB">
              <w:rPr>
                <w:rFonts w:ascii="Arial" w:eastAsia="Calibri" w:hAnsi="Arial" w:cs="Arial"/>
                <w:lang w:val="en-US" w:eastAsia="sv-SE"/>
              </w:rPr>
              <w:t>.</w:t>
            </w:r>
          </w:p>
          <w:p w14:paraId="222ABFFF" w14:textId="77777777" w:rsidR="00D2656C" w:rsidRPr="007877BB" w:rsidRDefault="00D2656C" w:rsidP="00734566">
            <w:pPr>
              <w:suppressAutoHyphens w:val="0"/>
              <w:ind w:right="141"/>
              <w:jc w:val="both"/>
              <w:rPr>
                <w:rFonts w:ascii="Arial" w:eastAsia="Calibri" w:hAnsi="Arial" w:cs="Arial"/>
                <w:lang w:eastAsia="en-US"/>
              </w:rPr>
            </w:pPr>
          </w:p>
          <w:p w14:paraId="5D1466A9"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There is no effect of low and high temperature on the stability of the formulation, since after 7 days at 0</w:t>
            </w:r>
            <w:r w:rsidR="00D2656C" w:rsidRPr="007877BB">
              <w:rPr>
                <w:rFonts w:ascii="Arial" w:eastAsia="Calibri" w:hAnsi="Arial" w:cs="Arial"/>
                <w:lang w:eastAsia="en-US"/>
              </w:rPr>
              <w:t xml:space="preserve"> </w:t>
            </w:r>
            <w:r w:rsidRPr="007877BB">
              <w:rPr>
                <w:rFonts w:ascii="Arial" w:eastAsia="Calibri" w:hAnsi="Arial" w:cs="Arial"/>
                <w:lang w:eastAsia="en-US"/>
              </w:rPr>
              <w:t xml:space="preserve">°C and </w:t>
            </w:r>
            <w:r w:rsidR="00890EBA" w:rsidRPr="007877BB">
              <w:rPr>
                <w:rFonts w:ascii="Arial" w:eastAsia="Calibri" w:hAnsi="Arial" w:cs="Arial"/>
                <w:lang w:eastAsia="en-US"/>
              </w:rPr>
              <w:t xml:space="preserve">after </w:t>
            </w:r>
            <w:r w:rsidRPr="007877BB">
              <w:rPr>
                <w:rFonts w:ascii="Arial" w:eastAsia="Calibri" w:hAnsi="Arial" w:cs="Arial"/>
                <w:lang w:eastAsia="en-US"/>
              </w:rPr>
              <w:t>14 days at 54 °C, neither the active ingredient content nor the product aspect were changed.</w:t>
            </w:r>
          </w:p>
          <w:p w14:paraId="72B3571B" w14:textId="77777777" w:rsidR="00D2656C" w:rsidRPr="007877BB" w:rsidRDefault="00D2656C" w:rsidP="007877BB">
            <w:pPr>
              <w:suppressAutoHyphens w:val="0"/>
              <w:ind w:right="141"/>
              <w:jc w:val="both"/>
              <w:rPr>
                <w:rFonts w:ascii="Arial" w:eastAsia="Calibri" w:hAnsi="Arial" w:cs="Arial"/>
                <w:lang w:eastAsia="en-US"/>
              </w:rPr>
            </w:pPr>
          </w:p>
          <w:p w14:paraId="65218E5C"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stability data indicate a shelf life of at least 2 years when stored in LDPE.</w:t>
            </w:r>
          </w:p>
          <w:p w14:paraId="535F3A75" w14:textId="77777777" w:rsidR="00353748" w:rsidRPr="007877BB" w:rsidRDefault="00353748" w:rsidP="007877BB">
            <w:pPr>
              <w:suppressAutoHyphens w:val="0"/>
              <w:ind w:right="141"/>
              <w:jc w:val="both"/>
              <w:rPr>
                <w:rFonts w:ascii="Arial" w:eastAsia="Calibri" w:hAnsi="Arial" w:cs="Arial"/>
                <w:lang w:eastAsia="en-US"/>
              </w:rPr>
            </w:pPr>
          </w:p>
          <w:p w14:paraId="66C3B527" w14:textId="77777777" w:rsidR="00353748" w:rsidRPr="007877BB" w:rsidRDefault="00353748" w:rsidP="007877BB">
            <w:pPr>
              <w:suppressAutoHyphens w:val="0"/>
              <w:ind w:right="141"/>
              <w:jc w:val="both"/>
              <w:rPr>
                <w:rFonts w:ascii="Arial" w:eastAsia="Calibri" w:hAnsi="Arial" w:cs="Arial"/>
                <w:lang w:eastAsia="en-US"/>
              </w:rPr>
            </w:pPr>
          </w:p>
          <w:p w14:paraId="7D09794C" w14:textId="77777777" w:rsidR="00D2656C" w:rsidRPr="007877BB" w:rsidRDefault="00D2656C" w:rsidP="007877BB">
            <w:pPr>
              <w:suppressAutoHyphens w:val="0"/>
              <w:ind w:right="141"/>
              <w:jc w:val="both"/>
              <w:rPr>
                <w:rFonts w:ascii="Arial" w:eastAsia="Calibri" w:hAnsi="Arial" w:cs="Arial"/>
                <w:lang w:eastAsia="en-US"/>
              </w:rPr>
            </w:pPr>
          </w:p>
        </w:tc>
      </w:tr>
    </w:tbl>
    <w:p w14:paraId="03C1126A" w14:textId="77777777" w:rsidR="00A77B2D" w:rsidRPr="00F40C5D" w:rsidRDefault="00A77B2D" w:rsidP="00F40C5D">
      <w:pPr>
        <w:ind w:left="360" w:right="141"/>
        <w:contextualSpacing/>
        <w:jc w:val="both"/>
        <w:rPr>
          <w:rFonts w:ascii="Arial" w:eastAsia="Calibri" w:hAnsi="Arial" w:cs="Arial"/>
          <w:lang w:val="en-US" w:eastAsia="sv-SE"/>
        </w:rPr>
      </w:pPr>
    </w:p>
    <w:p w14:paraId="20EC1B7D" w14:textId="77777777" w:rsidR="00D2656C" w:rsidRPr="00F40C5D" w:rsidRDefault="00D2656C" w:rsidP="00F40C5D">
      <w:pPr>
        <w:ind w:left="360" w:right="141"/>
        <w:contextualSpacing/>
        <w:jc w:val="both"/>
        <w:rPr>
          <w:rFonts w:ascii="Arial" w:eastAsia="Calibri" w:hAnsi="Arial" w:cs="Arial"/>
          <w:lang w:val="en-US" w:eastAsia="sv-SE"/>
        </w:rPr>
      </w:pPr>
    </w:p>
    <w:p w14:paraId="50EB8FD7" w14:textId="77777777" w:rsidR="006E0F77" w:rsidRPr="00F40C5D" w:rsidRDefault="006E0F77" w:rsidP="006E0F77">
      <w:pPr>
        <w:suppressAutoHyphens w:val="0"/>
        <w:ind w:right="141"/>
        <w:jc w:val="both"/>
        <w:rPr>
          <w:rFonts w:ascii="Arial" w:eastAsia="Calibri" w:hAnsi="Arial" w:cs="Arial"/>
          <w:lang w:val="en-US" w:eastAsia="en-US"/>
        </w:rPr>
      </w:pPr>
    </w:p>
    <w:p w14:paraId="77FA04DE" w14:textId="77777777" w:rsidR="006E0F77" w:rsidRPr="004F4247" w:rsidRDefault="006E0F77" w:rsidP="004F4247">
      <w:pPr>
        <w:pStyle w:val="Paragraphedeliste"/>
        <w:numPr>
          <w:ilvl w:val="0"/>
          <w:numId w:val="23"/>
        </w:numPr>
        <w:shd w:val="clear" w:color="auto" w:fill="D9D9D9" w:themeFill="background1" w:themeFillShade="D9"/>
        <w:suppressAutoHyphens w:val="0"/>
        <w:ind w:right="142"/>
        <w:jc w:val="both"/>
        <w:rPr>
          <w:rFonts w:ascii="Arial" w:eastAsia="Calibri" w:hAnsi="Arial" w:cs="Arial"/>
          <w:b/>
          <w:lang w:eastAsia="en-US"/>
        </w:rPr>
      </w:pPr>
      <w:r w:rsidRPr="004F4247">
        <w:rPr>
          <w:rFonts w:ascii="Arial" w:eastAsia="Calibri" w:hAnsi="Arial" w:cs="Arial"/>
          <w:b/>
          <w:lang w:eastAsia="en-US"/>
        </w:rPr>
        <w:t>Minor Change 2019</w:t>
      </w:r>
    </w:p>
    <w:p w14:paraId="4D99A9B7" w14:textId="3A4093F7" w:rsidR="006E0F77" w:rsidRPr="00761C9A" w:rsidRDefault="006E0F77" w:rsidP="004F4247">
      <w:pPr>
        <w:shd w:val="clear" w:color="auto" w:fill="D9D9D9" w:themeFill="background1" w:themeFillShade="D9"/>
        <w:suppressAutoHyphens w:val="0"/>
        <w:ind w:right="142"/>
        <w:jc w:val="both"/>
        <w:rPr>
          <w:rFonts w:ascii="Arial" w:eastAsia="Calibri" w:hAnsi="Arial" w:cs="Arial"/>
          <w:lang w:eastAsia="en-US"/>
        </w:rPr>
      </w:pPr>
      <w:r>
        <w:rPr>
          <w:rFonts w:ascii="Arial" w:eastAsia="Calibri" w:hAnsi="Arial" w:cs="Arial"/>
          <w:lang w:eastAsia="en-US"/>
        </w:rPr>
        <w:t xml:space="preserve">Based on the </w:t>
      </w:r>
      <w:r w:rsidR="00C83290">
        <w:rPr>
          <w:rFonts w:ascii="Arial" w:eastAsia="Calibri" w:hAnsi="Arial" w:cs="Arial"/>
          <w:lang w:eastAsia="en-US"/>
        </w:rPr>
        <w:t xml:space="preserve">new claimed </w:t>
      </w:r>
      <w:r>
        <w:rPr>
          <w:rFonts w:ascii="Arial" w:eastAsia="Calibri" w:hAnsi="Arial" w:cs="Arial"/>
          <w:lang w:eastAsia="en-US"/>
        </w:rPr>
        <w:t>compo</w:t>
      </w:r>
      <w:r w:rsidRPr="00761C9A">
        <w:rPr>
          <w:rFonts w:ascii="Arial" w:eastAsia="Calibri" w:hAnsi="Arial" w:cs="Arial"/>
          <w:lang w:eastAsia="en-US"/>
        </w:rPr>
        <w:t>s</w:t>
      </w:r>
      <w:r>
        <w:rPr>
          <w:rFonts w:ascii="Arial" w:eastAsia="Calibri" w:hAnsi="Arial" w:cs="Arial"/>
          <w:lang w:eastAsia="en-US"/>
        </w:rPr>
        <w:t>i</w:t>
      </w:r>
      <w:r w:rsidRPr="00761C9A">
        <w:rPr>
          <w:rFonts w:ascii="Arial" w:eastAsia="Calibri" w:hAnsi="Arial" w:cs="Arial"/>
          <w:lang w:eastAsia="en-US"/>
        </w:rPr>
        <w:t>tion</w:t>
      </w:r>
      <w:r w:rsidR="004F4247">
        <w:rPr>
          <w:rFonts w:ascii="Arial" w:eastAsia="Calibri" w:hAnsi="Arial" w:cs="Arial"/>
          <w:lang w:eastAsia="en-US"/>
        </w:rPr>
        <w:t>,</w:t>
      </w:r>
      <w:r w:rsidRPr="00761C9A">
        <w:rPr>
          <w:rFonts w:ascii="Arial" w:eastAsia="Calibri" w:hAnsi="Arial" w:cs="Arial"/>
          <w:lang w:eastAsia="en-US"/>
        </w:rPr>
        <w:t xml:space="preserve"> the product </w:t>
      </w:r>
      <w:r>
        <w:rPr>
          <w:rFonts w:ascii="Arial" w:eastAsia="Calibri" w:hAnsi="Arial" w:cs="Arial"/>
          <w:lang w:eastAsia="en-US"/>
        </w:rPr>
        <w:t>is expected to be black and yellow. The physico-chemical properties and analytical method do</w:t>
      </w:r>
      <w:r w:rsidR="00C83290">
        <w:rPr>
          <w:rFonts w:ascii="Arial" w:eastAsia="Calibri" w:hAnsi="Arial" w:cs="Arial"/>
          <w:lang w:eastAsia="en-US"/>
        </w:rPr>
        <w:t xml:space="preserve"> </w:t>
      </w:r>
      <w:r>
        <w:rPr>
          <w:rFonts w:ascii="Arial" w:eastAsia="Calibri" w:hAnsi="Arial" w:cs="Arial"/>
          <w:lang w:eastAsia="en-US"/>
        </w:rPr>
        <w:t>n</w:t>
      </w:r>
      <w:r w:rsidR="00C83290">
        <w:rPr>
          <w:rFonts w:ascii="Arial" w:eastAsia="Calibri" w:hAnsi="Arial" w:cs="Arial"/>
          <w:lang w:eastAsia="en-US"/>
        </w:rPr>
        <w:t>o</w:t>
      </w:r>
      <w:r>
        <w:rPr>
          <w:rFonts w:ascii="Arial" w:eastAsia="Calibri" w:hAnsi="Arial" w:cs="Arial"/>
          <w:lang w:eastAsia="en-US"/>
        </w:rPr>
        <w:t>t change with this minor change.</w:t>
      </w:r>
    </w:p>
    <w:p w14:paraId="5A97EF5B" w14:textId="77777777" w:rsidR="0018287D" w:rsidRPr="007877BB" w:rsidRDefault="0018287D" w:rsidP="007877BB">
      <w:pPr>
        <w:ind w:left="360" w:right="141"/>
        <w:contextualSpacing/>
        <w:jc w:val="both"/>
        <w:rPr>
          <w:rFonts w:ascii="Arial" w:eastAsia="Calibri" w:hAnsi="Arial" w:cs="Arial"/>
          <w:lang w:eastAsia="sv-SE"/>
        </w:rPr>
        <w:sectPr w:rsidR="0018287D" w:rsidRPr="007877BB" w:rsidSect="00CC7F52">
          <w:pgSz w:w="11906" w:h="16838"/>
          <w:pgMar w:top="1021" w:right="1418" w:bottom="104" w:left="709" w:header="709" w:footer="709" w:gutter="0"/>
          <w:cols w:space="708"/>
          <w:docGrid w:linePitch="360"/>
        </w:sectPr>
      </w:pPr>
    </w:p>
    <w:p w14:paraId="11C6554C" w14:textId="77777777" w:rsidR="009D0C0B" w:rsidRPr="007877BB" w:rsidRDefault="009D0C0B" w:rsidP="007877BB">
      <w:pPr>
        <w:ind w:left="360" w:right="141"/>
        <w:contextualSpacing/>
        <w:jc w:val="both"/>
        <w:rPr>
          <w:rFonts w:ascii="Arial" w:eastAsia="Calibri" w:hAnsi="Arial" w:cs="Arial"/>
          <w:sz w:val="22"/>
          <w:szCs w:val="22"/>
          <w:lang w:eastAsia="sv-SE"/>
        </w:rPr>
      </w:pPr>
    </w:p>
    <w:p w14:paraId="00C2F2EB" w14:textId="77777777" w:rsidR="009D0C0B" w:rsidRPr="007877BB" w:rsidRDefault="00FA480B" w:rsidP="007877BB">
      <w:pPr>
        <w:pStyle w:val="Titre3"/>
        <w:spacing w:after="0"/>
        <w:ind w:right="141"/>
        <w:jc w:val="both"/>
        <w:rPr>
          <w:rFonts w:ascii="Arial" w:eastAsia="Calibri" w:hAnsi="Arial" w:cs="Arial"/>
          <w:szCs w:val="22"/>
          <w:lang w:eastAsia="en-US"/>
        </w:rPr>
      </w:pPr>
      <w:bookmarkStart w:id="66" w:name="_Toc521416229"/>
      <w:r w:rsidRPr="007877BB">
        <w:rPr>
          <w:rFonts w:ascii="Arial" w:hAnsi="Arial" w:cs="Arial"/>
          <w:szCs w:val="22"/>
        </w:rPr>
        <w:t>Physical hazards and respective characteristics</w:t>
      </w:r>
      <w:bookmarkEnd w:id="66"/>
    </w:p>
    <w:p w14:paraId="51EDDE96" w14:textId="77777777" w:rsidR="009D0C0B" w:rsidRPr="007877BB" w:rsidRDefault="009D0C0B" w:rsidP="007877BB">
      <w:pPr>
        <w:pStyle w:val="Absatz"/>
        <w:ind w:left="0" w:right="141"/>
        <w:jc w:val="both"/>
        <w:rPr>
          <w:rFonts w:ascii="Arial" w:eastAsia="Calibri" w:hAnsi="Arial" w:cs="Arial"/>
          <w:lang w:val="de-DE" w:eastAsia="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899"/>
        <w:gridCol w:w="2126"/>
        <w:gridCol w:w="1701"/>
      </w:tblGrid>
      <w:tr w:rsidR="00A77B2D" w:rsidRPr="007877BB" w14:paraId="60646CF9" w14:textId="77777777" w:rsidTr="00A77B2D">
        <w:trPr>
          <w:tblHeader/>
        </w:trPr>
        <w:tc>
          <w:tcPr>
            <w:tcW w:w="2270" w:type="dxa"/>
            <w:shd w:val="clear" w:color="auto" w:fill="E0E0E0"/>
            <w:vAlign w:val="center"/>
          </w:tcPr>
          <w:p w14:paraId="2D8109B2"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Property</w:t>
            </w:r>
          </w:p>
        </w:tc>
        <w:tc>
          <w:tcPr>
            <w:tcW w:w="1430" w:type="dxa"/>
            <w:shd w:val="clear" w:color="auto" w:fill="E0E0E0"/>
            <w:vAlign w:val="center"/>
          </w:tcPr>
          <w:p w14:paraId="4A5DB181"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Guideline  and Method</w:t>
            </w:r>
          </w:p>
        </w:tc>
        <w:tc>
          <w:tcPr>
            <w:tcW w:w="1899" w:type="dxa"/>
            <w:shd w:val="clear" w:color="auto" w:fill="E0E0E0"/>
            <w:vAlign w:val="center"/>
          </w:tcPr>
          <w:p w14:paraId="076F726A"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Purity of the test substance (% (w/w)</w:t>
            </w:r>
          </w:p>
        </w:tc>
        <w:tc>
          <w:tcPr>
            <w:tcW w:w="2126" w:type="dxa"/>
            <w:shd w:val="clear" w:color="auto" w:fill="E0E0E0"/>
            <w:vAlign w:val="center"/>
          </w:tcPr>
          <w:p w14:paraId="59850A19"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Results</w:t>
            </w:r>
          </w:p>
        </w:tc>
        <w:tc>
          <w:tcPr>
            <w:tcW w:w="1701" w:type="dxa"/>
            <w:shd w:val="clear" w:color="auto" w:fill="E0E0E0"/>
            <w:vAlign w:val="center"/>
          </w:tcPr>
          <w:p w14:paraId="5FE146C2"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Reference</w:t>
            </w:r>
          </w:p>
        </w:tc>
      </w:tr>
      <w:tr w:rsidR="00A77B2D" w:rsidRPr="007877BB" w14:paraId="4E45909D" w14:textId="77777777" w:rsidTr="00A77B2D">
        <w:tc>
          <w:tcPr>
            <w:tcW w:w="2270" w:type="dxa"/>
          </w:tcPr>
          <w:p w14:paraId="07B566E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Explosives</w:t>
            </w:r>
          </w:p>
        </w:tc>
        <w:tc>
          <w:tcPr>
            <w:tcW w:w="1430" w:type="dxa"/>
          </w:tcPr>
          <w:p w14:paraId="5539423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0AF49A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FAA1CB5"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is based on LDPE which is known to be non explosive.</w:t>
            </w:r>
          </w:p>
        </w:tc>
        <w:tc>
          <w:tcPr>
            <w:tcW w:w="1701" w:type="dxa"/>
          </w:tcPr>
          <w:p w14:paraId="2C1C21B3"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CAA0AE0" w14:textId="77777777" w:rsidTr="00A77B2D">
        <w:tc>
          <w:tcPr>
            <w:tcW w:w="2270" w:type="dxa"/>
          </w:tcPr>
          <w:p w14:paraId="5DC9C6E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gases</w:t>
            </w:r>
          </w:p>
        </w:tc>
        <w:tc>
          <w:tcPr>
            <w:tcW w:w="1430" w:type="dxa"/>
          </w:tcPr>
          <w:p w14:paraId="20E06D0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CC3689A"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4F90CB9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00DF2C1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08003240" w14:textId="77777777" w:rsidTr="00A77B2D">
        <w:tc>
          <w:tcPr>
            <w:tcW w:w="2270" w:type="dxa"/>
          </w:tcPr>
          <w:p w14:paraId="726FFB8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aerosols</w:t>
            </w:r>
          </w:p>
        </w:tc>
        <w:tc>
          <w:tcPr>
            <w:tcW w:w="1430" w:type="dxa"/>
          </w:tcPr>
          <w:p w14:paraId="4D1172A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3169260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9E573F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29EFA96"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94E9900" w14:textId="77777777" w:rsidTr="00A77B2D">
        <w:tc>
          <w:tcPr>
            <w:tcW w:w="2270" w:type="dxa"/>
          </w:tcPr>
          <w:p w14:paraId="0A9467F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gases</w:t>
            </w:r>
          </w:p>
        </w:tc>
        <w:tc>
          <w:tcPr>
            <w:tcW w:w="1430" w:type="dxa"/>
          </w:tcPr>
          <w:p w14:paraId="7A662B39" w14:textId="77777777" w:rsidR="00A77B2D" w:rsidRPr="00F40C5D" w:rsidRDefault="00A77B2D" w:rsidP="00F40C5D">
            <w:pPr>
              <w:suppressAutoHyphens w:val="0"/>
              <w:ind w:right="141"/>
              <w:jc w:val="both"/>
              <w:rPr>
                <w:rFonts w:ascii="Arial" w:eastAsia="Calibri" w:hAnsi="Arial" w:cs="Arial"/>
                <w:lang w:eastAsia="de-DE"/>
              </w:rPr>
            </w:pPr>
          </w:p>
        </w:tc>
        <w:tc>
          <w:tcPr>
            <w:tcW w:w="1899" w:type="dxa"/>
          </w:tcPr>
          <w:p w14:paraId="3C953380" w14:textId="77777777" w:rsidR="00A77B2D" w:rsidRPr="00F40C5D" w:rsidRDefault="00A77B2D" w:rsidP="00F40C5D">
            <w:pPr>
              <w:suppressAutoHyphens w:val="0"/>
              <w:ind w:right="141"/>
              <w:jc w:val="both"/>
              <w:rPr>
                <w:rFonts w:ascii="Arial" w:eastAsia="Calibri" w:hAnsi="Arial" w:cs="Arial"/>
                <w:lang w:eastAsia="de-DE"/>
              </w:rPr>
            </w:pPr>
          </w:p>
        </w:tc>
        <w:tc>
          <w:tcPr>
            <w:tcW w:w="2126" w:type="dxa"/>
          </w:tcPr>
          <w:p w14:paraId="42E590D6"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7BF24BB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F4848BE" w14:textId="77777777" w:rsidTr="00A77B2D">
        <w:tc>
          <w:tcPr>
            <w:tcW w:w="2270" w:type="dxa"/>
          </w:tcPr>
          <w:p w14:paraId="7750446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Gases under pressure</w:t>
            </w:r>
          </w:p>
        </w:tc>
        <w:tc>
          <w:tcPr>
            <w:tcW w:w="1430" w:type="dxa"/>
          </w:tcPr>
          <w:p w14:paraId="5D5E08F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7B8B3090"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5D30B09"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2C5B2286"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2F256DB3" w14:textId="77777777" w:rsidTr="00A77B2D">
        <w:tc>
          <w:tcPr>
            <w:tcW w:w="2270" w:type="dxa"/>
          </w:tcPr>
          <w:p w14:paraId="531B879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liquids</w:t>
            </w:r>
          </w:p>
        </w:tc>
        <w:tc>
          <w:tcPr>
            <w:tcW w:w="1430" w:type="dxa"/>
          </w:tcPr>
          <w:p w14:paraId="622DEBF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6C27EC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E878C6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71218CDA"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7BB0AC39" w14:textId="77777777" w:rsidTr="00A77B2D">
        <w:tc>
          <w:tcPr>
            <w:tcW w:w="2270" w:type="dxa"/>
          </w:tcPr>
          <w:p w14:paraId="49EE321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solids</w:t>
            </w:r>
          </w:p>
        </w:tc>
        <w:tc>
          <w:tcPr>
            <w:tcW w:w="1430" w:type="dxa"/>
          </w:tcPr>
          <w:p w14:paraId="5204497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9831B0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05B15369"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is based on LDPE which is known to be non flammable.</w:t>
            </w:r>
          </w:p>
        </w:tc>
        <w:tc>
          <w:tcPr>
            <w:tcW w:w="1701" w:type="dxa"/>
          </w:tcPr>
          <w:p w14:paraId="7ED99186"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550807DC" w14:textId="77777777" w:rsidTr="00A77B2D">
        <w:tc>
          <w:tcPr>
            <w:tcW w:w="2270" w:type="dxa"/>
          </w:tcPr>
          <w:p w14:paraId="43CC124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Self-reactive substances and mixtures</w:t>
            </w:r>
          </w:p>
        </w:tc>
        <w:tc>
          <w:tcPr>
            <w:tcW w:w="1430" w:type="dxa"/>
          </w:tcPr>
          <w:p w14:paraId="06E6D6B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0C8BE1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10306EDE" w14:textId="216EB0C2"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 xml:space="preserve">TERMIFILM </w:t>
            </w:r>
            <w:r w:rsidRPr="007877BB">
              <w:rPr>
                <w:rFonts w:ascii="Arial" w:eastAsia="Calibri" w:hAnsi="Arial" w:cs="Arial"/>
                <w:lang w:val="en-US" w:eastAsia="sv-SE"/>
              </w:rPr>
              <w:t>associated with explosive or self- reactive properties.</w:t>
            </w:r>
          </w:p>
        </w:tc>
        <w:tc>
          <w:tcPr>
            <w:tcW w:w="1701" w:type="dxa"/>
          </w:tcPr>
          <w:p w14:paraId="2D19E236"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1ED02F42" w14:textId="77777777" w:rsidTr="00A77B2D">
        <w:tc>
          <w:tcPr>
            <w:tcW w:w="2270" w:type="dxa"/>
          </w:tcPr>
          <w:p w14:paraId="30225F6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Pyrophoric liquids</w:t>
            </w:r>
          </w:p>
        </w:tc>
        <w:tc>
          <w:tcPr>
            <w:tcW w:w="1430" w:type="dxa"/>
          </w:tcPr>
          <w:p w14:paraId="31B211F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768D32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B795A82"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991F0CF" w14:textId="77777777" w:rsidR="00A77B2D" w:rsidRPr="007877BB" w:rsidRDefault="00A77B2D" w:rsidP="007877BB">
            <w:pPr>
              <w:suppressAutoHyphens w:val="0"/>
              <w:ind w:right="141"/>
              <w:jc w:val="both"/>
              <w:rPr>
                <w:rFonts w:ascii="Arial" w:eastAsia="Calibri" w:hAnsi="Arial" w:cs="Arial"/>
                <w:color w:val="C00000"/>
                <w:lang w:val="sv-SE" w:eastAsia="sv-SE"/>
              </w:rPr>
            </w:pPr>
          </w:p>
        </w:tc>
      </w:tr>
      <w:tr w:rsidR="00A77B2D" w:rsidRPr="007877BB" w14:paraId="3F6962A4" w14:textId="77777777" w:rsidTr="00A77B2D">
        <w:tc>
          <w:tcPr>
            <w:tcW w:w="2270" w:type="dxa"/>
          </w:tcPr>
          <w:p w14:paraId="33B1CCB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Pyrophoric solids</w:t>
            </w:r>
          </w:p>
        </w:tc>
        <w:tc>
          <w:tcPr>
            <w:tcW w:w="1430" w:type="dxa"/>
          </w:tcPr>
          <w:p w14:paraId="47069AB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36A0DF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76A75C87" w14:textId="77777777" w:rsidR="00A77B2D" w:rsidRPr="007877BB" w:rsidRDefault="00A77B2D" w:rsidP="00734566">
            <w:pPr>
              <w:suppressAutoHyphens w:val="0"/>
              <w:ind w:right="141"/>
              <w:jc w:val="both"/>
              <w:rPr>
                <w:rFonts w:ascii="Arial" w:eastAsia="Calibri" w:hAnsi="Arial" w:cs="Arial"/>
                <w:lang w:val="sv-SE" w:eastAsia="sv-SE"/>
              </w:rPr>
            </w:pPr>
          </w:p>
        </w:tc>
        <w:tc>
          <w:tcPr>
            <w:tcW w:w="1701" w:type="dxa"/>
          </w:tcPr>
          <w:p w14:paraId="0D959B09"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11583C1C" w14:textId="77777777" w:rsidTr="00A77B2D">
        <w:tc>
          <w:tcPr>
            <w:tcW w:w="2270" w:type="dxa"/>
          </w:tcPr>
          <w:p w14:paraId="48F9F42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Self-heating substances and mixtures</w:t>
            </w:r>
          </w:p>
        </w:tc>
        <w:tc>
          <w:tcPr>
            <w:tcW w:w="1430" w:type="dxa"/>
          </w:tcPr>
          <w:p w14:paraId="3818A6C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24C310F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6A6F7494" w14:textId="2E7FD6EC"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TERMIFILM</w:t>
            </w:r>
            <w:r w:rsidRPr="007877BB">
              <w:rPr>
                <w:rFonts w:ascii="Arial" w:eastAsia="Calibri" w:hAnsi="Arial" w:cs="Arial"/>
                <w:lang w:val="en-US" w:eastAsia="sv-SE"/>
              </w:rPr>
              <w:t xml:space="preserve"> associated with self-heating.</w:t>
            </w:r>
          </w:p>
        </w:tc>
        <w:tc>
          <w:tcPr>
            <w:tcW w:w="1701" w:type="dxa"/>
          </w:tcPr>
          <w:p w14:paraId="50D8343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65532A0" w14:textId="77777777" w:rsidTr="00A77B2D">
        <w:tc>
          <w:tcPr>
            <w:tcW w:w="2270" w:type="dxa"/>
          </w:tcPr>
          <w:p w14:paraId="0106CA0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Substances and mixtures which in contact with water emit flammable gases</w:t>
            </w:r>
          </w:p>
        </w:tc>
        <w:tc>
          <w:tcPr>
            <w:tcW w:w="1430" w:type="dxa"/>
          </w:tcPr>
          <w:p w14:paraId="7C8034F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899" w:type="dxa"/>
          </w:tcPr>
          <w:p w14:paraId="5D7C04AD" w14:textId="77777777" w:rsidR="00A77B2D" w:rsidRPr="007877BB" w:rsidRDefault="00A77B2D" w:rsidP="00F40C5D">
            <w:pPr>
              <w:suppressAutoHyphens w:val="0"/>
              <w:ind w:right="141"/>
              <w:jc w:val="both"/>
              <w:rPr>
                <w:rFonts w:ascii="Arial" w:eastAsia="Calibri" w:hAnsi="Arial" w:cs="Arial"/>
                <w:lang w:eastAsia="de-DE"/>
              </w:rPr>
            </w:pPr>
            <w:r w:rsidRPr="007877BB">
              <w:rPr>
                <w:rFonts w:ascii="Arial" w:eastAsia="Calibri" w:hAnsi="Arial" w:cs="Arial"/>
                <w:lang w:eastAsia="de-DE"/>
              </w:rPr>
              <w:t>-</w:t>
            </w:r>
          </w:p>
        </w:tc>
        <w:tc>
          <w:tcPr>
            <w:tcW w:w="2126" w:type="dxa"/>
          </w:tcPr>
          <w:p w14:paraId="79CC4147" w14:textId="7964EA68"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chemical structure of the components contained in </w:t>
            </w:r>
            <w:r w:rsidR="00173BEC">
              <w:rPr>
                <w:rFonts w:ascii="Arial" w:eastAsia="Calibri" w:hAnsi="Arial" w:cs="Arial"/>
                <w:lang w:val="en-US" w:eastAsia="sv-SE"/>
              </w:rPr>
              <w:t xml:space="preserve">TERMIFILM </w:t>
            </w:r>
            <w:r w:rsidRPr="007877BB">
              <w:rPr>
                <w:rFonts w:ascii="Arial" w:eastAsia="Calibri" w:hAnsi="Arial" w:cs="Arial"/>
                <w:lang w:val="en-US" w:eastAsia="sv-SE"/>
              </w:rPr>
              <w:t>does not contain metals or metalloids.</w:t>
            </w:r>
          </w:p>
          <w:p w14:paraId="2BF1383B" w14:textId="2F818D58" w:rsidR="00A77B2D" w:rsidRPr="007877BB" w:rsidRDefault="00A77B2D" w:rsidP="0023546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Experience in production or handling shows that </w:t>
            </w:r>
            <w:r w:rsidR="00173BEC">
              <w:rPr>
                <w:rFonts w:ascii="Arial" w:eastAsia="Calibri" w:hAnsi="Arial" w:cs="Arial"/>
                <w:lang w:val="en-US" w:eastAsia="sv-SE"/>
              </w:rPr>
              <w:t xml:space="preserve">TERMIFILM </w:t>
            </w:r>
            <w:r w:rsidRPr="007877BB">
              <w:rPr>
                <w:rFonts w:ascii="Arial" w:eastAsia="Calibri" w:hAnsi="Arial" w:cs="Arial"/>
                <w:lang w:val="en-US" w:eastAsia="sv-SE"/>
              </w:rPr>
              <w:t>does not react with water.</w:t>
            </w:r>
          </w:p>
        </w:tc>
        <w:tc>
          <w:tcPr>
            <w:tcW w:w="1701" w:type="dxa"/>
          </w:tcPr>
          <w:p w14:paraId="6006F797"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CED204D" w14:textId="77777777" w:rsidTr="00A77B2D">
        <w:tc>
          <w:tcPr>
            <w:tcW w:w="2270" w:type="dxa"/>
          </w:tcPr>
          <w:p w14:paraId="0D83E4A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liquids</w:t>
            </w:r>
          </w:p>
        </w:tc>
        <w:tc>
          <w:tcPr>
            <w:tcW w:w="1430" w:type="dxa"/>
          </w:tcPr>
          <w:p w14:paraId="17E72A1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A477FC4"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43FD44E4"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648ABA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r w:rsidR="00A77B2D" w:rsidRPr="007877BB" w14:paraId="69553037" w14:textId="77777777" w:rsidTr="00A77B2D">
        <w:tc>
          <w:tcPr>
            <w:tcW w:w="2270" w:type="dxa"/>
          </w:tcPr>
          <w:p w14:paraId="7FFCD12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solids</w:t>
            </w:r>
          </w:p>
        </w:tc>
        <w:tc>
          <w:tcPr>
            <w:tcW w:w="1430" w:type="dxa"/>
          </w:tcPr>
          <w:p w14:paraId="20F0EBA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58D7D3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00AC556"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based on LDPE which is known to be non oxidising.</w:t>
            </w:r>
          </w:p>
        </w:tc>
        <w:tc>
          <w:tcPr>
            <w:tcW w:w="1701" w:type="dxa"/>
          </w:tcPr>
          <w:p w14:paraId="284139D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D14EB0B" w14:textId="77777777" w:rsidTr="00A77B2D">
        <w:tc>
          <w:tcPr>
            <w:tcW w:w="2270" w:type="dxa"/>
          </w:tcPr>
          <w:p w14:paraId="0427ADE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Organic peroxides</w:t>
            </w:r>
          </w:p>
        </w:tc>
        <w:tc>
          <w:tcPr>
            <w:tcW w:w="1430" w:type="dxa"/>
          </w:tcPr>
          <w:p w14:paraId="0146934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B8C5B3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29419B6" w14:textId="181842A9" w:rsidR="00A77B2D" w:rsidRPr="007877BB" w:rsidRDefault="00173BEC" w:rsidP="00734566">
            <w:pPr>
              <w:suppressAutoHyphens w:val="0"/>
              <w:ind w:right="141"/>
              <w:jc w:val="both"/>
              <w:rPr>
                <w:rFonts w:ascii="Arial" w:eastAsia="Calibri" w:hAnsi="Arial" w:cs="Arial"/>
                <w:lang w:val="en-US" w:eastAsia="sv-SE"/>
              </w:rPr>
            </w:pPr>
            <w:r>
              <w:rPr>
                <w:rFonts w:ascii="Arial" w:eastAsia="Calibri" w:hAnsi="Arial" w:cs="Arial"/>
                <w:lang w:val="en-US" w:eastAsia="sv-SE"/>
              </w:rPr>
              <w:t>TERMIFILM</w:t>
            </w:r>
            <w:r w:rsidR="00A77B2D" w:rsidRPr="007877BB">
              <w:rPr>
                <w:rFonts w:ascii="Arial" w:eastAsia="Calibri" w:hAnsi="Arial" w:cs="Arial"/>
                <w:lang w:val="en-US" w:eastAsia="sv-SE"/>
              </w:rPr>
              <w:t xml:space="preserve"> doesn’t contain any component with the bivalent -O-O- structure.</w:t>
            </w:r>
          </w:p>
        </w:tc>
        <w:tc>
          <w:tcPr>
            <w:tcW w:w="1701" w:type="dxa"/>
          </w:tcPr>
          <w:p w14:paraId="26AB1A19"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2DCB67AC" w14:textId="77777777" w:rsidTr="00A77B2D">
        <w:tc>
          <w:tcPr>
            <w:tcW w:w="2270" w:type="dxa"/>
          </w:tcPr>
          <w:p w14:paraId="7689B86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Corrosive to metals</w:t>
            </w:r>
          </w:p>
        </w:tc>
        <w:tc>
          <w:tcPr>
            <w:tcW w:w="1430" w:type="dxa"/>
          </w:tcPr>
          <w:p w14:paraId="1C755BB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D4B83F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512A5CC" w14:textId="75C21120" w:rsidR="00A77B2D" w:rsidRPr="007877BB" w:rsidRDefault="00173BEC" w:rsidP="00734566">
            <w:pPr>
              <w:suppressAutoHyphens w:val="0"/>
              <w:ind w:right="141"/>
              <w:jc w:val="both"/>
              <w:rPr>
                <w:rFonts w:ascii="Arial" w:eastAsia="Calibri" w:hAnsi="Arial" w:cs="Arial"/>
                <w:lang w:val="en-US" w:eastAsia="sv-SE"/>
              </w:rPr>
            </w:pPr>
            <w:r>
              <w:rPr>
                <w:rFonts w:ascii="Arial" w:eastAsia="Calibri" w:hAnsi="Arial" w:cs="Arial"/>
                <w:lang w:val="en-US" w:eastAsia="sv-SE"/>
              </w:rPr>
              <w:t>TERMIFILM</w:t>
            </w:r>
            <w:r w:rsidR="00A77B2D" w:rsidRPr="007877BB">
              <w:rPr>
                <w:rFonts w:ascii="Arial" w:eastAsia="Calibri" w:hAnsi="Arial" w:cs="Arial"/>
                <w:lang w:val="en-US" w:eastAsia="sv-SE"/>
              </w:rPr>
              <w:t xml:space="preserve"> doesn’t contain any component classified as H290 </w:t>
            </w:r>
            <w:r w:rsidR="00A77B2D" w:rsidRPr="007877BB">
              <w:rPr>
                <w:rFonts w:ascii="Arial" w:eastAsia="Calibri" w:hAnsi="Arial" w:cs="Arial"/>
                <w:lang w:val="en-US" w:eastAsia="sv-SE"/>
              </w:rPr>
              <w:lastRenderedPageBreak/>
              <w:t>(May be corrosive to metals).</w:t>
            </w:r>
          </w:p>
          <w:p w14:paraId="276F61BF" w14:textId="3118009F"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formulation of </w:t>
            </w:r>
            <w:r w:rsidR="00173BEC">
              <w:rPr>
                <w:rFonts w:ascii="Arial" w:eastAsia="Calibri" w:hAnsi="Arial" w:cs="Arial"/>
                <w:lang w:val="en-US" w:eastAsia="sv-SE"/>
              </w:rPr>
              <w:t>TERMIFILM</w:t>
            </w:r>
            <w:r w:rsidRPr="007877BB">
              <w:rPr>
                <w:rFonts w:ascii="Arial" w:eastAsia="Calibri" w:hAnsi="Arial" w:cs="Arial"/>
                <w:lang w:val="en-US" w:eastAsia="sv-SE"/>
              </w:rPr>
              <w:t xml:space="preserve"> doesn’t contain any component which by chemical action will materially damage, or even destroy, metals.</w:t>
            </w:r>
          </w:p>
        </w:tc>
        <w:tc>
          <w:tcPr>
            <w:tcW w:w="1701" w:type="dxa"/>
          </w:tcPr>
          <w:p w14:paraId="77059FAB"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lastRenderedPageBreak/>
              <w:t>Data scientifically unjustified</w:t>
            </w:r>
          </w:p>
        </w:tc>
      </w:tr>
      <w:tr w:rsidR="00A77B2D" w:rsidRPr="007877BB" w14:paraId="4E9BF737" w14:textId="77777777" w:rsidTr="00A77B2D">
        <w:tc>
          <w:tcPr>
            <w:tcW w:w="2270" w:type="dxa"/>
          </w:tcPr>
          <w:p w14:paraId="6F54F165"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Auto-ignition temperatures of products (liquids and gases)</w:t>
            </w:r>
          </w:p>
        </w:tc>
        <w:tc>
          <w:tcPr>
            <w:tcW w:w="1430" w:type="dxa"/>
          </w:tcPr>
          <w:p w14:paraId="28BDAD9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FB899E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37F3E611"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22CDDCC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r w:rsidR="00A77B2D" w:rsidRPr="007877BB" w14:paraId="04270793" w14:textId="77777777" w:rsidTr="00A77B2D">
        <w:tc>
          <w:tcPr>
            <w:tcW w:w="2270" w:type="dxa"/>
          </w:tcPr>
          <w:p w14:paraId="5067DDE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Relative self-ignition temperature for solids</w:t>
            </w:r>
          </w:p>
        </w:tc>
        <w:tc>
          <w:tcPr>
            <w:tcW w:w="1430" w:type="dxa"/>
          </w:tcPr>
          <w:p w14:paraId="3BB900D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4361559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081CC7B7" w14:textId="00DCA151" w:rsidR="00A77B2D" w:rsidRPr="00734566" w:rsidRDefault="00A77B2D" w:rsidP="00734566">
            <w:pPr>
              <w:suppressAutoHyphens w:val="0"/>
              <w:ind w:right="141"/>
              <w:jc w:val="both"/>
              <w:rPr>
                <w:rFonts w:ascii="Arial" w:eastAsia="Calibri" w:hAnsi="Arial" w:cs="Arial"/>
                <w:lang w:val="en-US" w:eastAsia="sv-SE"/>
              </w:rPr>
            </w:pPr>
            <w:r w:rsidRPr="00734566">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 xml:space="preserve">TERMIFILM </w:t>
            </w:r>
            <w:r w:rsidRPr="00734566">
              <w:rPr>
                <w:rFonts w:ascii="Arial" w:eastAsia="Calibri" w:hAnsi="Arial" w:cs="Arial"/>
                <w:lang w:val="en-US" w:eastAsia="sv-SE"/>
              </w:rPr>
              <w:t>associated with explosive, with self-reactive or with self-heating properties.</w:t>
            </w:r>
          </w:p>
        </w:tc>
        <w:tc>
          <w:tcPr>
            <w:tcW w:w="1701" w:type="dxa"/>
          </w:tcPr>
          <w:p w14:paraId="53266CC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36572E8D" w14:textId="77777777" w:rsidTr="00A77B2D">
        <w:tc>
          <w:tcPr>
            <w:tcW w:w="2270" w:type="dxa"/>
          </w:tcPr>
          <w:p w14:paraId="685A559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Dust explosion hazard</w:t>
            </w:r>
          </w:p>
        </w:tc>
        <w:tc>
          <w:tcPr>
            <w:tcW w:w="1430" w:type="dxa"/>
          </w:tcPr>
          <w:p w14:paraId="6C933F4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7EE649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3F952BA7"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58B86DB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bl>
    <w:p w14:paraId="49A19BDB" w14:textId="77777777" w:rsidR="00A77B2D" w:rsidRPr="00F40C5D" w:rsidRDefault="00A77B2D" w:rsidP="00F40C5D">
      <w:pPr>
        <w:keepNext/>
        <w:suppressAutoHyphens w:val="0"/>
        <w:ind w:left="431" w:right="141"/>
        <w:jc w:val="both"/>
        <w:outlineLvl w:val="0"/>
        <w:rPr>
          <w:rFonts w:ascii="Arial" w:eastAsia="Calibri" w:hAnsi="Arial" w:cs="Arial"/>
          <w:b/>
          <w:caps/>
          <w:u w:val="single"/>
          <w:lang w:val="de-DE" w:eastAsia="en-US"/>
        </w:rPr>
      </w:pPr>
      <w:bookmarkStart w:id="67" w:name="_Toc389726185"/>
      <w:bookmarkStart w:id="68" w:name="_Toc389727237"/>
      <w:bookmarkStart w:id="69" w:name="_Toc389727595"/>
      <w:bookmarkStart w:id="70" w:name="_Toc389727954"/>
      <w:bookmarkStart w:id="71" w:name="_Toc389728313"/>
      <w:bookmarkStart w:id="72" w:name="_Toc389728673"/>
      <w:bookmarkStart w:id="73" w:name="_Toc389729031"/>
      <w:bookmarkEnd w:id="67"/>
      <w:bookmarkEnd w:id="68"/>
      <w:bookmarkEnd w:id="69"/>
      <w:bookmarkEnd w:id="70"/>
      <w:bookmarkEnd w:id="71"/>
      <w:bookmarkEnd w:id="72"/>
      <w:bookmarkEnd w:id="73"/>
    </w:p>
    <w:p w14:paraId="57E50915" w14:textId="77777777" w:rsidR="00CB5D1B" w:rsidRPr="00F40C5D" w:rsidRDefault="00CB5D1B" w:rsidP="00F40C5D">
      <w:pPr>
        <w:keepNext/>
        <w:suppressAutoHyphens w:val="0"/>
        <w:ind w:left="431" w:right="141"/>
        <w:jc w:val="both"/>
        <w:outlineLvl w:val="0"/>
        <w:rPr>
          <w:rFonts w:ascii="Arial" w:eastAsia="Calibri" w:hAnsi="Arial" w:cs="Arial"/>
          <w:b/>
          <w:caps/>
          <w:u w:val="single"/>
          <w:lang w:val="de-DE" w:eastAsia="en-US"/>
        </w:rPr>
      </w:pPr>
    </w:p>
    <w:tbl>
      <w:tblPr>
        <w:tblW w:w="473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3"/>
      </w:tblGrid>
      <w:tr w:rsidR="00A77B2D" w:rsidRPr="007877BB" w14:paraId="237D8788" w14:textId="77777777" w:rsidTr="00A77B2D">
        <w:tc>
          <w:tcPr>
            <w:tcW w:w="5000" w:type="pct"/>
            <w:tcBorders>
              <w:top w:val="single" w:sz="4" w:space="0" w:color="auto"/>
              <w:left w:val="single" w:sz="4" w:space="0" w:color="auto"/>
              <w:bottom w:val="single" w:sz="6" w:space="0" w:color="auto"/>
              <w:right w:val="single" w:sz="6" w:space="0" w:color="auto"/>
            </w:tcBorders>
            <w:shd w:val="clear" w:color="auto" w:fill="CCFFCC"/>
          </w:tcPr>
          <w:p w14:paraId="089A5362" w14:textId="77777777" w:rsidR="00A77B2D" w:rsidRPr="00F40C5D" w:rsidRDefault="00A77B2D" w:rsidP="00F40C5D">
            <w:pPr>
              <w:suppressAutoHyphens w:val="0"/>
              <w:ind w:right="141"/>
              <w:jc w:val="both"/>
              <w:rPr>
                <w:rFonts w:ascii="Arial" w:eastAsia="Calibri" w:hAnsi="Arial" w:cs="Arial"/>
                <w:b/>
                <w:bCs/>
                <w:lang w:eastAsia="en-US"/>
              </w:rPr>
            </w:pPr>
            <w:r w:rsidRPr="00F40C5D">
              <w:rPr>
                <w:rFonts w:ascii="Arial" w:eastAsia="Calibri" w:hAnsi="Arial" w:cs="Arial"/>
                <w:b/>
                <w:bCs/>
                <w:lang w:eastAsia="en-US"/>
              </w:rPr>
              <w:t>Conclusion on the physical hazards and respective characteristics of the product</w:t>
            </w:r>
          </w:p>
        </w:tc>
      </w:tr>
      <w:tr w:rsidR="00A77B2D" w:rsidRPr="007877BB" w14:paraId="25E8AA4C" w14:textId="77777777" w:rsidTr="00A77B2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1C53756" w14:textId="2B2553D4"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The biocidal product </w:t>
            </w:r>
            <w:r w:rsidR="00173BEC">
              <w:rPr>
                <w:rFonts w:ascii="Arial" w:eastAsia="Calibri" w:hAnsi="Arial" w:cs="Arial"/>
                <w:lang w:eastAsia="en-US"/>
              </w:rPr>
              <w:t>TERMIFILM</w:t>
            </w:r>
            <w:r w:rsidRPr="00F40C5D">
              <w:rPr>
                <w:rFonts w:ascii="Arial" w:eastAsia="Calibri" w:hAnsi="Arial" w:cs="Arial"/>
                <w:lang w:eastAsia="en-US"/>
              </w:rPr>
              <w:t xml:space="preserve"> is not explosive and has no oxidising properties. The product is not flammable and contains no substance associated with self-heating.</w:t>
            </w:r>
          </w:p>
        </w:tc>
      </w:tr>
    </w:tbl>
    <w:p w14:paraId="69D9E718" w14:textId="77777777" w:rsidR="00A77B2D" w:rsidRPr="00F40C5D" w:rsidRDefault="00A77B2D" w:rsidP="00F40C5D">
      <w:pPr>
        <w:pStyle w:val="Absatz"/>
        <w:ind w:left="0" w:right="141"/>
        <w:jc w:val="both"/>
        <w:rPr>
          <w:rFonts w:ascii="Arial" w:eastAsia="Calibri" w:hAnsi="Arial" w:cs="Arial"/>
          <w:lang w:val="en-US" w:eastAsia="en-US"/>
        </w:rPr>
      </w:pPr>
    </w:p>
    <w:p w14:paraId="67837A7A" w14:textId="77777777" w:rsidR="00A77B2D" w:rsidRPr="00F40C5D" w:rsidRDefault="00A77B2D" w:rsidP="00F40C5D">
      <w:pPr>
        <w:pStyle w:val="Absatz"/>
        <w:ind w:left="0" w:right="141"/>
        <w:jc w:val="both"/>
        <w:rPr>
          <w:rFonts w:ascii="Arial" w:eastAsia="Calibri" w:hAnsi="Arial" w:cs="Arial"/>
          <w:lang w:val="en-US" w:eastAsia="en-US"/>
        </w:rPr>
      </w:pPr>
    </w:p>
    <w:p w14:paraId="39FE96B4" w14:textId="77777777" w:rsidR="00F40C5D" w:rsidRDefault="00F40C5D" w:rsidP="00F40C5D">
      <w:pPr>
        <w:pStyle w:val="Absatz"/>
        <w:ind w:left="0" w:right="141"/>
        <w:jc w:val="both"/>
        <w:rPr>
          <w:rFonts w:ascii="Arial" w:eastAsia="Calibri" w:hAnsi="Arial" w:cs="Arial"/>
          <w:lang w:val="en-US" w:eastAsia="en-US"/>
        </w:rPr>
        <w:sectPr w:rsidR="00F40C5D" w:rsidSect="00CC7F52">
          <w:pgSz w:w="11906" w:h="16838"/>
          <w:pgMar w:top="1021" w:right="1418" w:bottom="104" w:left="709" w:header="709" w:footer="709" w:gutter="0"/>
          <w:cols w:space="708"/>
          <w:docGrid w:linePitch="360"/>
        </w:sectPr>
      </w:pPr>
    </w:p>
    <w:p w14:paraId="76E83EF2" w14:textId="77777777" w:rsidR="00CB5D1B" w:rsidRPr="00F40C5D" w:rsidRDefault="00CB5D1B" w:rsidP="00F40C5D">
      <w:pPr>
        <w:pStyle w:val="Absatz"/>
        <w:ind w:left="0" w:right="141"/>
        <w:jc w:val="both"/>
        <w:rPr>
          <w:rFonts w:ascii="Arial" w:eastAsia="Calibri" w:hAnsi="Arial" w:cs="Arial"/>
          <w:lang w:val="en-US" w:eastAsia="en-US"/>
        </w:rPr>
      </w:pPr>
    </w:p>
    <w:p w14:paraId="46C3B5A9" w14:textId="77777777" w:rsidR="009D0C0B" w:rsidRPr="00F40C5D" w:rsidRDefault="00FA480B" w:rsidP="00F40C5D">
      <w:pPr>
        <w:pStyle w:val="Titre3"/>
        <w:spacing w:after="0"/>
        <w:ind w:right="141"/>
        <w:jc w:val="both"/>
        <w:rPr>
          <w:rFonts w:ascii="Arial" w:hAnsi="Arial" w:cs="Arial"/>
          <w:szCs w:val="22"/>
        </w:rPr>
      </w:pPr>
      <w:bookmarkStart w:id="74" w:name="_Toc521416230"/>
      <w:r w:rsidRPr="00F40C5D">
        <w:rPr>
          <w:rFonts w:ascii="Arial" w:hAnsi="Arial" w:cs="Arial"/>
          <w:szCs w:val="22"/>
        </w:rPr>
        <w:t>Methods for detection and identification</w:t>
      </w:r>
      <w:bookmarkEnd w:id="74"/>
    </w:p>
    <w:p w14:paraId="5D1CF606" w14:textId="77777777" w:rsidR="00A77B2D" w:rsidRPr="00734566" w:rsidRDefault="00A77B2D" w:rsidP="00734566">
      <w:pPr>
        <w:pStyle w:val="Absatz"/>
        <w:ind w:left="0" w:right="141"/>
        <w:jc w:val="both"/>
        <w:rPr>
          <w:rFonts w:ascii="Arial" w:hAnsi="Arial" w:cs="Arial"/>
          <w:lang w:val="de-DE"/>
        </w:rPr>
      </w:pPr>
    </w:p>
    <w:tbl>
      <w:tblPr>
        <w:tblW w:w="495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6"/>
        <w:gridCol w:w="1890"/>
        <w:gridCol w:w="1956"/>
        <w:gridCol w:w="1569"/>
        <w:gridCol w:w="1811"/>
        <w:gridCol w:w="975"/>
        <w:gridCol w:w="1132"/>
        <w:gridCol w:w="1251"/>
        <w:gridCol w:w="1663"/>
        <w:gridCol w:w="2047"/>
      </w:tblGrid>
      <w:tr w:rsidR="00A77B2D" w:rsidRPr="007877BB" w14:paraId="04CCEA9E" w14:textId="77777777" w:rsidTr="00A77B2D">
        <w:trPr>
          <w:cantSplit/>
          <w:trHeight w:val="439"/>
          <w:jc w:val="center"/>
        </w:trPr>
        <w:tc>
          <w:tcPr>
            <w:tcW w:w="5000" w:type="pct"/>
            <w:gridSpan w:val="10"/>
            <w:shd w:val="clear" w:color="auto" w:fill="FFFFCC"/>
            <w:vAlign w:val="center"/>
          </w:tcPr>
          <w:p w14:paraId="3B173805"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en-US" w:eastAsia="sv-SE"/>
              </w:rPr>
            </w:pPr>
            <w:r w:rsidRPr="007877BB">
              <w:rPr>
                <w:rFonts w:ascii="Arial" w:eastAsia="Calibri" w:hAnsi="Arial" w:cs="Arial"/>
                <w:b/>
                <w:lang w:val="en-US" w:eastAsia="sv-SE"/>
              </w:rPr>
              <w:t>Analytical methods for the analysis of the product as such including the active substance, impurities and residues</w:t>
            </w:r>
          </w:p>
        </w:tc>
      </w:tr>
      <w:tr w:rsidR="00A77B2D" w:rsidRPr="007877BB" w14:paraId="0323B27A" w14:textId="77777777" w:rsidTr="007877BB">
        <w:trPr>
          <w:cantSplit/>
          <w:trHeight w:val="352"/>
          <w:jc w:val="center"/>
        </w:trPr>
        <w:tc>
          <w:tcPr>
            <w:tcW w:w="454" w:type="pct"/>
            <w:vMerge w:val="restart"/>
            <w:shd w:val="clear" w:color="auto" w:fill="FFFFFF"/>
          </w:tcPr>
          <w:p w14:paraId="445157DC"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Analyte</w:t>
            </w:r>
          </w:p>
        </w:tc>
        <w:tc>
          <w:tcPr>
            <w:tcW w:w="601" w:type="pct"/>
            <w:vMerge w:val="restart"/>
            <w:shd w:val="clear" w:color="auto" w:fill="FFFFFF"/>
          </w:tcPr>
          <w:p w14:paraId="7FA4700E"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Analytical method</w:t>
            </w:r>
          </w:p>
        </w:tc>
        <w:tc>
          <w:tcPr>
            <w:tcW w:w="622" w:type="pct"/>
            <w:vMerge w:val="restart"/>
            <w:shd w:val="clear" w:color="auto" w:fill="FFFFFF"/>
          </w:tcPr>
          <w:p w14:paraId="626BC0D2"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en-US" w:eastAsia="sv-SE"/>
              </w:rPr>
            </w:pPr>
            <w:r w:rsidRPr="00F40C5D">
              <w:rPr>
                <w:rFonts w:ascii="Arial" w:eastAsia="Calibri" w:hAnsi="Arial" w:cs="Arial"/>
                <w:b/>
                <w:bCs/>
                <w:lang w:val="en-US" w:eastAsia="sv-SE"/>
              </w:rPr>
              <w:t>Fortification range / Number of measurements</w:t>
            </w:r>
          </w:p>
        </w:tc>
        <w:tc>
          <w:tcPr>
            <w:tcW w:w="499" w:type="pct"/>
            <w:vMerge w:val="restart"/>
            <w:shd w:val="clear" w:color="auto" w:fill="FFFFFF"/>
          </w:tcPr>
          <w:p w14:paraId="5AD11C51"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Linearity</w:t>
            </w:r>
          </w:p>
        </w:tc>
        <w:tc>
          <w:tcPr>
            <w:tcW w:w="576" w:type="pct"/>
            <w:vMerge w:val="restart"/>
            <w:shd w:val="clear" w:color="auto" w:fill="FFFFFF"/>
          </w:tcPr>
          <w:p w14:paraId="23383C13" w14:textId="77777777" w:rsidR="00A77B2D" w:rsidRPr="00734566" w:rsidRDefault="00A77B2D" w:rsidP="00734566">
            <w:pPr>
              <w:keepNext/>
              <w:widowControl w:val="0"/>
              <w:suppressAutoHyphens w:val="0"/>
              <w:autoSpaceDE w:val="0"/>
              <w:autoSpaceDN w:val="0"/>
              <w:adjustRightInd w:val="0"/>
              <w:ind w:right="141"/>
              <w:jc w:val="both"/>
              <w:rPr>
                <w:rFonts w:ascii="Arial" w:eastAsia="Calibri" w:hAnsi="Arial" w:cs="Arial"/>
                <w:b/>
                <w:bCs/>
                <w:lang w:val="sv-SE" w:eastAsia="sv-SE"/>
              </w:rPr>
            </w:pPr>
            <w:r w:rsidRPr="00734566">
              <w:rPr>
                <w:rFonts w:ascii="Arial" w:eastAsia="Calibri" w:hAnsi="Arial" w:cs="Arial"/>
                <w:b/>
                <w:bCs/>
                <w:lang w:val="sv-SE" w:eastAsia="sv-SE"/>
              </w:rPr>
              <w:t>Specificity</w:t>
            </w:r>
          </w:p>
        </w:tc>
        <w:tc>
          <w:tcPr>
            <w:tcW w:w="670" w:type="pct"/>
            <w:gridSpan w:val="2"/>
            <w:shd w:val="clear" w:color="auto" w:fill="FFFFFF"/>
          </w:tcPr>
          <w:p w14:paraId="3F6566EA"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Recovery rate (%)</w:t>
            </w:r>
          </w:p>
        </w:tc>
        <w:tc>
          <w:tcPr>
            <w:tcW w:w="398" w:type="pct"/>
            <w:shd w:val="clear" w:color="auto" w:fill="FFFFFF"/>
          </w:tcPr>
          <w:p w14:paraId="3029F9D2"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Precision</w:t>
            </w:r>
          </w:p>
        </w:tc>
        <w:tc>
          <w:tcPr>
            <w:tcW w:w="529" w:type="pct"/>
            <w:vMerge w:val="restart"/>
            <w:shd w:val="clear" w:color="auto" w:fill="FFFFFF"/>
          </w:tcPr>
          <w:p w14:paraId="5561CCD2"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en-US" w:eastAsia="sv-SE"/>
              </w:rPr>
            </w:pPr>
            <w:r w:rsidRPr="007877BB">
              <w:rPr>
                <w:rFonts w:ascii="Arial" w:eastAsia="Calibri" w:hAnsi="Arial" w:cs="Arial"/>
                <w:b/>
                <w:bCs/>
                <w:lang w:val="en-US" w:eastAsia="sv-SE"/>
              </w:rPr>
              <w:t>Limit of quantification (LOQ) or other limits</w:t>
            </w:r>
          </w:p>
        </w:tc>
        <w:tc>
          <w:tcPr>
            <w:tcW w:w="652" w:type="pct"/>
            <w:vMerge w:val="restart"/>
            <w:shd w:val="clear" w:color="auto" w:fill="FFFFFF"/>
          </w:tcPr>
          <w:p w14:paraId="23FB84D5"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Reference</w:t>
            </w:r>
          </w:p>
        </w:tc>
      </w:tr>
      <w:tr w:rsidR="00A77B2D" w:rsidRPr="007877BB" w14:paraId="183B16D2" w14:textId="77777777" w:rsidTr="007877BB">
        <w:trPr>
          <w:jc w:val="center"/>
        </w:trPr>
        <w:tc>
          <w:tcPr>
            <w:tcW w:w="454" w:type="pct"/>
            <w:vMerge/>
            <w:shd w:val="clear" w:color="auto" w:fill="auto"/>
          </w:tcPr>
          <w:p w14:paraId="0B82B6A9" w14:textId="77777777" w:rsidR="00A77B2D" w:rsidRPr="007877BB" w:rsidRDefault="00A77B2D" w:rsidP="007877BB">
            <w:pPr>
              <w:suppressAutoHyphens w:val="0"/>
              <w:ind w:right="141"/>
              <w:jc w:val="both"/>
              <w:rPr>
                <w:rFonts w:ascii="Arial" w:eastAsia="Calibri" w:hAnsi="Arial" w:cs="Arial"/>
                <w:i/>
                <w:lang w:val="sv-SE" w:eastAsia="sv-SE"/>
              </w:rPr>
            </w:pPr>
          </w:p>
        </w:tc>
        <w:tc>
          <w:tcPr>
            <w:tcW w:w="601" w:type="pct"/>
            <w:vMerge/>
          </w:tcPr>
          <w:p w14:paraId="30A617B0" w14:textId="77777777" w:rsidR="00A77B2D" w:rsidRPr="007877BB" w:rsidRDefault="00A77B2D" w:rsidP="007877BB">
            <w:pPr>
              <w:suppressAutoHyphens w:val="0"/>
              <w:ind w:right="141"/>
              <w:jc w:val="both"/>
              <w:rPr>
                <w:rFonts w:ascii="Arial" w:eastAsia="Calibri" w:hAnsi="Arial" w:cs="Arial"/>
                <w:lang w:val="sv-SE" w:eastAsia="sv-SE"/>
              </w:rPr>
            </w:pPr>
          </w:p>
        </w:tc>
        <w:tc>
          <w:tcPr>
            <w:tcW w:w="622" w:type="pct"/>
            <w:vMerge/>
          </w:tcPr>
          <w:p w14:paraId="6EE77E70" w14:textId="77777777" w:rsidR="00A77B2D" w:rsidRPr="007877BB" w:rsidRDefault="00A77B2D" w:rsidP="007877BB">
            <w:pPr>
              <w:suppressAutoHyphens w:val="0"/>
              <w:ind w:right="141"/>
              <w:jc w:val="both"/>
              <w:rPr>
                <w:rFonts w:ascii="Arial" w:eastAsia="Calibri" w:hAnsi="Arial" w:cs="Arial"/>
                <w:lang w:val="sv-SE" w:eastAsia="sv-SE"/>
              </w:rPr>
            </w:pPr>
          </w:p>
        </w:tc>
        <w:tc>
          <w:tcPr>
            <w:tcW w:w="499" w:type="pct"/>
            <w:vMerge/>
          </w:tcPr>
          <w:p w14:paraId="41EA7288" w14:textId="77777777" w:rsidR="00A77B2D" w:rsidRPr="007877BB" w:rsidRDefault="00A77B2D" w:rsidP="007877BB">
            <w:pPr>
              <w:suppressAutoHyphens w:val="0"/>
              <w:ind w:right="141"/>
              <w:jc w:val="both"/>
              <w:rPr>
                <w:rFonts w:ascii="Arial" w:eastAsia="Calibri" w:hAnsi="Arial" w:cs="Arial"/>
                <w:lang w:val="sv-SE" w:eastAsia="sv-SE"/>
              </w:rPr>
            </w:pPr>
          </w:p>
        </w:tc>
        <w:tc>
          <w:tcPr>
            <w:tcW w:w="576" w:type="pct"/>
            <w:vMerge/>
          </w:tcPr>
          <w:p w14:paraId="5A389390" w14:textId="77777777" w:rsidR="00A77B2D" w:rsidRPr="007877BB" w:rsidRDefault="00A77B2D" w:rsidP="007877BB">
            <w:pPr>
              <w:suppressAutoHyphens w:val="0"/>
              <w:ind w:right="141"/>
              <w:jc w:val="both"/>
              <w:rPr>
                <w:rFonts w:ascii="Arial" w:eastAsia="Calibri" w:hAnsi="Arial" w:cs="Arial"/>
                <w:lang w:val="sv-SE" w:eastAsia="sv-SE"/>
              </w:rPr>
            </w:pPr>
          </w:p>
        </w:tc>
        <w:tc>
          <w:tcPr>
            <w:tcW w:w="310" w:type="pct"/>
          </w:tcPr>
          <w:p w14:paraId="4781D214"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Range</w:t>
            </w:r>
          </w:p>
        </w:tc>
        <w:tc>
          <w:tcPr>
            <w:tcW w:w="359" w:type="pct"/>
          </w:tcPr>
          <w:p w14:paraId="5A653024"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Mean</w:t>
            </w:r>
          </w:p>
        </w:tc>
        <w:tc>
          <w:tcPr>
            <w:tcW w:w="398" w:type="pct"/>
          </w:tcPr>
          <w:p w14:paraId="76F4BDF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RSD (%)</w:t>
            </w:r>
          </w:p>
        </w:tc>
        <w:tc>
          <w:tcPr>
            <w:tcW w:w="529" w:type="pct"/>
            <w:vMerge/>
          </w:tcPr>
          <w:p w14:paraId="2629050D" w14:textId="77777777" w:rsidR="00A77B2D" w:rsidRPr="007877BB" w:rsidRDefault="00A77B2D" w:rsidP="007877BB">
            <w:pPr>
              <w:suppressAutoHyphens w:val="0"/>
              <w:ind w:right="141"/>
              <w:jc w:val="both"/>
              <w:rPr>
                <w:rFonts w:ascii="Arial" w:eastAsia="Calibri" w:hAnsi="Arial" w:cs="Arial"/>
                <w:lang w:val="sv-SE" w:eastAsia="sv-SE"/>
              </w:rPr>
            </w:pPr>
          </w:p>
        </w:tc>
        <w:tc>
          <w:tcPr>
            <w:tcW w:w="652" w:type="pct"/>
            <w:vMerge/>
          </w:tcPr>
          <w:p w14:paraId="0EB3867D" w14:textId="77777777" w:rsidR="00A77B2D" w:rsidRPr="007877BB" w:rsidRDefault="00A77B2D" w:rsidP="007877BB">
            <w:pPr>
              <w:suppressAutoHyphens w:val="0"/>
              <w:ind w:right="141"/>
              <w:jc w:val="both"/>
              <w:rPr>
                <w:rFonts w:ascii="Arial" w:eastAsia="Calibri" w:hAnsi="Arial" w:cs="Arial"/>
                <w:lang w:val="sv-SE" w:eastAsia="sv-SE"/>
              </w:rPr>
            </w:pPr>
          </w:p>
        </w:tc>
      </w:tr>
      <w:tr w:rsidR="00A77B2D" w:rsidRPr="007877BB" w14:paraId="122B6EAF" w14:textId="77777777" w:rsidTr="007877BB">
        <w:trPr>
          <w:jc w:val="center"/>
        </w:trPr>
        <w:tc>
          <w:tcPr>
            <w:tcW w:w="454" w:type="pct"/>
            <w:shd w:val="clear" w:color="auto" w:fill="auto"/>
          </w:tcPr>
          <w:p w14:paraId="2DE72C9D"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Permethrin</w:t>
            </w:r>
          </w:p>
        </w:tc>
        <w:tc>
          <w:tcPr>
            <w:tcW w:w="601" w:type="pct"/>
          </w:tcPr>
          <w:p w14:paraId="18A750F7"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Manual cut blank film sample are extracted with acetone by using ultrasonic bath and shaking. The filtered clear solution is then diluted with acetone and analysed by GC-MS.</w:t>
            </w:r>
          </w:p>
        </w:tc>
        <w:tc>
          <w:tcPr>
            <w:tcW w:w="622" w:type="pct"/>
          </w:tcPr>
          <w:p w14:paraId="65D9C39C" w14:textId="77777777" w:rsidR="00A77B2D" w:rsidRPr="00734566"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Extracts of blank film (matrix) were spiked in duplicate at a level of 80%, 100% and 120% with the calibration substances –</w:t>
            </w:r>
          </w:p>
          <w:p w14:paraId="6E321422"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data are not relevant because the fortification is performed on extract solution (fortification is performed after extraction)</w:t>
            </w:r>
          </w:p>
          <w:p w14:paraId="123B3BBD"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Recoveries of the method are given from precision data </w:t>
            </w:r>
          </w:p>
        </w:tc>
        <w:tc>
          <w:tcPr>
            <w:tcW w:w="499" w:type="pct"/>
          </w:tcPr>
          <w:p w14:paraId="056F7DFB"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R=0.9997</w:t>
            </w:r>
          </w:p>
          <w:p w14:paraId="2140C221"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10.14 to 28.08 µg/mL</w:t>
            </w:r>
          </w:p>
          <w:p w14:paraId="4C642B7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n=6</w:t>
            </w:r>
          </w:p>
        </w:tc>
        <w:tc>
          <w:tcPr>
            <w:tcW w:w="576" w:type="pct"/>
          </w:tcPr>
          <w:p w14:paraId="39E3D53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74774AD0" w14:textId="77777777" w:rsidR="00A77B2D" w:rsidRPr="007877BB" w:rsidRDefault="00A77B2D" w:rsidP="007877BB">
            <w:pPr>
              <w:suppressAutoHyphens w:val="0"/>
              <w:ind w:right="141"/>
              <w:jc w:val="both"/>
              <w:rPr>
                <w:rFonts w:ascii="Arial" w:eastAsia="Calibri" w:hAnsi="Arial" w:cs="Arial"/>
                <w:lang w:val="en-US" w:eastAsia="sv-SE"/>
              </w:rPr>
            </w:pPr>
          </w:p>
          <w:p w14:paraId="1F7DF15F"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Note: In the chromatogram, we can observe permethrine cis and permetrine trans with sufficient resolution.</w:t>
            </w:r>
          </w:p>
          <w:p w14:paraId="3DA17AE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validation data is reported in the study report for each isomers.</w:t>
            </w:r>
          </w:p>
        </w:tc>
        <w:tc>
          <w:tcPr>
            <w:tcW w:w="310" w:type="pct"/>
          </w:tcPr>
          <w:p w14:paraId="76F44B33"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97.2 – 99.8</w:t>
            </w:r>
          </w:p>
        </w:tc>
        <w:tc>
          <w:tcPr>
            <w:tcW w:w="359" w:type="pct"/>
          </w:tcPr>
          <w:p w14:paraId="14F5E395"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98.50</w:t>
            </w:r>
          </w:p>
        </w:tc>
        <w:tc>
          <w:tcPr>
            <w:tcW w:w="398" w:type="pct"/>
          </w:tcPr>
          <w:p w14:paraId="38288EF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1.24</w:t>
            </w:r>
          </w:p>
          <w:p w14:paraId="070075CB"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n=6</w:t>
            </w:r>
          </w:p>
        </w:tc>
        <w:tc>
          <w:tcPr>
            <w:tcW w:w="529" w:type="pct"/>
          </w:tcPr>
          <w:p w14:paraId="37B38FB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relevant</w:t>
            </w:r>
          </w:p>
        </w:tc>
        <w:tc>
          <w:tcPr>
            <w:tcW w:w="652" w:type="pct"/>
          </w:tcPr>
          <w:p w14:paraId="7E9E18D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Annex: Validation of GC-method from MPA study reports No 31/16/2781/01 &amp; 31/16/2781/02</w:t>
            </w:r>
          </w:p>
        </w:tc>
      </w:tr>
      <w:tr w:rsidR="00A77B2D" w:rsidRPr="00B06612" w14:paraId="411EB1FD" w14:textId="77777777" w:rsidTr="007877BB">
        <w:trPr>
          <w:trHeight w:val="5596"/>
          <w:jc w:val="center"/>
        </w:trPr>
        <w:tc>
          <w:tcPr>
            <w:tcW w:w="454" w:type="pct"/>
            <w:shd w:val="clear" w:color="auto" w:fill="auto"/>
          </w:tcPr>
          <w:p w14:paraId="2741F82E"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lastRenderedPageBreak/>
              <w:t>Permethrin</w:t>
            </w:r>
          </w:p>
        </w:tc>
        <w:tc>
          <w:tcPr>
            <w:tcW w:w="601" w:type="pct"/>
          </w:tcPr>
          <w:p w14:paraId="28DAD6ED"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en-US" w:eastAsia="sv-SE"/>
              </w:rPr>
              <w:t xml:space="preserve">Pieces of film are introduced in a cutting mill and crushed for several minutes. Acetonitrile is added and ultrasound extraction is followed for 2 hours. </w:t>
            </w:r>
            <w:r w:rsidRPr="00F40C5D">
              <w:rPr>
                <w:rFonts w:ascii="Arial" w:eastAsia="Calibri" w:hAnsi="Arial" w:cs="Arial"/>
                <w:lang w:val="sv-SE" w:eastAsia="sv-SE"/>
              </w:rPr>
              <w:t>The solution is then analysed by HPLC/UV (260 nm).</w:t>
            </w:r>
          </w:p>
        </w:tc>
        <w:tc>
          <w:tcPr>
            <w:tcW w:w="622" w:type="pct"/>
          </w:tcPr>
          <w:p w14:paraId="6E74103F"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5 groups of 3</w:t>
            </w:r>
          </w:p>
          <w:p w14:paraId="75A02C08" w14:textId="77777777" w:rsidR="00A77B2D" w:rsidRPr="00734566" w:rsidRDefault="00A77B2D" w:rsidP="00F40C5D">
            <w:pPr>
              <w:suppressAutoHyphens w:val="0"/>
              <w:ind w:right="141"/>
              <w:jc w:val="both"/>
              <w:rPr>
                <w:rFonts w:ascii="Arial" w:eastAsia="Calibri" w:hAnsi="Arial" w:cs="Arial"/>
                <w:lang w:val="en-US" w:eastAsia="sv-SE"/>
              </w:rPr>
            </w:pPr>
          </w:p>
          <w:p w14:paraId="1CC62585" w14:textId="77777777" w:rsidR="00A77B2D" w:rsidRPr="007877BB" w:rsidRDefault="00A77B2D" w:rsidP="00F40C5D">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(recovery measurements were obtained from the linearity study)</w:t>
            </w:r>
          </w:p>
        </w:tc>
        <w:tc>
          <w:tcPr>
            <w:tcW w:w="499" w:type="pct"/>
          </w:tcPr>
          <w:p w14:paraId="789A2778"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R²=0.98</w:t>
            </w:r>
          </w:p>
          <w:p w14:paraId="4CE923B9"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0.3 to 0.75 mg/mL</w:t>
            </w:r>
          </w:p>
          <w:p w14:paraId="270C573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n=5 (triplicate)</w:t>
            </w:r>
          </w:p>
          <w:p w14:paraId="1F7B694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R²=0.98</w:t>
            </w:r>
          </w:p>
          <w:p w14:paraId="5C82590D"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0.3 to 0.75 mg/mL</w:t>
            </w:r>
          </w:p>
          <w:p w14:paraId="0F9F318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n=5 (triplicate)</w:t>
            </w:r>
          </w:p>
        </w:tc>
        <w:tc>
          <w:tcPr>
            <w:tcW w:w="576" w:type="pct"/>
          </w:tcPr>
          <w:p w14:paraId="693BA770" w14:textId="77777777" w:rsidR="00A77B2D" w:rsidRPr="007877BB" w:rsidRDefault="00A77B2D" w:rsidP="007877BB">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Permethrine trans</w:t>
            </w:r>
          </w:p>
          <w:p w14:paraId="309351A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1EB01E9B" w14:textId="77777777" w:rsidR="00A77B2D" w:rsidRPr="007877BB" w:rsidRDefault="00A77B2D" w:rsidP="007877BB">
            <w:pPr>
              <w:suppressAutoHyphens w:val="0"/>
              <w:ind w:right="141"/>
              <w:jc w:val="both"/>
              <w:rPr>
                <w:rFonts w:ascii="Arial" w:eastAsia="Calibri" w:hAnsi="Arial" w:cs="Arial"/>
                <w:lang w:val="en-US" w:eastAsia="sv-SE"/>
              </w:rPr>
            </w:pPr>
          </w:p>
          <w:p w14:paraId="6592D6DB" w14:textId="77777777" w:rsidR="00A77B2D" w:rsidRPr="007877BB" w:rsidRDefault="00A77B2D" w:rsidP="007877BB">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 xml:space="preserve">Permethrine cis  </w:t>
            </w:r>
          </w:p>
          <w:p w14:paraId="4D497263"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15B63036" w14:textId="77777777" w:rsidR="00A77B2D" w:rsidRPr="007877BB" w:rsidRDefault="00A77B2D" w:rsidP="007877BB">
            <w:pPr>
              <w:suppressAutoHyphens w:val="0"/>
              <w:ind w:right="141"/>
              <w:jc w:val="both"/>
              <w:rPr>
                <w:rFonts w:ascii="Arial" w:eastAsia="Calibri" w:hAnsi="Arial" w:cs="Arial"/>
                <w:lang w:val="en-US" w:eastAsia="sv-SE"/>
              </w:rPr>
            </w:pPr>
          </w:p>
          <w:p w14:paraId="09643ED8"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u w:val="single"/>
                <w:lang w:val="en-US" w:eastAsia="sv-SE"/>
              </w:rPr>
              <w:t>Note:</w:t>
            </w:r>
            <w:r w:rsidRPr="007877BB">
              <w:rPr>
                <w:rFonts w:ascii="Arial" w:eastAsia="Calibri" w:hAnsi="Arial" w:cs="Arial"/>
                <w:lang w:val="en-US" w:eastAsia="sv-SE"/>
              </w:rPr>
              <w:t xml:space="preserve"> In the chromatogram, we can observe permethrine cis and permetrine trans with sufficient resolution.</w:t>
            </w:r>
          </w:p>
          <w:p w14:paraId="65CB92E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validation data is reported  in the study report for each isomers.</w:t>
            </w:r>
          </w:p>
          <w:p w14:paraId="4DD05940" w14:textId="77777777" w:rsidR="00A77B2D" w:rsidRPr="007877BB" w:rsidRDefault="00A77B2D" w:rsidP="007877BB">
            <w:pPr>
              <w:suppressAutoHyphens w:val="0"/>
              <w:ind w:right="141"/>
              <w:jc w:val="both"/>
              <w:rPr>
                <w:rFonts w:ascii="Arial" w:eastAsia="Calibri" w:hAnsi="Arial" w:cs="Arial"/>
                <w:lang w:val="en-US" w:eastAsia="sv-SE"/>
              </w:rPr>
            </w:pPr>
          </w:p>
        </w:tc>
        <w:tc>
          <w:tcPr>
            <w:tcW w:w="310" w:type="pct"/>
          </w:tcPr>
          <w:p w14:paraId="4CFCCD35"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93,62 – 98,65</w:t>
            </w:r>
          </w:p>
        </w:tc>
        <w:tc>
          <w:tcPr>
            <w:tcW w:w="359" w:type="pct"/>
          </w:tcPr>
          <w:p w14:paraId="195945BE"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96,14</w:t>
            </w:r>
          </w:p>
        </w:tc>
        <w:tc>
          <w:tcPr>
            <w:tcW w:w="398" w:type="pct"/>
          </w:tcPr>
          <w:p w14:paraId="10D55B8C"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w:t>
            </w:r>
          </w:p>
          <w:p w14:paraId="6425D54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n=6</w:t>
            </w:r>
          </w:p>
        </w:tc>
        <w:tc>
          <w:tcPr>
            <w:tcW w:w="529" w:type="pct"/>
          </w:tcPr>
          <w:p w14:paraId="1A75348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0,1128 mg/ml</w:t>
            </w:r>
          </w:p>
        </w:tc>
        <w:tc>
          <w:tcPr>
            <w:tcW w:w="652" w:type="pct"/>
          </w:tcPr>
          <w:p w14:paraId="1D6D1069" w14:textId="77777777" w:rsidR="00A77B2D" w:rsidRPr="007877BB" w:rsidRDefault="00A77B2D" w:rsidP="007877BB">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 xml:space="preserve">RAPPORT DE VALIDATION ANALYTIQUE </w:t>
            </w:r>
          </w:p>
          <w:p w14:paraId="7C1B5F29" w14:textId="77777777" w:rsidR="00A77B2D" w:rsidRPr="007877BB" w:rsidRDefault="00A77B2D" w:rsidP="007877BB">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POUR LE CONTROLE DE LA PERMETHRINE DANS LE TERMIFILM</w:t>
            </w:r>
          </w:p>
        </w:tc>
      </w:tr>
    </w:tbl>
    <w:p w14:paraId="519F07C2" w14:textId="77777777" w:rsidR="00CB5D1B" w:rsidRPr="007877BB" w:rsidRDefault="00CB5D1B" w:rsidP="007877BB">
      <w:pPr>
        <w:suppressAutoHyphens w:val="0"/>
        <w:ind w:right="141"/>
        <w:jc w:val="both"/>
        <w:rPr>
          <w:rFonts w:ascii="Arial" w:eastAsia="Calibri" w:hAnsi="Arial" w:cs="Arial"/>
          <w:lang w:val="fr-FR" w:eastAsia="en-US"/>
        </w:rPr>
        <w:sectPr w:rsidR="00CB5D1B" w:rsidRPr="007877BB" w:rsidSect="007877BB">
          <w:pgSz w:w="16838" w:h="11906" w:orient="landscape"/>
          <w:pgMar w:top="709" w:right="1021" w:bottom="1418" w:left="104" w:header="709" w:footer="709" w:gutter="0"/>
          <w:cols w:space="708"/>
          <w:docGrid w:linePitch="360"/>
        </w:sectPr>
      </w:pPr>
    </w:p>
    <w:p w14:paraId="5CF976F1" w14:textId="77777777" w:rsidR="00A50198" w:rsidRPr="007877BB" w:rsidRDefault="00A50198" w:rsidP="007877BB">
      <w:pPr>
        <w:suppressAutoHyphens w:val="0"/>
        <w:ind w:right="141"/>
        <w:jc w:val="both"/>
        <w:rPr>
          <w:rFonts w:ascii="Arial" w:eastAsia="Calibri" w:hAnsi="Arial" w:cs="Arial"/>
          <w:lang w:val="fr-FR" w:eastAsia="en-US"/>
        </w:rPr>
      </w:pPr>
    </w:p>
    <w:tbl>
      <w:tblPr>
        <w:tblW w:w="49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51"/>
      </w:tblGrid>
      <w:tr w:rsidR="00A50198" w:rsidRPr="007877BB" w14:paraId="75D8F704" w14:textId="77777777" w:rsidTr="00163D25">
        <w:trPr>
          <w:jc w:val="center"/>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6954D0BE" w14:textId="77777777" w:rsidR="00A50198" w:rsidRPr="007877BB" w:rsidRDefault="00A50198"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Conclusion on the methods for detection and identification of the product</w:t>
            </w:r>
          </w:p>
        </w:tc>
      </w:tr>
      <w:tr w:rsidR="00A50198" w:rsidRPr="007877BB" w14:paraId="17215488" w14:textId="77777777" w:rsidTr="00163D25">
        <w:trPr>
          <w:trHeight w:val="298"/>
          <w:jc w:val="center"/>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F89472C" w14:textId="3D1FF126" w:rsidR="00A50198" w:rsidRPr="00F40C5D" w:rsidRDefault="00A50198" w:rsidP="00F40C5D">
            <w:pPr>
              <w:suppressAutoHyphens w:val="0"/>
              <w:autoSpaceDE w:val="0"/>
              <w:autoSpaceDN w:val="0"/>
              <w:adjustRightInd w:val="0"/>
              <w:ind w:right="141"/>
              <w:jc w:val="both"/>
              <w:rPr>
                <w:rFonts w:ascii="Arial" w:eastAsia="Calibri" w:hAnsi="Arial" w:cs="Arial"/>
                <w:lang w:val="en-US" w:eastAsia="fr-FR"/>
              </w:rPr>
            </w:pPr>
            <w:r w:rsidRPr="00F40C5D">
              <w:rPr>
                <w:rFonts w:ascii="Arial" w:eastAsia="Calibri" w:hAnsi="Arial" w:cs="Arial"/>
                <w:lang w:val="en-US" w:eastAsia="fr-FR"/>
              </w:rPr>
              <w:t>The method using GC-MS and HPLC-UV is fully validated for the determination of Permethrin in the treated article TERMIFILM.</w:t>
            </w:r>
          </w:p>
          <w:p w14:paraId="707C1A0E" w14:textId="77777777" w:rsidR="00E15527" w:rsidRPr="00F40C5D" w:rsidRDefault="00E15527" w:rsidP="00F40C5D">
            <w:pPr>
              <w:suppressAutoHyphens w:val="0"/>
              <w:autoSpaceDE w:val="0"/>
              <w:autoSpaceDN w:val="0"/>
              <w:adjustRightInd w:val="0"/>
              <w:ind w:right="141"/>
              <w:jc w:val="both"/>
              <w:rPr>
                <w:rFonts w:ascii="Arial" w:eastAsia="Calibri" w:hAnsi="Arial" w:cs="Arial"/>
                <w:lang w:val="en-US" w:eastAsia="fr-FR"/>
              </w:rPr>
            </w:pPr>
          </w:p>
          <w:p w14:paraId="64007854" w14:textId="77777777" w:rsidR="00A50198" w:rsidRPr="00734566" w:rsidRDefault="00A50198"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As the product is not intended to come into contact with food, drink and animal feeding stuffs, analytical methods for the determination of residues of permethrin in food of plant and animal origin are not required.</w:t>
            </w:r>
          </w:p>
          <w:p w14:paraId="0115286E" w14:textId="77777777" w:rsidR="00E15527" w:rsidRPr="00734566" w:rsidRDefault="00E15527" w:rsidP="00734566">
            <w:pPr>
              <w:suppressAutoHyphens w:val="0"/>
              <w:ind w:right="141"/>
              <w:jc w:val="both"/>
              <w:rPr>
                <w:rFonts w:ascii="Arial" w:eastAsia="Calibri" w:hAnsi="Arial" w:cs="Arial"/>
                <w:lang w:eastAsia="en-US"/>
              </w:rPr>
            </w:pPr>
          </w:p>
          <w:p w14:paraId="23BCA562" w14:textId="77777777" w:rsidR="00A50198" w:rsidRPr="007877BB" w:rsidRDefault="00A50198" w:rsidP="007877BB">
            <w:pPr>
              <w:suppressAutoHyphens w:val="0"/>
              <w:autoSpaceDE w:val="0"/>
              <w:autoSpaceDN w:val="0"/>
              <w:adjustRightInd w:val="0"/>
              <w:ind w:right="141"/>
              <w:jc w:val="both"/>
              <w:rPr>
                <w:rFonts w:ascii="Arial" w:eastAsia="Calibri" w:hAnsi="Arial" w:cs="Arial"/>
                <w:b/>
                <w:lang w:val="en-US" w:eastAsia="fr-FR"/>
              </w:rPr>
            </w:pPr>
            <w:r w:rsidRPr="007877BB">
              <w:rPr>
                <w:rFonts w:ascii="Arial" w:eastAsia="Calibri" w:hAnsi="Arial" w:cs="Arial"/>
                <w:lang w:eastAsia="en-US"/>
              </w:rPr>
              <w:t>Acceptable validated methods were provided for residues of permethrin in soil, water and in air in the CAR of the active substance. Letters of access from LANXESS Deutschland GmbH and Tagros Chemicals India Ltd. are available.</w:t>
            </w:r>
          </w:p>
        </w:tc>
      </w:tr>
    </w:tbl>
    <w:p w14:paraId="74B49FA9" w14:textId="77777777" w:rsidR="00A50198" w:rsidRPr="00F40C5D" w:rsidRDefault="00A50198" w:rsidP="00F40C5D">
      <w:pPr>
        <w:suppressAutoHyphens w:val="0"/>
        <w:ind w:right="141"/>
        <w:jc w:val="both"/>
        <w:rPr>
          <w:rFonts w:ascii="Arial" w:eastAsia="Calibri" w:hAnsi="Arial" w:cs="Arial"/>
          <w:lang w:eastAsia="en-US"/>
        </w:rPr>
      </w:pPr>
    </w:p>
    <w:p w14:paraId="4301DF89" w14:textId="368050C4" w:rsidR="004C3B2F" w:rsidRPr="004F4247" w:rsidRDefault="004C3B2F" w:rsidP="007877BB">
      <w:pPr>
        <w:suppressAutoHyphens w:val="0"/>
        <w:ind w:right="141"/>
        <w:jc w:val="both"/>
        <w:rPr>
          <w:rFonts w:ascii="Arial" w:eastAsia="Calibri" w:hAnsi="Arial" w:cs="Arial"/>
          <w:lang w:eastAsia="en-US"/>
        </w:rPr>
        <w:sectPr w:rsidR="004C3B2F" w:rsidRPr="004F4247" w:rsidSect="00CC7F52">
          <w:pgSz w:w="11906" w:h="16838"/>
          <w:pgMar w:top="1021" w:right="1418" w:bottom="104" w:left="709" w:header="709" w:footer="709" w:gutter="0"/>
          <w:cols w:space="708"/>
          <w:docGrid w:linePitch="360"/>
        </w:sectPr>
      </w:pPr>
    </w:p>
    <w:p w14:paraId="39E9722C" w14:textId="77777777" w:rsidR="00A77B2D" w:rsidRPr="007877BB" w:rsidRDefault="00A77B2D" w:rsidP="007877BB">
      <w:pPr>
        <w:pStyle w:val="Absatz"/>
        <w:ind w:left="0" w:right="141"/>
        <w:jc w:val="both"/>
        <w:rPr>
          <w:rFonts w:ascii="Arial" w:hAnsi="Arial" w:cs="Arial"/>
          <w:lang w:val="de-DE"/>
        </w:rPr>
      </w:pPr>
    </w:p>
    <w:p w14:paraId="4BCDCEEF" w14:textId="77777777" w:rsidR="009D0C0B" w:rsidRPr="00734566" w:rsidRDefault="00FA480B" w:rsidP="00734566">
      <w:pPr>
        <w:pStyle w:val="Titre3"/>
        <w:spacing w:after="0"/>
        <w:ind w:right="141"/>
        <w:jc w:val="both"/>
        <w:rPr>
          <w:rFonts w:ascii="Arial" w:hAnsi="Arial" w:cs="Arial"/>
          <w:szCs w:val="22"/>
        </w:rPr>
      </w:pPr>
      <w:bookmarkStart w:id="75" w:name="_Toc521416231"/>
      <w:r w:rsidRPr="00734566">
        <w:rPr>
          <w:rFonts w:ascii="Arial" w:hAnsi="Arial" w:cs="Arial"/>
          <w:szCs w:val="22"/>
        </w:rPr>
        <w:t>Efficacy against target organisms</w:t>
      </w:r>
      <w:bookmarkEnd w:id="75"/>
    </w:p>
    <w:p w14:paraId="31889592" w14:textId="77777777" w:rsidR="00CB5D1B" w:rsidRPr="007877BB" w:rsidRDefault="00CB5D1B" w:rsidP="007877BB">
      <w:pPr>
        <w:pStyle w:val="Absatz"/>
        <w:ind w:right="141"/>
        <w:jc w:val="both"/>
        <w:rPr>
          <w:rFonts w:ascii="Arial" w:hAnsi="Arial" w:cs="Arial"/>
          <w:lang w:val="de-DE"/>
        </w:rPr>
      </w:pPr>
    </w:p>
    <w:p w14:paraId="5FDEC759" w14:textId="77777777" w:rsidR="009D0C0B" w:rsidRPr="00F40C5D" w:rsidRDefault="00FA480B" w:rsidP="007877BB">
      <w:pPr>
        <w:pStyle w:val="Titre4"/>
        <w:spacing w:before="0" w:after="0"/>
        <w:ind w:right="141"/>
        <w:rPr>
          <w:rFonts w:ascii="Arial" w:hAnsi="Arial" w:cs="Arial"/>
          <w:i/>
          <w:iCs/>
          <w:szCs w:val="22"/>
          <w:lang w:eastAsia="en-US"/>
        </w:rPr>
      </w:pPr>
      <w:bookmarkStart w:id="76" w:name="_Toc521416232"/>
      <w:r w:rsidRPr="00F40C5D">
        <w:rPr>
          <w:rFonts w:ascii="Arial" w:hAnsi="Arial" w:cs="Arial"/>
          <w:szCs w:val="22"/>
        </w:rPr>
        <w:t>Function and field of use</w:t>
      </w:r>
      <w:bookmarkEnd w:id="76"/>
    </w:p>
    <w:p w14:paraId="00927BD9" w14:textId="77777777" w:rsidR="009D0C0B" w:rsidRPr="00F40C5D" w:rsidRDefault="009D0C0B" w:rsidP="007877BB">
      <w:pPr>
        <w:ind w:left="360" w:right="141"/>
        <w:jc w:val="both"/>
        <w:rPr>
          <w:rFonts w:ascii="Arial" w:eastAsia="Calibri" w:hAnsi="Arial" w:cs="Arial"/>
          <w:i/>
          <w:iCs/>
          <w:lang w:eastAsia="en-US"/>
        </w:rPr>
      </w:pPr>
    </w:p>
    <w:p w14:paraId="0EA5F77F" w14:textId="77777777" w:rsidR="002871BD" w:rsidRPr="00734566" w:rsidRDefault="002871BD" w:rsidP="007877BB">
      <w:pPr>
        <w:suppressAutoHyphens w:val="0"/>
        <w:ind w:right="141"/>
        <w:jc w:val="both"/>
        <w:rPr>
          <w:rFonts w:ascii="Arial" w:eastAsia="Calibri" w:hAnsi="Arial" w:cs="Arial"/>
          <w:color w:val="000000"/>
          <w:lang w:val="sv-SE" w:eastAsia="sv-SE"/>
        </w:rPr>
      </w:pPr>
      <w:r w:rsidRPr="00734566">
        <w:rPr>
          <w:rFonts w:ascii="Arial" w:eastAsia="Calibri" w:hAnsi="Arial" w:cs="Arial"/>
          <w:color w:val="000000"/>
          <w:lang w:val="sv-SE" w:eastAsia="sv-SE"/>
        </w:rPr>
        <w:t>MG 03: Pest control</w:t>
      </w:r>
    </w:p>
    <w:p w14:paraId="10147771" w14:textId="77777777" w:rsidR="002871BD" w:rsidRPr="007877BB" w:rsidRDefault="002871BD" w:rsidP="007877BB">
      <w:pPr>
        <w:suppressAutoHyphens w:val="0"/>
        <w:ind w:right="141"/>
        <w:jc w:val="both"/>
        <w:rPr>
          <w:rFonts w:ascii="Arial" w:eastAsia="Calibri" w:hAnsi="Arial" w:cs="Arial"/>
          <w:color w:val="000000"/>
          <w:lang w:val="en-US" w:eastAsia="sv-SE"/>
        </w:rPr>
      </w:pPr>
      <w:r w:rsidRPr="007877BB">
        <w:rPr>
          <w:rFonts w:ascii="Arial" w:eastAsia="Calibri" w:hAnsi="Arial" w:cs="Arial"/>
          <w:color w:val="000000"/>
          <w:lang w:val="en-US" w:eastAsia="sv-SE"/>
        </w:rPr>
        <w:t>Product Type 18: Insecticides, acaricides and products to control other arthropods</w:t>
      </w:r>
    </w:p>
    <w:p w14:paraId="7C36E0C8" w14:textId="77777777" w:rsidR="00A50198" w:rsidRPr="007877BB" w:rsidRDefault="00A50198" w:rsidP="007877BB">
      <w:pPr>
        <w:suppressAutoHyphens w:val="0"/>
        <w:ind w:right="141"/>
        <w:jc w:val="both"/>
        <w:rPr>
          <w:rFonts w:ascii="Arial" w:eastAsia="Calibri" w:hAnsi="Arial" w:cs="Arial"/>
          <w:color w:val="000000"/>
          <w:lang w:val="en-US" w:eastAsia="sv-SE"/>
        </w:rPr>
      </w:pPr>
    </w:p>
    <w:p w14:paraId="605A6016" w14:textId="77777777" w:rsidR="00CB5D1B" w:rsidRPr="007877BB" w:rsidRDefault="00CB5D1B" w:rsidP="007877BB">
      <w:pPr>
        <w:suppressAutoHyphens w:val="0"/>
        <w:ind w:right="141"/>
        <w:jc w:val="both"/>
        <w:rPr>
          <w:rFonts w:ascii="Arial" w:eastAsia="Calibri" w:hAnsi="Arial" w:cs="Arial"/>
          <w:color w:val="000000"/>
          <w:lang w:val="en-US" w:eastAsia="sv-SE"/>
        </w:rPr>
      </w:pPr>
    </w:p>
    <w:p w14:paraId="06252528" w14:textId="77777777" w:rsidR="002871BD" w:rsidRPr="007877BB" w:rsidRDefault="002871BD" w:rsidP="007877BB">
      <w:pPr>
        <w:pStyle w:val="Titre4"/>
        <w:spacing w:before="0" w:after="0"/>
        <w:ind w:right="141"/>
        <w:rPr>
          <w:rFonts w:ascii="Arial" w:hAnsi="Arial" w:cs="Arial"/>
          <w:b/>
          <w:sz w:val="20"/>
          <w:szCs w:val="20"/>
        </w:rPr>
      </w:pPr>
      <w:bookmarkStart w:id="77" w:name="_Toc389729036"/>
      <w:bookmarkStart w:id="78" w:name="_Toc403472745"/>
      <w:bookmarkStart w:id="79" w:name="_Toc403566566"/>
      <w:bookmarkStart w:id="80" w:name="_Toc421091491"/>
      <w:bookmarkStart w:id="81" w:name="_Toc521416233"/>
      <w:r w:rsidRPr="007877BB">
        <w:rPr>
          <w:rFonts w:ascii="Arial" w:hAnsi="Arial" w:cs="Arial"/>
          <w:b/>
          <w:sz w:val="20"/>
          <w:szCs w:val="20"/>
        </w:rPr>
        <w:t>Organisms to be controlled and products, organisms or objects to be protected</w:t>
      </w:r>
      <w:bookmarkEnd w:id="77"/>
      <w:bookmarkEnd w:id="78"/>
      <w:bookmarkEnd w:id="79"/>
      <w:bookmarkEnd w:id="80"/>
      <w:bookmarkEnd w:id="81"/>
    </w:p>
    <w:p w14:paraId="5A0F17FE" w14:textId="77777777" w:rsidR="00A50198" w:rsidRPr="007877BB" w:rsidRDefault="00A50198" w:rsidP="007877BB">
      <w:pPr>
        <w:suppressAutoHyphens w:val="0"/>
        <w:ind w:right="141"/>
        <w:jc w:val="both"/>
        <w:rPr>
          <w:rFonts w:ascii="Arial" w:eastAsia="Calibri" w:hAnsi="Arial" w:cs="Arial"/>
          <w:lang w:eastAsia="en-US"/>
        </w:rPr>
      </w:pPr>
    </w:p>
    <w:p w14:paraId="1018486A" w14:textId="0D731653"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According to the use claimed by the applicant, the product </w:t>
      </w:r>
      <w:r w:rsidR="00173BEC">
        <w:rPr>
          <w:rFonts w:ascii="Arial" w:eastAsia="Calibri" w:hAnsi="Arial" w:cs="Arial"/>
          <w:lang w:eastAsia="en-US"/>
        </w:rPr>
        <w:t>TERMIFILM</w:t>
      </w:r>
      <w:r w:rsidRPr="007877BB">
        <w:rPr>
          <w:rFonts w:ascii="Arial" w:eastAsia="Calibri" w:hAnsi="Arial" w:cs="Arial"/>
          <w:lang w:eastAsia="en-US"/>
        </w:rPr>
        <w:t xml:space="preserve"> is a ready to use physico-chemical barrier </w:t>
      </w:r>
      <w:r w:rsidRPr="007877BB">
        <w:rPr>
          <w:rFonts w:ascii="Arial" w:eastAsia="Calibri" w:hAnsi="Arial" w:cs="Arial"/>
          <w:iCs/>
          <w:lang w:eastAsia="en-US"/>
        </w:rPr>
        <w:t>(Low Density PolyEthylene (LDPE) film, thickness of 150 µm, green)</w:t>
      </w:r>
      <w:r w:rsidRPr="007877BB">
        <w:rPr>
          <w:rFonts w:ascii="Arial" w:eastAsia="Calibri" w:hAnsi="Arial" w:cs="Arial"/>
          <w:lang w:eastAsia="en-US"/>
        </w:rPr>
        <w:t xml:space="preserve"> for the preventive protection of new buildings against termites.</w:t>
      </w:r>
    </w:p>
    <w:p w14:paraId="0E9EB585" w14:textId="77777777" w:rsidR="00A50198" w:rsidRPr="007877BB" w:rsidRDefault="00A50198" w:rsidP="007877BB">
      <w:pPr>
        <w:suppressAutoHyphens w:val="0"/>
        <w:ind w:right="141"/>
        <w:jc w:val="both"/>
        <w:rPr>
          <w:rFonts w:ascii="Arial" w:eastAsia="Calibri" w:hAnsi="Arial" w:cs="Arial"/>
          <w:lang w:eastAsia="en-US"/>
        </w:rPr>
      </w:pPr>
    </w:p>
    <w:p w14:paraId="79A66CD4" w14:textId="77777777" w:rsidR="002871BD" w:rsidRPr="007877BB" w:rsidRDefault="002871BD" w:rsidP="007877BB">
      <w:pPr>
        <w:suppressAutoHyphens w:val="0"/>
        <w:ind w:right="141"/>
        <w:jc w:val="both"/>
        <w:rPr>
          <w:rFonts w:ascii="Arial" w:eastAsia="Calibri" w:hAnsi="Arial" w:cs="Arial"/>
          <w:color w:val="000000"/>
          <w:lang w:val="en-US" w:eastAsia="sv-SE"/>
        </w:rPr>
      </w:pPr>
      <w:r w:rsidRPr="007877BB">
        <w:rPr>
          <w:rFonts w:ascii="Arial" w:eastAsia="Calibri" w:hAnsi="Arial" w:cs="Arial"/>
          <w:lang w:eastAsia="en-US"/>
        </w:rPr>
        <w:t xml:space="preserve">The manufacturing process leads to 1 % w/w permethrin. The product is applied </w:t>
      </w:r>
      <w:r w:rsidR="00890EBA" w:rsidRPr="007877BB">
        <w:rPr>
          <w:rFonts w:ascii="Arial" w:eastAsia="Calibri" w:hAnsi="Arial" w:cs="Arial"/>
          <w:lang w:eastAsia="en-US"/>
        </w:rPr>
        <w:t xml:space="preserve">by professional </w:t>
      </w:r>
      <w:r w:rsidRPr="007877BB">
        <w:rPr>
          <w:rFonts w:ascii="Arial" w:eastAsia="Calibri" w:hAnsi="Arial" w:cs="Arial"/>
          <w:lang w:eastAsia="en-US"/>
        </w:rPr>
        <w:t>in surface application</w:t>
      </w:r>
      <w:r w:rsidR="00D26119" w:rsidRPr="007877BB">
        <w:rPr>
          <w:rFonts w:ascii="Arial" w:eastAsia="Calibri" w:hAnsi="Arial" w:cs="Arial"/>
          <w:lang w:eastAsia="en-US"/>
        </w:rPr>
        <w:t>,</w:t>
      </w:r>
      <w:r w:rsidR="00890EBA" w:rsidRPr="007877BB">
        <w:rPr>
          <w:rFonts w:ascii="Arial" w:eastAsia="Calibri" w:hAnsi="Arial" w:cs="Arial"/>
          <w:lang w:eastAsia="en-US"/>
        </w:rPr>
        <w:t xml:space="preserve"> </w:t>
      </w:r>
      <w:r w:rsidRPr="007877BB">
        <w:rPr>
          <w:rFonts w:ascii="Arial" w:eastAsia="Calibri" w:hAnsi="Arial" w:cs="Arial"/>
          <w:lang w:eastAsia="en-US"/>
        </w:rPr>
        <w:t xml:space="preserve">directly </w:t>
      </w:r>
      <w:r w:rsidR="00890EBA" w:rsidRPr="007877BB">
        <w:rPr>
          <w:rFonts w:ascii="Arial" w:eastAsia="Calibri" w:hAnsi="Arial" w:cs="Arial"/>
          <w:lang w:eastAsia="en-US"/>
        </w:rPr>
        <w:t xml:space="preserve">applied </w:t>
      </w:r>
      <w:r w:rsidRPr="007877BB">
        <w:rPr>
          <w:rFonts w:ascii="Arial" w:eastAsia="Calibri" w:hAnsi="Arial" w:cs="Arial"/>
          <w:lang w:eastAsia="en-US"/>
        </w:rPr>
        <w:t>on the ground or embankment, before pouring the slab.</w:t>
      </w:r>
      <w:r w:rsidRPr="007877BB">
        <w:rPr>
          <w:rFonts w:ascii="Arial" w:eastAsia="Calibri" w:hAnsi="Arial" w:cs="Arial"/>
          <w:color w:val="000000"/>
          <w:lang w:val="en-US" w:eastAsia="sv-SE"/>
        </w:rPr>
        <w:t xml:space="preserve"> </w:t>
      </w:r>
    </w:p>
    <w:p w14:paraId="00AA0618" w14:textId="77777777" w:rsidR="002871BD" w:rsidRPr="007877BB" w:rsidRDefault="002871BD" w:rsidP="007877BB">
      <w:pPr>
        <w:suppressAutoHyphens w:val="0"/>
        <w:ind w:right="141"/>
        <w:jc w:val="both"/>
        <w:rPr>
          <w:rFonts w:ascii="Arial" w:eastAsia="Calibri" w:hAnsi="Arial" w:cs="Arial"/>
          <w:lang w:eastAsia="en-US"/>
        </w:rPr>
      </w:pPr>
    </w:p>
    <w:p w14:paraId="15B86A9D" w14:textId="77777777" w:rsidR="00890EBA" w:rsidRPr="007877BB" w:rsidRDefault="00890EBA" w:rsidP="007877BB">
      <w:pPr>
        <w:suppressAutoHyphens w:val="0"/>
        <w:ind w:right="141"/>
        <w:jc w:val="both"/>
        <w:rPr>
          <w:rFonts w:ascii="Arial" w:eastAsia="Calibri" w:hAnsi="Arial" w:cs="Arial"/>
          <w:lang w:eastAsia="en-US"/>
        </w:rPr>
      </w:pPr>
    </w:p>
    <w:p w14:paraId="5EDEBCBC"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application rate recommended by the applicant is the following:</w:t>
      </w:r>
    </w:p>
    <w:p w14:paraId="21FB6A61" w14:textId="77777777" w:rsidR="002871BD" w:rsidRPr="007877BB" w:rsidRDefault="002871BD" w:rsidP="007877BB">
      <w:pPr>
        <w:pStyle w:val="Paragraphedeliste"/>
        <w:numPr>
          <w:ilvl w:val="0"/>
          <w:numId w:val="6"/>
        </w:num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The </w:t>
      </w:r>
      <w:r w:rsidR="00F10DB5" w:rsidRPr="007877BB">
        <w:rPr>
          <w:rFonts w:ascii="Arial" w:eastAsia="Calibri" w:hAnsi="Arial" w:cs="Arial"/>
          <w:lang w:eastAsia="en-US"/>
        </w:rPr>
        <w:t xml:space="preserve">amount of applied </w:t>
      </w:r>
      <w:r w:rsidRPr="007877BB">
        <w:rPr>
          <w:rFonts w:ascii="Arial" w:eastAsia="Calibri" w:hAnsi="Arial" w:cs="Arial"/>
          <w:lang w:eastAsia="en-US"/>
        </w:rPr>
        <w:t xml:space="preserve">active substance is </w:t>
      </w:r>
      <w:r w:rsidR="0094602E" w:rsidRPr="007877BB">
        <w:rPr>
          <w:rFonts w:ascii="Arial" w:eastAsia="Calibri" w:hAnsi="Arial" w:cs="Arial"/>
          <w:lang w:eastAsia="sv-SE"/>
        </w:rPr>
        <w:t>1 % w/w permethrin</w:t>
      </w:r>
      <w:r w:rsidRPr="007877BB">
        <w:rPr>
          <w:rFonts w:ascii="Arial" w:eastAsia="Calibri" w:hAnsi="Arial" w:cs="Arial"/>
          <w:lang w:eastAsia="en-US"/>
        </w:rPr>
        <w:t>. One application takes place during the building construction.</w:t>
      </w:r>
    </w:p>
    <w:p w14:paraId="452CC096" w14:textId="77777777" w:rsidR="002871BD" w:rsidRPr="007877BB" w:rsidRDefault="002871BD" w:rsidP="007877BB">
      <w:pPr>
        <w:suppressAutoHyphens w:val="0"/>
        <w:ind w:right="141"/>
        <w:jc w:val="both"/>
        <w:rPr>
          <w:rFonts w:ascii="Arial" w:eastAsia="Calibri" w:hAnsi="Arial" w:cs="Arial"/>
          <w:lang w:eastAsia="en-US"/>
        </w:rPr>
      </w:pPr>
    </w:p>
    <w:p w14:paraId="60E520EB" w14:textId="77777777" w:rsidR="00CB5D1B" w:rsidRPr="007877BB" w:rsidRDefault="00CB5D1B" w:rsidP="007877BB">
      <w:pPr>
        <w:suppressAutoHyphens w:val="0"/>
        <w:ind w:right="141"/>
        <w:jc w:val="both"/>
        <w:rPr>
          <w:rFonts w:ascii="Arial" w:eastAsia="Calibri" w:hAnsi="Arial" w:cs="Arial"/>
          <w:lang w:eastAsia="en-US"/>
        </w:rPr>
      </w:pPr>
    </w:p>
    <w:p w14:paraId="512CBCD3" w14:textId="77777777" w:rsidR="002871BD" w:rsidRPr="007877BB" w:rsidRDefault="002871BD" w:rsidP="007877BB">
      <w:pPr>
        <w:pStyle w:val="Titre4"/>
        <w:spacing w:before="0" w:after="0"/>
        <w:ind w:right="141"/>
        <w:rPr>
          <w:rFonts w:ascii="Arial" w:hAnsi="Arial" w:cs="Arial"/>
          <w:b/>
          <w:sz w:val="20"/>
          <w:szCs w:val="20"/>
        </w:rPr>
      </w:pPr>
      <w:bookmarkStart w:id="82" w:name="_Toc389729037"/>
      <w:bookmarkStart w:id="83" w:name="_Toc403472746"/>
      <w:bookmarkStart w:id="84" w:name="_Toc403566567"/>
      <w:bookmarkStart w:id="85" w:name="_Toc421091492"/>
      <w:bookmarkStart w:id="86" w:name="_Toc521416234"/>
      <w:r w:rsidRPr="007877BB">
        <w:rPr>
          <w:rFonts w:ascii="Arial" w:hAnsi="Arial" w:cs="Arial"/>
          <w:b/>
          <w:sz w:val="20"/>
          <w:szCs w:val="20"/>
        </w:rPr>
        <w:t>Effects on target organisms, including unacceptable suffering</w:t>
      </w:r>
      <w:bookmarkEnd w:id="82"/>
      <w:bookmarkEnd w:id="83"/>
      <w:bookmarkEnd w:id="84"/>
      <w:bookmarkEnd w:id="85"/>
      <w:bookmarkEnd w:id="86"/>
    </w:p>
    <w:p w14:paraId="3C54C23E" w14:textId="77777777" w:rsidR="00D26119" w:rsidRPr="007877BB" w:rsidRDefault="00D26119" w:rsidP="007877BB">
      <w:pPr>
        <w:suppressAutoHyphens w:val="0"/>
        <w:ind w:right="141"/>
        <w:jc w:val="both"/>
        <w:rPr>
          <w:rFonts w:ascii="Arial" w:eastAsia="Calibri" w:hAnsi="Arial" w:cs="Arial"/>
          <w:lang w:val="en-US" w:eastAsia="sv-SE"/>
        </w:rPr>
      </w:pPr>
    </w:p>
    <w:p w14:paraId="1AACAB54" w14:textId="687496EE"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claims, the product </w:t>
      </w:r>
      <w:r w:rsidR="00173BEC">
        <w:rPr>
          <w:rFonts w:ascii="Arial" w:eastAsia="Calibri" w:hAnsi="Arial" w:cs="Arial"/>
          <w:lang w:val="en-US" w:eastAsia="sv-SE"/>
        </w:rPr>
        <w:t>TERMIFILM</w:t>
      </w:r>
      <w:r w:rsidRPr="007877BB">
        <w:rPr>
          <w:rFonts w:ascii="Arial" w:eastAsia="Calibri" w:hAnsi="Arial" w:cs="Arial"/>
          <w:lang w:val="en-US" w:eastAsia="sv-SE"/>
        </w:rPr>
        <w:t xml:space="preserve"> is intended to</w:t>
      </w:r>
      <w:r w:rsidRPr="007877BB">
        <w:rPr>
          <w:rFonts w:ascii="Arial" w:eastAsia="Calibri" w:hAnsi="Arial" w:cs="Arial"/>
          <w:color w:val="000000"/>
          <w:lang w:val="en-US" w:eastAsia="sv-SE"/>
        </w:rPr>
        <w:t xml:space="preserve"> protect buildings against </w:t>
      </w:r>
      <w:r w:rsidRPr="007877BB">
        <w:rPr>
          <w:rFonts w:ascii="Arial" w:eastAsia="Calibri" w:hAnsi="Arial" w:cs="Arial"/>
          <w:lang w:val="en-US" w:eastAsia="sv-SE"/>
        </w:rPr>
        <w:t>subterranean termites (</w:t>
      </w:r>
      <w:r w:rsidRPr="007877BB">
        <w:rPr>
          <w:rFonts w:ascii="Arial" w:eastAsia="Calibri" w:hAnsi="Arial" w:cs="Arial"/>
          <w:i/>
          <w:lang w:val="en-US" w:eastAsia="sv-SE"/>
        </w:rPr>
        <w:t xml:space="preserve">Reticulitermes spp., Coptotermes spp., Heterotermes spp., and Prorhinotermes spp.) </w:t>
      </w:r>
      <w:r w:rsidRPr="007877BB">
        <w:rPr>
          <w:rFonts w:ascii="Arial" w:eastAsia="Calibri" w:hAnsi="Arial" w:cs="Arial"/>
          <w:lang w:val="en-US" w:eastAsia="sv-SE"/>
        </w:rPr>
        <w:t>and tree termites</w:t>
      </w:r>
      <w:r w:rsidRPr="007877BB">
        <w:rPr>
          <w:rFonts w:ascii="Arial" w:eastAsia="Calibri" w:hAnsi="Arial" w:cs="Arial"/>
          <w:i/>
          <w:lang w:val="en-US" w:eastAsia="sv-SE"/>
        </w:rPr>
        <w:t xml:space="preserve"> (Nasutitermes spp., </w:t>
      </w:r>
      <w:r w:rsidR="00CE64F4">
        <w:rPr>
          <w:rFonts w:ascii="Arial" w:eastAsia="Calibri" w:hAnsi="Arial" w:cs="Arial"/>
          <w:i/>
          <w:lang w:val="en-US" w:eastAsia="sv-SE"/>
        </w:rPr>
        <w:t>C</w:t>
      </w:r>
      <w:r w:rsidRPr="007877BB">
        <w:rPr>
          <w:rFonts w:ascii="Arial" w:eastAsia="Calibri" w:hAnsi="Arial" w:cs="Arial"/>
          <w:i/>
          <w:lang w:val="en-US" w:eastAsia="sv-SE"/>
        </w:rPr>
        <w:t>ryptotermes spp</w:t>
      </w:r>
      <w:r w:rsidRPr="007877BB">
        <w:rPr>
          <w:rFonts w:ascii="Arial" w:eastAsia="Calibri" w:hAnsi="Arial" w:cs="Arial"/>
          <w:lang w:val="en-US" w:eastAsia="sv-SE"/>
        </w:rPr>
        <w:t xml:space="preserve">.) for </w:t>
      </w:r>
      <w:r w:rsidR="00F10DB5" w:rsidRPr="007877BB">
        <w:rPr>
          <w:rFonts w:ascii="Arial" w:eastAsia="Calibri" w:hAnsi="Arial" w:cs="Arial"/>
          <w:lang w:val="en-US" w:eastAsia="sv-SE"/>
        </w:rPr>
        <w:t xml:space="preserve">European </w:t>
      </w:r>
      <w:r w:rsidRPr="007877BB">
        <w:rPr>
          <w:rFonts w:ascii="Arial" w:eastAsia="Calibri" w:hAnsi="Arial" w:cs="Arial"/>
          <w:lang w:val="en-US" w:eastAsia="sv-SE"/>
        </w:rPr>
        <w:t xml:space="preserve">and </w:t>
      </w:r>
      <w:r w:rsidR="001E1426" w:rsidRPr="007877BB">
        <w:rPr>
          <w:rFonts w:ascii="Arial" w:eastAsia="Calibri" w:hAnsi="Arial" w:cs="Arial"/>
          <w:lang w:val="en-US" w:eastAsia="sv-SE"/>
        </w:rPr>
        <w:t>overse</w:t>
      </w:r>
      <w:r w:rsidR="001E1426">
        <w:rPr>
          <w:rFonts w:ascii="Arial" w:eastAsia="Calibri" w:hAnsi="Arial" w:cs="Arial"/>
          <w:lang w:val="en-US" w:eastAsia="sv-SE"/>
        </w:rPr>
        <w:t>a</w:t>
      </w:r>
      <w:r w:rsidR="001E1426" w:rsidRPr="007877BB">
        <w:rPr>
          <w:rFonts w:ascii="Arial" w:eastAsia="Calibri" w:hAnsi="Arial" w:cs="Arial"/>
          <w:lang w:val="en-US" w:eastAsia="sv-SE"/>
        </w:rPr>
        <w:t xml:space="preserve">s </w:t>
      </w:r>
      <w:r w:rsidRPr="007877BB">
        <w:rPr>
          <w:rFonts w:ascii="Arial" w:eastAsia="Calibri" w:hAnsi="Arial" w:cs="Arial"/>
          <w:lang w:val="en-US" w:eastAsia="sv-SE"/>
        </w:rPr>
        <w:t>territories.</w:t>
      </w:r>
    </w:p>
    <w:p w14:paraId="6D357115" w14:textId="77777777" w:rsidR="002871BD" w:rsidRPr="007877BB" w:rsidRDefault="002871BD" w:rsidP="007877BB">
      <w:pPr>
        <w:suppressAutoHyphens w:val="0"/>
        <w:ind w:right="141"/>
        <w:jc w:val="both"/>
        <w:rPr>
          <w:rFonts w:ascii="Arial" w:eastAsia="Calibri" w:hAnsi="Arial" w:cs="Arial"/>
          <w:lang w:val="en-US" w:eastAsia="sv-SE"/>
        </w:rPr>
      </w:pPr>
    </w:p>
    <w:p w14:paraId="36401BFB"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termites are killed after contact with the film containing permethrin. </w:t>
      </w:r>
    </w:p>
    <w:p w14:paraId="547E2EA5" w14:textId="77777777" w:rsidR="002871BD" w:rsidRPr="007877BB" w:rsidRDefault="002871BD" w:rsidP="007877BB">
      <w:pPr>
        <w:suppressAutoHyphens w:val="0"/>
        <w:ind w:right="141"/>
        <w:jc w:val="both"/>
        <w:rPr>
          <w:rFonts w:ascii="Arial" w:eastAsia="Calibri" w:hAnsi="Arial" w:cs="Arial"/>
          <w:lang w:val="en-US" w:eastAsia="sv-SE"/>
        </w:rPr>
      </w:pPr>
    </w:p>
    <w:p w14:paraId="07D04E34"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development stages claimed are larvae, nymphs and adults.</w:t>
      </w:r>
    </w:p>
    <w:p w14:paraId="5D54E7B2" w14:textId="77777777" w:rsidR="002871BD" w:rsidRPr="007877BB" w:rsidRDefault="002871BD" w:rsidP="007877BB">
      <w:pPr>
        <w:suppressAutoHyphens w:val="0"/>
        <w:ind w:right="141"/>
        <w:jc w:val="both"/>
        <w:rPr>
          <w:rFonts w:ascii="Arial" w:eastAsia="Calibri" w:hAnsi="Arial" w:cs="Arial"/>
          <w:lang w:eastAsia="en-US"/>
        </w:rPr>
      </w:pPr>
    </w:p>
    <w:p w14:paraId="1D498A75" w14:textId="77777777" w:rsidR="00CB5D1B" w:rsidRPr="007877BB" w:rsidRDefault="00CB5D1B" w:rsidP="007877BB">
      <w:pPr>
        <w:suppressAutoHyphens w:val="0"/>
        <w:ind w:right="141"/>
        <w:jc w:val="both"/>
        <w:rPr>
          <w:rFonts w:ascii="Arial" w:eastAsia="Calibri" w:hAnsi="Arial" w:cs="Arial"/>
          <w:lang w:eastAsia="en-US"/>
        </w:rPr>
      </w:pPr>
    </w:p>
    <w:p w14:paraId="29516879" w14:textId="77777777" w:rsidR="002871BD" w:rsidRPr="007877BB" w:rsidRDefault="002871BD" w:rsidP="007877BB">
      <w:pPr>
        <w:pStyle w:val="Titre4"/>
        <w:spacing w:before="0" w:after="0"/>
        <w:ind w:right="141"/>
        <w:rPr>
          <w:rFonts w:ascii="Arial" w:hAnsi="Arial" w:cs="Arial"/>
          <w:b/>
          <w:sz w:val="20"/>
          <w:szCs w:val="20"/>
        </w:rPr>
      </w:pPr>
      <w:bookmarkStart w:id="87" w:name="_Toc389729038"/>
      <w:bookmarkStart w:id="88" w:name="_Toc403472747"/>
      <w:bookmarkStart w:id="89" w:name="_Toc403566568"/>
      <w:bookmarkStart w:id="90" w:name="_Toc421091493"/>
      <w:bookmarkStart w:id="91" w:name="_Toc521416235"/>
      <w:r w:rsidRPr="007877BB">
        <w:rPr>
          <w:rFonts w:ascii="Arial" w:hAnsi="Arial" w:cs="Arial"/>
          <w:b/>
          <w:sz w:val="20"/>
          <w:szCs w:val="20"/>
        </w:rPr>
        <w:t>Mode of action, including time delay</w:t>
      </w:r>
      <w:bookmarkEnd w:id="87"/>
      <w:bookmarkEnd w:id="88"/>
      <w:bookmarkEnd w:id="89"/>
      <w:bookmarkEnd w:id="90"/>
      <w:bookmarkEnd w:id="91"/>
    </w:p>
    <w:p w14:paraId="3321A5C0" w14:textId="77777777" w:rsidR="00CB5D1B" w:rsidRPr="007877BB" w:rsidRDefault="00CB5D1B" w:rsidP="007877BB">
      <w:pPr>
        <w:suppressAutoHyphens w:val="0"/>
        <w:ind w:right="141"/>
        <w:jc w:val="both"/>
        <w:rPr>
          <w:rFonts w:ascii="Arial" w:eastAsia="Calibri" w:hAnsi="Arial" w:cs="Arial"/>
          <w:lang w:eastAsia="en-US"/>
        </w:rPr>
      </w:pPr>
    </w:p>
    <w:p w14:paraId="2CE08EA4"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Permethrin is a type I axonic poison. It exerts its effects by means of hyperexcitation of both peripheral and central nervous systems of target insects. This hyperexcitation occurs due to a prolongation of the Na+ current during membrane excitation causing an extended depolarisation of the synapse resulting in convulsions and eventual paralysis of the insect.</w:t>
      </w:r>
    </w:p>
    <w:p w14:paraId="3DCD05E4" w14:textId="77777777" w:rsidR="002871BD" w:rsidRPr="007877BB" w:rsidRDefault="002871BD" w:rsidP="007877BB">
      <w:pPr>
        <w:suppressAutoHyphens w:val="0"/>
        <w:ind w:right="141"/>
        <w:jc w:val="both"/>
        <w:rPr>
          <w:rFonts w:ascii="Arial" w:eastAsia="Calibri" w:hAnsi="Arial" w:cs="Arial"/>
          <w:lang w:eastAsia="en-US"/>
        </w:rPr>
      </w:pPr>
    </w:p>
    <w:p w14:paraId="7D67CD46"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Pyrethroids act on the insect nervous system by slowing action potential decay and 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123AE148" w14:textId="77777777" w:rsidR="002871BD" w:rsidRPr="007877BB" w:rsidRDefault="002871BD" w:rsidP="007877BB">
      <w:pPr>
        <w:suppressAutoHyphens w:val="0"/>
        <w:ind w:right="141"/>
        <w:jc w:val="both"/>
        <w:rPr>
          <w:rFonts w:ascii="Arial" w:eastAsia="Calibri" w:hAnsi="Arial" w:cs="Arial"/>
          <w:lang w:eastAsia="en-US"/>
        </w:rPr>
      </w:pPr>
    </w:p>
    <w:p w14:paraId="77E13B87"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Pyrethroids show high potency and selectivity for insects over mammals. The negative temperature dependence of pyrethroid action is partly responsible for the low mammalian toxicity of these compounds. Type 1 pyrethroids produce a distinct poisoning syndrome characterised by progressive fine whole body tremor, exaggerated start response, uncoordinated muscle twitching and hyperexcitability. The effects are generated largely by effects in the central nervous system. Permethrin also induces hepatic microsomal enzymes.</w:t>
      </w:r>
    </w:p>
    <w:p w14:paraId="16B5A8F9" w14:textId="77777777" w:rsidR="002871BD" w:rsidRPr="007877BB" w:rsidRDefault="002871BD" w:rsidP="007877BB">
      <w:pPr>
        <w:suppressAutoHyphens w:val="0"/>
        <w:ind w:right="141"/>
        <w:jc w:val="both"/>
        <w:rPr>
          <w:rFonts w:ascii="Arial" w:eastAsia="Calibri" w:hAnsi="Arial" w:cs="Arial"/>
          <w:lang w:eastAsia="en-US"/>
        </w:rPr>
      </w:pPr>
    </w:p>
    <w:p w14:paraId="522026E8" w14:textId="77777777" w:rsidR="002871BD" w:rsidRPr="007877BB" w:rsidRDefault="002871BD" w:rsidP="007877BB">
      <w:pPr>
        <w:ind w:right="141"/>
        <w:jc w:val="both"/>
        <w:rPr>
          <w:rFonts w:ascii="Arial" w:eastAsia="Calibri" w:hAnsi="Arial" w:cs="Arial"/>
          <w:lang w:eastAsia="en-US"/>
        </w:rPr>
      </w:pPr>
      <w:r w:rsidRPr="007877BB">
        <w:rPr>
          <w:rFonts w:ascii="Arial" w:eastAsia="Calibri" w:hAnsi="Arial" w:cs="Arial"/>
          <w:lang w:eastAsia="en-US"/>
        </w:rPr>
        <w:t>Permethrin exerts its effect directly and immediately on the insect’s nervous system. A time delay mechanism is not involved in its mode of action.</w:t>
      </w:r>
    </w:p>
    <w:p w14:paraId="368172F1" w14:textId="77777777" w:rsidR="00C50ED1" w:rsidRPr="007877BB" w:rsidRDefault="00C50ED1" w:rsidP="007877BB">
      <w:pPr>
        <w:ind w:right="141"/>
        <w:jc w:val="both"/>
        <w:rPr>
          <w:rFonts w:ascii="Arial" w:eastAsia="Calibri" w:hAnsi="Arial" w:cs="Arial"/>
          <w:lang w:eastAsia="en-US"/>
        </w:rPr>
        <w:sectPr w:rsidR="00C50ED1" w:rsidRPr="007877BB" w:rsidSect="00B338AF">
          <w:pgSz w:w="11906" w:h="16838"/>
          <w:pgMar w:top="104" w:right="709" w:bottom="1021" w:left="1418" w:header="709" w:footer="709" w:gutter="0"/>
          <w:cols w:space="708"/>
          <w:docGrid w:linePitch="360"/>
        </w:sectPr>
      </w:pPr>
    </w:p>
    <w:p w14:paraId="1F23472B" w14:textId="77777777" w:rsidR="002871BD" w:rsidRPr="007877BB" w:rsidRDefault="002871BD" w:rsidP="007877BB">
      <w:pPr>
        <w:ind w:left="360" w:right="141"/>
        <w:jc w:val="both"/>
        <w:rPr>
          <w:rFonts w:ascii="Arial" w:eastAsia="Calibri" w:hAnsi="Arial" w:cs="Arial"/>
          <w:i/>
          <w:iCs/>
          <w:lang w:eastAsia="en-US"/>
        </w:rPr>
      </w:pPr>
    </w:p>
    <w:p w14:paraId="276DF844" w14:textId="77777777" w:rsidR="009D0C0B" w:rsidRPr="007877BB" w:rsidRDefault="00FA480B" w:rsidP="007877BB">
      <w:pPr>
        <w:pStyle w:val="Titre4"/>
        <w:spacing w:before="0" w:after="0"/>
        <w:ind w:right="141"/>
        <w:rPr>
          <w:rFonts w:ascii="Arial" w:hAnsi="Arial" w:cs="Arial"/>
          <w:b/>
          <w:i/>
          <w:iCs/>
          <w:sz w:val="20"/>
          <w:szCs w:val="20"/>
          <w:lang w:eastAsia="en-US"/>
        </w:rPr>
      </w:pPr>
      <w:bookmarkStart w:id="92" w:name="_Toc521416236"/>
      <w:r w:rsidRPr="007877BB">
        <w:rPr>
          <w:rFonts w:ascii="Arial" w:hAnsi="Arial" w:cs="Arial"/>
          <w:b/>
          <w:sz w:val="20"/>
          <w:szCs w:val="20"/>
        </w:rPr>
        <w:t>Efficacy data</w:t>
      </w:r>
      <w:bookmarkEnd w:id="92"/>
      <w:r w:rsidRPr="007877BB">
        <w:rPr>
          <w:rFonts w:ascii="Arial" w:hAnsi="Arial" w:cs="Arial"/>
          <w:b/>
          <w:sz w:val="20"/>
          <w:szCs w:val="20"/>
        </w:rPr>
        <w:t xml:space="preserve"> </w:t>
      </w:r>
    </w:p>
    <w:p w14:paraId="40DA12A8" w14:textId="77777777" w:rsidR="002871BD" w:rsidRPr="007877BB" w:rsidRDefault="002871BD" w:rsidP="007877BB">
      <w:pPr>
        <w:ind w:left="360" w:right="141"/>
        <w:jc w:val="both"/>
        <w:rPr>
          <w:rFonts w:ascii="Arial" w:eastAsia="Calibri" w:hAnsi="Arial" w:cs="Arial"/>
          <w:i/>
          <w:iCs/>
          <w:lang w:eastAsia="en-US"/>
        </w:rPr>
      </w:pPr>
    </w:p>
    <w:tbl>
      <w:tblPr>
        <w:tblW w:w="49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09"/>
        <w:gridCol w:w="1399"/>
        <w:gridCol w:w="2100"/>
        <w:gridCol w:w="1678"/>
        <w:gridCol w:w="3687"/>
        <w:gridCol w:w="3274"/>
        <w:gridCol w:w="1903"/>
      </w:tblGrid>
      <w:tr w:rsidR="002871BD" w:rsidRPr="007877BB" w14:paraId="76FF9A30" w14:textId="77777777" w:rsidTr="006A4074">
        <w:trPr>
          <w:trHeight w:val="127"/>
        </w:trPr>
        <w:tc>
          <w:tcPr>
            <w:tcW w:w="5000" w:type="pct"/>
            <w:gridSpan w:val="7"/>
            <w:shd w:val="clear" w:color="auto" w:fill="FFFFCC"/>
            <w:vAlign w:val="center"/>
          </w:tcPr>
          <w:p w14:paraId="090A9B97"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Experimental data on the efficacy of the biocidal product against target organism(s)</w:t>
            </w:r>
          </w:p>
        </w:tc>
      </w:tr>
      <w:tr w:rsidR="002871BD" w:rsidRPr="007877BB" w14:paraId="7B296048" w14:textId="77777777" w:rsidTr="006A4074">
        <w:trPr>
          <w:trHeight w:val="60"/>
        </w:trPr>
        <w:tc>
          <w:tcPr>
            <w:tcW w:w="514" w:type="pct"/>
            <w:shd w:val="clear" w:color="auto" w:fill="FFFFFF"/>
          </w:tcPr>
          <w:p w14:paraId="46CB1554" w14:textId="77777777" w:rsidR="002871BD" w:rsidRPr="00F40C5D" w:rsidRDefault="002871BD" w:rsidP="00F40C5D">
            <w:pPr>
              <w:suppressAutoHyphens w:val="0"/>
              <w:ind w:right="141"/>
              <w:jc w:val="both"/>
              <w:rPr>
                <w:rFonts w:ascii="Arial" w:hAnsi="Arial" w:cs="Arial"/>
                <w:b/>
                <w:color w:val="000000"/>
                <w:lang w:eastAsia="de-DE"/>
              </w:rPr>
            </w:pPr>
            <w:r w:rsidRPr="00F40C5D">
              <w:rPr>
                <w:rFonts w:ascii="Arial" w:hAnsi="Arial" w:cs="Arial"/>
                <w:b/>
                <w:color w:val="000000"/>
                <w:lang w:eastAsia="de-DE"/>
              </w:rPr>
              <w:t xml:space="preserve">Function / field of use envisaged </w:t>
            </w:r>
          </w:p>
        </w:tc>
        <w:tc>
          <w:tcPr>
            <w:tcW w:w="447" w:type="pct"/>
            <w:shd w:val="clear" w:color="auto" w:fill="FFFFFF"/>
          </w:tcPr>
          <w:p w14:paraId="77FE14F3" w14:textId="77777777" w:rsidR="002871BD" w:rsidRPr="00734566" w:rsidRDefault="002871BD" w:rsidP="00F40C5D">
            <w:pPr>
              <w:suppressAutoHyphens w:val="0"/>
              <w:ind w:right="141"/>
              <w:jc w:val="both"/>
              <w:rPr>
                <w:rFonts w:ascii="Arial" w:hAnsi="Arial" w:cs="Arial"/>
                <w:b/>
                <w:i/>
                <w:color w:val="000000"/>
                <w:lang w:eastAsia="de-DE"/>
              </w:rPr>
            </w:pPr>
            <w:r w:rsidRPr="00F40C5D">
              <w:rPr>
                <w:rFonts w:ascii="Arial" w:hAnsi="Arial" w:cs="Arial"/>
                <w:b/>
                <w:color w:val="000000"/>
                <w:lang w:eastAsia="de-DE"/>
              </w:rPr>
              <w:t>Test substance</w:t>
            </w:r>
          </w:p>
        </w:tc>
        <w:tc>
          <w:tcPr>
            <w:tcW w:w="671" w:type="pct"/>
            <w:shd w:val="clear" w:color="auto" w:fill="FFFFFF"/>
          </w:tcPr>
          <w:p w14:paraId="69769B85" w14:textId="77777777" w:rsidR="002871BD" w:rsidRPr="007877BB" w:rsidRDefault="002871BD" w:rsidP="00F40C5D">
            <w:pPr>
              <w:suppressAutoHyphens w:val="0"/>
              <w:ind w:right="141"/>
              <w:jc w:val="both"/>
              <w:rPr>
                <w:rFonts w:ascii="Arial" w:hAnsi="Arial" w:cs="Arial"/>
                <w:b/>
                <w:i/>
                <w:color w:val="000000"/>
                <w:lang w:eastAsia="de-DE"/>
              </w:rPr>
            </w:pPr>
            <w:r w:rsidRPr="007877BB">
              <w:rPr>
                <w:rFonts w:ascii="Arial" w:hAnsi="Arial" w:cs="Arial"/>
                <w:b/>
                <w:color w:val="000000"/>
                <w:lang w:eastAsia="de-DE"/>
              </w:rPr>
              <w:t>Test organism(s)</w:t>
            </w:r>
          </w:p>
        </w:tc>
        <w:tc>
          <w:tcPr>
            <w:tcW w:w="536" w:type="pct"/>
            <w:shd w:val="clear" w:color="auto" w:fill="FFFFFF"/>
          </w:tcPr>
          <w:p w14:paraId="0639373B" w14:textId="77777777" w:rsidR="002871BD" w:rsidRPr="007877BB" w:rsidRDefault="002871BD" w:rsidP="00734566">
            <w:pPr>
              <w:suppressAutoHyphens w:val="0"/>
              <w:ind w:right="141"/>
              <w:jc w:val="both"/>
              <w:rPr>
                <w:rFonts w:ascii="Arial" w:hAnsi="Arial" w:cs="Arial"/>
                <w:b/>
                <w:color w:val="000000"/>
                <w:lang w:eastAsia="de-DE"/>
              </w:rPr>
            </w:pPr>
            <w:r w:rsidRPr="007877BB">
              <w:rPr>
                <w:rFonts w:ascii="Arial" w:hAnsi="Arial" w:cs="Arial"/>
                <w:b/>
                <w:color w:val="000000"/>
                <w:lang w:eastAsia="de-DE"/>
              </w:rPr>
              <w:t>Test method</w:t>
            </w:r>
          </w:p>
        </w:tc>
        <w:tc>
          <w:tcPr>
            <w:tcW w:w="1178" w:type="pct"/>
            <w:shd w:val="clear" w:color="auto" w:fill="FFFFFF"/>
          </w:tcPr>
          <w:p w14:paraId="5C0873DA"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Test system / concentrations applied / exposure time</w:t>
            </w:r>
          </w:p>
        </w:tc>
        <w:tc>
          <w:tcPr>
            <w:tcW w:w="1046" w:type="pct"/>
            <w:shd w:val="clear" w:color="auto" w:fill="FFFFFF"/>
          </w:tcPr>
          <w:p w14:paraId="4B514C7C"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Test results: effects</w:t>
            </w:r>
          </w:p>
        </w:tc>
        <w:tc>
          <w:tcPr>
            <w:tcW w:w="608" w:type="pct"/>
            <w:shd w:val="clear" w:color="auto" w:fill="FFFFFF"/>
          </w:tcPr>
          <w:p w14:paraId="08F0062B"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Reference</w:t>
            </w:r>
          </w:p>
        </w:tc>
      </w:tr>
      <w:tr w:rsidR="002871BD" w:rsidRPr="007877BB" w14:paraId="0C8FACAB" w14:textId="77777777" w:rsidTr="006A4074">
        <w:trPr>
          <w:trHeight w:val="60"/>
        </w:trPr>
        <w:tc>
          <w:tcPr>
            <w:tcW w:w="514" w:type="pct"/>
          </w:tcPr>
          <w:p w14:paraId="7D5FA0FD"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58B00D68"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74FF4697"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0043F9B5"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4ACF492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w:t>
            </w:r>
          </w:p>
          <w:p w14:paraId="0D354F8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permethrin</w:t>
            </w:r>
          </w:p>
        </w:tc>
        <w:tc>
          <w:tcPr>
            <w:tcW w:w="671" w:type="pct"/>
          </w:tcPr>
          <w:p w14:paraId="5139D74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3304665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4AD7874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X41-541 (lab test) after alkaline ageing</w:t>
            </w:r>
          </w:p>
        </w:tc>
        <w:tc>
          <w:tcPr>
            <w:tcW w:w="1178" w:type="pct"/>
          </w:tcPr>
          <w:p w14:paraId="496E716F"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2D028EB6"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5629985C"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14C6DCC3"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C0FE86D"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7954714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378B1FF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devices (control and test) are made in quadruplet. </w:t>
            </w:r>
          </w:p>
          <w:p w14:paraId="6F5618C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 the test is considered as valid if the survival rate in the control is higher than 50 % and if all the bait woods are ranked with a quotation of 4.</w:t>
            </w:r>
          </w:p>
          <w:p w14:paraId="5501602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30D2E50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But in this study, the mean survival rate in the control is only22 % (6, 15, 9, 57) </w:t>
            </w:r>
          </w:p>
          <w:p w14:paraId="25A9191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6334F94C" w14:textId="77777777" w:rsidR="002871BD" w:rsidRPr="007877BB" w:rsidRDefault="002871BD" w:rsidP="007877BB">
            <w:pPr>
              <w:tabs>
                <w:tab w:val="left" w:pos="1491"/>
                <w:tab w:val="left" w:pos="1670"/>
              </w:tabs>
              <w:suppressAutoHyphens w:val="0"/>
              <w:ind w:right="141"/>
              <w:jc w:val="both"/>
              <w:rPr>
                <w:rFonts w:ascii="Arial" w:hAnsi="Arial" w:cs="Arial"/>
                <w:color w:val="000000"/>
                <w:lang w:eastAsia="de-DE"/>
              </w:rPr>
            </w:pPr>
            <w:r w:rsidRPr="007877BB">
              <w:rPr>
                <w:rFonts w:ascii="Arial" w:hAnsi="Arial" w:cs="Arial"/>
                <w:snapToGrid w:val="0"/>
                <w:color w:val="000000"/>
                <w:lang w:eastAsia="en-US"/>
              </w:rPr>
              <w:t>Supportive data confirmed by efficacy in the field.</w:t>
            </w:r>
          </w:p>
        </w:tc>
        <w:tc>
          <w:tcPr>
            <w:tcW w:w="608" w:type="pct"/>
          </w:tcPr>
          <w:p w14:paraId="024CC64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Ansard D. and Paulmier I.</w:t>
            </w:r>
          </w:p>
          <w:p w14:paraId="5660752D" w14:textId="77777777" w:rsidR="002871BD" w:rsidRPr="007877BB" w:rsidRDefault="002871BD" w:rsidP="007877BB">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BIOTEC/IP/DA – 145/95R/3</w:t>
            </w:r>
          </w:p>
          <w:p w14:paraId="4D7C2D32" w14:textId="77777777" w:rsidR="002871BD" w:rsidRPr="007877BB" w:rsidRDefault="002871BD" w:rsidP="007877BB">
            <w:pPr>
              <w:suppressAutoHyphens w:val="0"/>
              <w:ind w:right="141"/>
              <w:jc w:val="both"/>
              <w:rPr>
                <w:rFonts w:ascii="Arial" w:hAnsi="Arial" w:cs="Arial"/>
                <w:snapToGrid w:val="0"/>
                <w:color w:val="000000"/>
                <w:lang w:val="sv-SE" w:eastAsia="en-US"/>
              </w:rPr>
            </w:pPr>
          </w:p>
          <w:p w14:paraId="2FDEAC95" w14:textId="77777777" w:rsidR="002871BD" w:rsidRPr="007877BB" w:rsidRDefault="002871BD" w:rsidP="007877BB">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IC3</w:t>
            </w:r>
          </w:p>
        </w:tc>
      </w:tr>
      <w:tr w:rsidR="002871BD" w:rsidRPr="007877BB" w14:paraId="3D058953" w14:textId="77777777" w:rsidTr="006A4074">
        <w:trPr>
          <w:trHeight w:val="60"/>
        </w:trPr>
        <w:tc>
          <w:tcPr>
            <w:tcW w:w="514" w:type="pct"/>
          </w:tcPr>
          <w:p w14:paraId="7EDFDC1B"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6D0BFCA7"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7FE894D1"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18A20366"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1A69221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4E4CC0F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7194897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6A69A49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41-540 (lab test) after ageing according X41-542 (effect of water)</w:t>
            </w:r>
          </w:p>
        </w:tc>
        <w:tc>
          <w:tcPr>
            <w:tcW w:w="1178" w:type="pct"/>
          </w:tcPr>
          <w:p w14:paraId="71DC2E7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26EF5D81"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47E2E26C"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6152ACA"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Replicates: 4</w:t>
            </w:r>
          </w:p>
          <w:p w14:paraId="55177441"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7FD3B88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785B07D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 xml:space="preserve">All the devices (control and test) are made in quintuple. </w:t>
            </w:r>
          </w:p>
          <w:p w14:paraId="57493D4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For the control, all the survival rates are higher than 50 % (57.7 %) and penetration of 50 mm by the termites is observed.</w:t>
            </w:r>
          </w:p>
          <w:p w14:paraId="2FC12CE8" w14:textId="77777777" w:rsidR="002871BD" w:rsidRPr="007877BB" w:rsidRDefault="002871BD" w:rsidP="007877BB">
            <w:pPr>
              <w:suppressAutoHyphens w:val="0"/>
              <w:ind w:right="141"/>
              <w:jc w:val="both"/>
              <w:rPr>
                <w:rFonts w:ascii="Arial" w:hAnsi="Arial" w:cs="Arial"/>
                <w:color w:val="000000"/>
                <w:lang w:eastAsia="de-DE"/>
              </w:rPr>
            </w:pPr>
            <w:r w:rsidRPr="007877BB">
              <w:rPr>
                <w:rFonts w:ascii="Arial" w:hAnsi="Arial" w:cs="Arial"/>
                <w:snapToGrid w:val="0"/>
                <w:color w:val="000000"/>
                <w:lang w:eastAsia="en-US"/>
              </w:rPr>
              <w:t>In the test devices, all the bait woods are protected (quotation 0)</w:t>
            </w:r>
          </w:p>
        </w:tc>
        <w:tc>
          <w:tcPr>
            <w:tcW w:w="608" w:type="pct"/>
          </w:tcPr>
          <w:p w14:paraId="20E47EC6"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Serment M.-M. 1995</w:t>
            </w:r>
          </w:p>
          <w:p w14:paraId="78E03822"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BIOTEC/IP/DA-145/95F</w:t>
            </w:r>
          </w:p>
          <w:p w14:paraId="4CD6781F" w14:textId="77777777" w:rsidR="002871BD" w:rsidRPr="007877BB" w:rsidRDefault="002871BD" w:rsidP="007877BB">
            <w:pPr>
              <w:suppressAutoHyphens w:val="0"/>
              <w:ind w:right="141"/>
              <w:jc w:val="both"/>
              <w:rPr>
                <w:rFonts w:ascii="Arial" w:hAnsi="Arial" w:cs="Arial"/>
                <w:snapToGrid w:val="0"/>
                <w:color w:val="000000"/>
                <w:lang w:eastAsia="en-US"/>
              </w:rPr>
            </w:pPr>
          </w:p>
          <w:p w14:paraId="5ACB1C32"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IC2</w:t>
            </w:r>
          </w:p>
        </w:tc>
      </w:tr>
      <w:tr w:rsidR="002871BD" w:rsidRPr="007877BB" w14:paraId="11B56A1F" w14:textId="77777777" w:rsidTr="006A4074">
        <w:trPr>
          <w:trHeight w:val="60"/>
        </w:trPr>
        <w:tc>
          <w:tcPr>
            <w:tcW w:w="514" w:type="pct"/>
          </w:tcPr>
          <w:p w14:paraId="187202DB"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68E44CE5"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1966D605"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192D35B7" w14:textId="312ED6F0"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7672744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1FE40750"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9F9460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3B005CB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(vertical 102 days)</w:t>
            </w:r>
          </w:p>
        </w:tc>
        <w:tc>
          <w:tcPr>
            <w:tcW w:w="1178" w:type="pct"/>
          </w:tcPr>
          <w:p w14:paraId="17F116E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vertically during 3 months, according to standard CTBA-BIO-E-016).</w:t>
            </w:r>
          </w:p>
          <w:p w14:paraId="170911B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51F8380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3A8A02A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5B950E5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005436F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Survival rate in the control higher than 50 % (72.3  %), all the control blocks are ranked 4</w:t>
            </w:r>
          </w:p>
          <w:p w14:paraId="39CD51E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14CC299F" w14:textId="77777777" w:rsidR="002871BD" w:rsidRPr="007877BB" w:rsidRDefault="002871BD" w:rsidP="007877BB">
            <w:pPr>
              <w:tabs>
                <w:tab w:val="left" w:pos="1491"/>
                <w:tab w:val="left" w:pos="1670"/>
              </w:tabs>
              <w:suppressAutoHyphens w:val="0"/>
              <w:ind w:right="141"/>
              <w:jc w:val="both"/>
              <w:rPr>
                <w:rFonts w:ascii="Arial" w:hAnsi="Arial" w:cs="Arial"/>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77656FAE"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Vuillemin J 2010</w:t>
            </w:r>
          </w:p>
          <w:p w14:paraId="097A6BE3"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12/09Fb</w:t>
            </w:r>
          </w:p>
          <w:p w14:paraId="388998BD"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2871BD" w:rsidRPr="007877BB" w14:paraId="2A02F45F" w14:textId="77777777" w:rsidTr="006A4074">
        <w:trPr>
          <w:trHeight w:val="1735"/>
        </w:trPr>
        <w:tc>
          <w:tcPr>
            <w:tcW w:w="514" w:type="pct"/>
          </w:tcPr>
          <w:p w14:paraId="77B4EA78"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7293FB2C"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3217B14F"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1F9F3F2" w14:textId="6CF87446"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7D10795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C0C8E3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8B8E56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38460314"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(horizontal 8 weeks)</w:t>
            </w:r>
          </w:p>
        </w:tc>
        <w:tc>
          <w:tcPr>
            <w:tcW w:w="1178" w:type="pct"/>
          </w:tcPr>
          <w:p w14:paraId="70F0DB7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horizontally during 8 weeks, according to standard CTBA-BIO-E-016).</w:t>
            </w:r>
          </w:p>
          <w:p w14:paraId="6321910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19C6413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5C0BC3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E02412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Controls: 4</w:t>
            </w:r>
          </w:p>
        </w:tc>
        <w:tc>
          <w:tcPr>
            <w:tcW w:w="1046" w:type="pct"/>
          </w:tcPr>
          <w:p w14:paraId="278A82EF" w14:textId="77777777" w:rsidR="002871BD" w:rsidRPr="007877BB" w:rsidRDefault="002871BD" w:rsidP="007877BB">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Survival rate in the control higher than 50 % (63.4  %), all the control blocks are ranked 4</w:t>
            </w:r>
          </w:p>
          <w:p w14:paraId="07CDD7C8" w14:textId="77777777" w:rsidR="002871BD" w:rsidRPr="007877BB" w:rsidRDefault="002871BD" w:rsidP="007877BB">
            <w:pPr>
              <w:widowControl w:val="0"/>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7EDBB5AC" w14:textId="77777777" w:rsidR="002871BD" w:rsidRPr="007877BB" w:rsidRDefault="002871BD" w:rsidP="007877BB">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4DD5732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Vuillemin J. and Paviel F. 2014</w:t>
            </w:r>
          </w:p>
          <w:p w14:paraId="10AFA01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04-13</w:t>
            </w:r>
          </w:p>
          <w:p w14:paraId="3C9E8FE4"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2871BD" w:rsidRPr="007877BB" w14:paraId="7E0108B1" w14:textId="77777777" w:rsidTr="006A4074">
        <w:trPr>
          <w:trHeight w:val="60"/>
        </w:trPr>
        <w:tc>
          <w:tcPr>
            <w:tcW w:w="514" w:type="pct"/>
          </w:tcPr>
          <w:p w14:paraId="4E65B27C"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2E7D0DF3"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0E8CE106"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4DA14A11" w14:textId="12919F63"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3FA3526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79E212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086A8AD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w:t>
            </w:r>
            <w:r w:rsidRPr="007877BB">
              <w:rPr>
                <w:rFonts w:ascii="Arial" w:hAnsi="Arial" w:cs="Arial"/>
                <w:i/>
                <w:snapToGrid w:val="0"/>
                <w:color w:val="000000"/>
                <w:lang w:val="fr-FR" w:eastAsia="en-US"/>
              </w:rPr>
              <w:t>Reticulitermes santonensis, Reticulitermes lucifugus</w:t>
            </w:r>
            <w:r w:rsidRPr="007877BB">
              <w:rPr>
                <w:rFonts w:ascii="Arial" w:hAnsi="Arial" w:cs="Arial"/>
                <w:snapToGrid w:val="0"/>
                <w:color w:val="000000"/>
                <w:lang w:val="fr-FR" w:eastAsia="en-US"/>
              </w:rPr>
              <w:t>)</w:t>
            </w:r>
          </w:p>
          <w:p w14:paraId="7A5C4FD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p>
          <w:p w14:paraId="4270A64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(Oleron Island, france)</w:t>
            </w:r>
          </w:p>
        </w:tc>
        <w:tc>
          <w:tcPr>
            <w:tcW w:w="536" w:type="pct"/>
          </w:tcPr>
          <w:p w14:paraId="76A6E4D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 (field: similar to CTBA-BIO-E-008/4)</w:t>
            </w:r>
          </w:p>
          <w:p w14:paraId="7BA665D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5 test devices with TERMIFILM</w:t>
            </w:r>
          </w:p>
          <w:p w14:paraId="399E09F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EF1950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14F0471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178" w:type="pct"/>
          </w:tcPr>
          <w:p w14:paraId="60E48497"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 xml:space="preserve">Study area: Saint-Trojan-Les Bains </w:t>
            </w:r>
          </w:p>
          <w:p w14:paraId="39BF6E05"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The test device is composed of susceptible bait wood (Pinus sylvestris sapwood), shut up in a concrete manhole riser (40*40*40 cm) half-buried and closed by a cover. The concrete manhole riser is set on the film applied on soil. A PVC pipe or an electrical conduit is buried in the soil through the middle of the film. The film is closely tight to the pipe or duct.</w:t>
            </w:r>
          </w:p>
          <w:p w14:paraId="7FEC957F"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Exposure: 21 years</w:t>
            </w:r>
          </w:p>
          <w:p w14:paraId="3230279E"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Replicates: 5 replicates of 2 devices (one with a PVC pipe and one with an electrical conduit).</w:t>
            </w:r>
          </w:p>
          <w:p w14:paraId="7C6CA340" w14:textId="77777777" w:rsidR="002871BD" w:rsidRPr="007877BB" w:rsidRDefault="002871BD" w:rsidP="007877BB">
            <w:pPr>
              <w:tabs>
                <w:tab w:val="left" w:pos="1491"/>
                <w:tab w:val="left" w:pos="1670"/>
              </w:tabs>
              <w:suppressAutoHyphens w:val="0"/>
              <w:ind w:left="73" w:right="141"/>
              <w:jc w:val="both"/>
              <w:rPr>
                <w:rFonts w:ascii="Arial" w:eastAsia="Arial" w:hAnsi="Arial" w:cs="Arial"/>
                <w:lang w:val="en-US" w:eastAsia="en-US"/>
              </w:rPr>
            </w:pPr>
            <w:r w:rsidRPr="007877BB">
              <w:rPr>
                <w:rFonts w:ascii="Arial" w:eastAsia="Arial" w:hAnsi="Arial" w:cs="Arial"/>
                <w:lang w:val="en-US" w:eastAsia="en-US"/>
              </w:rPr>
              <w:t>Controls: 1</w:t>
            </w:r>
          </w:p>
        </w:tc>
        <w:tc>
          <w:tcPr>
            <w:tcW w:w="1046" w:type="pct"/>
          </w:tcPr>
          <w:p w14:paraId="6EBFB9B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2 years after the installation, the control device has been colonized by termites that valid the test.</w:t>
            </w:r>
          </w:p>
          <w:p w14:paraId="4C43CDC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field test is visited every year since 1994. Most of the time termites are observed in the control device.</w:t>
            </w:r>
          </w:p>
          <w:p w14:paraId="603A760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3DCFCF5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19 years after the beginning of the test, one test device has been penetrated by termites and the test wood in the device was attacked.</w:t>
            </w:r>
          </w:p>
        </w:tc>
        <w:tc>
          <w:tcPr>
            <w:tcW w:w="608" w:type="pct"/>
          </w:tcPr>
          <w:p w14:paraId="6852887C"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- 145.2-5/95R</w:t>
            </w:r>
          </w:p>
          <w:p w14:paraId="414AE041"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- 145.3-5/95R</w:t>
            </w:r>
          </w:p>
          <w:p w14:paraId="7089E3F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- 145.4-5/95R</w:t>
            </w:r>
          </w:p>
          <w:p w14:paraId="74FB906F"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- 145.5-5/95R</w:t>
            </w:r>
          </w:p>
          <w:p w14:paraId="71E0EF87"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PC/66/010/03F</w:t>
            </w:r>
          </w:p>
          <w:p w14:paraId="5D51FBF6"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PC/66/209/04F</w:t>
            </w:r>
          </w:p>
          <w:p w14:paraId="2D3BF831"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w:t>
            </w:r>
          </w:p>
          <w:p w14:paraId="70AD31E3"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401/10/222F/c</w:t>
            </w:r>
          </w:p>
          <w:p w14:paraId="3F5FB33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401/10/222F/d</w:t>
            </w:r>
          </w:p>
          <w:p w14:paraId="556C5360"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401/10/222F/e</w:t>
            </w:r>
          </w:p>
          <w:p w14:paraId="37C75B66" w14:textId="77777777" w:rsidR="002871BD" w:rsidRPr="007877BB" w:rsidRDefault="002871BD" w:rsidP="007877BB">
            <w:pPr>
              <w:suppressAutoHyphens w:val="0"/>
              <w:ind w:right="141"/>
              <w:jc w:val="both"/>
              <w:rPr>
                <w:rFonts w:ascii="Arial" w:hAnsi="Arial" w:cs="Arial"/>
                <w:snapToGrid w:val="0"/>
                <w:color w:val="000000"/>
                <w:lang w:eastAsia="en-US"/>
              </w:rPr>
            </w:pPr>
          </w:p>
          <w:p w14:paraId="760A2381"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2871BD" w:rsidRPr="007877BB" w14:paraId="0465F62C" w14:textId="77777777" w:rsidTr="006A4074">
        <w:trPr>
          <w:trHeight w:val="60"/>
        </w:trPr>
        <w:tc>
          <w:tcPr>
            <w:tcW w:w="514" w:type="pct"/>
          </w:tcPr>
          <w:p w14:paraId="08B75FD2"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7DE3B5F4"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23C85A76"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8432E6B"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45898A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5E46FE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57A667E1"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testaceus</w:t>
            </w:r>
          </w:p>
          <w:p w14:paraId="25EC16F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tenuis</w:t>
            </w:r>
          </w:p>
          <w:p w14:paraId="6D395DE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Tree termites</w:t>
            </w:r>
          </w:p>
          <w:p w14:paraId="4CD4BA9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i/>
                <w:snapToGrid w:val="0"/>
                <w:color w:val="000000"/>
                <w:lang w:val="fr-FR" w:eastAsia="en-US"/>
              </w:rPr>
              <w:t xml:space="preserve">Nasutitermes spp. Cryptotermes spp. </w:t>
            </w:r>
          </w:p>
          <w:p w14:paraId="180711F1"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p>
          <w:p w14:paraId="62481148"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(Guyane)</w:t>
            </w:r>
          </w:p>
        </w:tc>
        <w:tc>
          <w:tcPr>
            <w:tcW w:w="536" w:type="pct"/>
          </w:tcPr>
          <w:p w14:paraId="01CBE2F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w:t>
            </w:r>
          </w:p>
          <w:p w14:paraId="05CF794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Field: concrete slab</w:t>
            </w:r>
          </w:p>
          <w:p w14:paraId="036C2DD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6827D03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3 tests devices with TERMIFILM</w:t>
            </w:r>
          </w:p>
          <w:p w14:paraId="5A6C8CC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 (poplar wood)</w:t>
            </w:r>
          </w:p>
          <w:p w14:paraId="11609DD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4293C66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(tropical wood)</w:t>
            </w:r>
          </w:p>
          <w:p w14:paraId="3A30197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The test is </w:t>
            </w:r>
            <w:r w:rsidRPr="007877BB">
              <w:rPr>
                <w:rFonts w:ascii="Arial" w:hAnsi="Arial" w:cs="Arial"/>
                <w:snapToGrid w:val="0"/>
                <w:color w:val="000000"/>
                <w:lang w:eastAsia="en-US"/>
              </w:rPr>
              <w:lastRenderedPageBreak/>
              <w:t>made in duplicate</w:t>
            </w:r>
          </w:p>
        </w:tc>
        <w:tc>
          <w:tcPr>
            <w:tcW w:w="1178" w:type="pct"/>
          </w:tcPr>
          <w:p w14:paraId="624DCA3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According to the methodology</w:t>
            </w:r>
          </w:p>
        </w:tc>
        <w:tc>
          <w:tcPr>
            <w:tcW w:w="1046" w:type="pct"/>
          </w:tcPr>
          <w:p w14:paraId="5D536D9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6 months after the beginning of the test, in one control device, the presence of </w:t>
            </w:r>
            <w:r w:rsidRPr="007877BB">
              <w:rPr>
                <w:rFonts w:ascii="Arial" w:hAnsi="Arial" w:cs="Arial"/>
                <w:i/>
                <w:snapToGrid w:val="0"/>
                <w:color w:val="000000"/>
                <w:lang w:eastAsia="en-US"/>
              </w:rPr>
              <w:t>Coptotermes testaceus</w:t>
            </w:r>
            <w:r w:rsidRPr="007877BB">
              <w:rPr>
                <w:rFonts w:ascii="Arial" w:hAnsi="Arial" w:cs="Arial"/>
                <w:snapToGrid w:val="0"/>
                <w:color w:val="000000"/>
                <w:lang w:eastAsia="en-US"/>
              </w:rPr>
              <w:t xml:space="preserve"> is recorded. The presence of </w:t>
            </w:r>
            <w:r w:rsidRPr="007877BB">
              <w:rPr>
                <w:rFonts w:ascii="Arial" w:hAnsi="Arial" w:cs="Arial"/>
                <w:i/>
                <w:snapToGrid w:val="0"/>
                <w:color w:val="000000"/>
                <w:lang w:eastAsia="en-US"/>
              </w:rPr>
              <w:t>Heterotermes tenuis</w:t>
            </w:r>
            <w:r w:rsidRPr="007877BB">
              <w:rPr>
                <w:rFonts w:ascii="Arial" w:hAnsi="Arial" w:cs="Arial"/>
                <w:snapToGrid w:val="0"/>
                <w:color w:val="000000"/>
                <w:lang w:eastAsia="en-US"/>
              </w:rPr>
              <w:t xml:space="preserve"> is also recorded after 3.5 years.</w:t>
            </w:r>
          </w:p>
          <w:p w14:paraId="64A0B40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0427D09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test devices remained unpenetrated 5.5 years after the beginning of the test </w:t>
            </w:r>
          </w:p>
        </w:tc>
        <w:tc>
          <w:tcPr>
            <w:tcW w:w="608" w:type="pct"/>
          </w:tcPr>
          <w:p w14:paraId="06799BA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Fouquet D. 2005</w:t>
            </w:r>
          </w:p>
          <w:p w14:paraId="02552000"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Compte rendu essai de champ Guyane (Cirad)</w:t>
            </w:r>
          </w:p>
          <w:p w14:paraId="16B95AAC" w14:textId="77777777" w:rsidR="002871BD" w:rsidRPr="007877BB" w:rsidRDefault="002871BD" w:rsidP="007877BB">
            <w:pPr>
              <w:suppressAutoHyphens w:val="0"/>
              <w:ind w:right="141"/>
              <w:jc w:val="both"/>
              <w:rPr>
                <w:rFonts w:ascii="Arial" w:hAnsi="Arial" w:cs="Arial"/>
                <w:snapToGrid w:val="0"/>
                <w:color w:val="000000"/>
                <w:lang w:val="fr-FR" w:eastAsia="en-US"/>
              </w:rPr>
            </w:pPr>
          </w:p>
          <w:p w14:paraId="5FD83494"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2871BD" w:rsidRPr="007877BB" w14:paraId="1F44BB5E" w14:textId="77777777" w:rsidTr="006A4074">
        <w:trPr>
          <w:trHeight w:val="774"/>
        </w:trPr>
        <w:tc>
          <w:tcPr>
            <w:tcW w:w="514" w:type="pct"/>
          </w:tcPr>
          <w:p w14:paraId="56A1B8BF"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5394B29"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52051A37"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28CBA445"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769C15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1F29D02A"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eastAsia="en-US"/>
              </w:rPr>
              <w:t xml:space="preserve">Darwin (Coolalinga) wet dry tropical. </w:t>
            </w:r>
            <w:r w:rsidRPr="007877BB">
              <w:rPr>
                <w:rFonts w:ascii="Arial" w:hAnsi="Arial" w:cs="Arial"/>
                <w:b/>
                <w:snapToGrid w:val="0"/>
                <w:color w:val="000000"/>
                <w:lang w:val="fr-FR" w:eastAsia="en-US"/>
              </w:rPr>
              <w:t>(2 sites)</w:t>
            </w:r>
          </w:p>
          <w:p w14:paraId="22239448"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Mastotermes darwiniensis</w:t>
            </w:r>
          </w:p>
          <w:p w14:paraId="49FC4A66"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6EBF066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spp.</w:t>
            </w:r>
          </w:p>
          <w:p w14:paraId="31651447"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val="fr-FR" w:eastAsia="en-US"/>
              </w:rPr>
              <w:t>Brisban (humid tropical)</w:t>
            </w:r>
          </w:p>
          <w:p w14:paraId="0DC7BBA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42763FDF"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Microcerotermes spp.</w:t>
            </w:r>
          </w:p>
          <w:p w14:paraId="4D7D17D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Schedorhinotermes spp.</w:t>
            </w:r>
          </w:p>
        </w:tc>
        <w:tc>
          <w:tcPr>
            <w:tcW w:w="536" w:type="pct"/>
          </w:tcPr>
          <w:p w14:paraId="5307838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Concrete slab</w:t>
            </w:r>
          </w:p>
          <w:p w14:paraId="624E446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tc>
        <w:tc>
          <w:tcPr>
            <w:tcW w:w="1178" w:type="pct"/>
          </w:tcPr>
          <w:p w14:paraId="6FA4477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0C5684B6"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eastAsia="en-US"/>
              </w:rPr>
            </w:pPr>
            <w:r w:rsidRPr="007877BB">
              <w:rPr>
                <w:rFonts w:ascii="Arial" w:hAnsi="Arial" w:cs="Arial"/>
                <w:b/>
                <w:snapToGrid w:val="0"/>
                <w:color w:val="000000"/>
                <w:lang w:eastAsia="en-US"/>
              </w:rPr>
              <w:t>Darwin :</w:t>
            </w:r>
          </w:p>
          <w:p w14:paraId="6E2E03E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1</w:t>
            </w:r>
            <w:r w:rsidRPr="007877BB">
              <w:rPr>
                <w:rFonts w:ascii="Arial" w:hAnsi="Arial" w:cs="Arial"/>
                <w:snapToGrid w:val="0"/>
                <w:color w:val="000000"/>
                <w:lang w:eastAsia="en-US"/>
              </w:rPr>
              <w:t xml:space="preserve">: After one year, one of the ten </w:t>
            </w:r>
          </w:p>
          <w:p w14:paraId="76594B5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control device was penetrated by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and after 6 years all the control devices were penetrated.</w:t>
            </w:r>
          </w:p>
          <w:p w14:paraId="5AAC94A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 the presence of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 </w:t>
            </w:r>
            <w:r w:rsidRPr="007877BB">
              <w:rPr>
                <w:rFonts w:ascii="Arial" w:hAnsi="Arial" w:cs="Arial"/>
                <w:i/>
                <w:snapToGrid w:val="0"/>
                <w:color w:val="000000"/>
                <w:lang w:eastAsia="en-US"/>
              </w:rPr>
              <w:t>Heterotermes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29CEFC1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2</w:t>
            </w:r>
            <w:r w:rsidRPr="007877BB">
              <w:rPr>
                <w:rFonts w:ascii="Arial" w:hAnsi="Arial" w:cs="Arial"/>
                <w:snapToGrid w:val="0"/>
                <w:color w:val="000000"/>
                <w:lang w:eastAsia="en-US"/>
              </w:rPr>
              <w:t xml:space="preserve">: after 1 year all the control devices were penetrated by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w:t>
            </w:r>
          </w:p>
          <w:p w14:paraId="04A903A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Microcerotermes ssp.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62FCD6B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b/>
                <w:snapToGrid w:val="0"/>
                <w:color w:val="000000"/>
                <w:lang w:eastAsia="en-US"/>
              </w:rPr>
              <w:t>Brisban:</w:t>
            </w:r>
          </w:p>
          <w:p w14:paraId="18C6BA5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Some control devices are penetrated 1 year after the beginning of the test and after 2 years, all the controls have been penetrated.</w:t>
            </w:r>
          </w:p>
          <w:p w14:paraId="1AE6B55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Microcerotermes spp</w:t>
            </w:r>
            <w:r w:rsidRPr="007877BB">
              <w:rPr>
                <w:rFonts w:ascii="Arial" w:hAnsi="Arial" w:cs="Arial"/>
                <w:snapToGrid w:val="0"/>
                <w:color w:val="000000"/>
                <w:lang w:eastAsia="en-US"/>
              </w:rPr>
              <w:t xml:space="preserve"> are noted. After 5.5 years, the test devices remained protected</w:t>
            </w:r>
          </w:p>
        </w:tc>
        <w:tc>
          <w:tcPr>
            <w:tcW w:w="608" w:type="pct"/>
          </w:tcPr>
          <w:p w14:paraId="1FC733AE"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38165DB9"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2005/14</w:t>
            </w:r>
          </w:p>
          <w:p w14:paraId="4D164EE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6BDF00A9" w14:textId="77777777" w:rsidR="002871BD" w:rsidRPr="007877BB" w:rsidRDefault="002871BD" w:rsidP="007877BB">
            <w:pPr>
              <w:suppressAutoHyphens w:val="0"/>
              <w:ind w:right="141"/>
              <w:jc w:val="both"/>
              <w:rPr>
                <w:rFonts w:ascii="Arial" w:hAnsi="Arial" w:cs="Arial"/>
                <w:snapToGrid w:val="0"/>
                <w:color w:val="000000"/>
                <w:lang w:eastAsia="en-US"/>
              </w:rPr>
            </w:pPr>
          </w:p>
          <w:p w14:paraId="65294B6D"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7C3F947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2006/13</w:t>
            </w:r>
          </w:p>
          <w:p w14:paraId="2E30CEAA"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2175136C" w14:textId="77777777" w:rsidR="002871BD" w:rsidRPr="007877BB" w:rsidRDefault="002871BD" w:rsidP="007877BB">
            <w:pPr>
              <w:suppressAutoHyphens w:val="0"/>
              <w:ind w:right="141"/>
              <w:jc w:val="both"/>
              <w:rPr>
                <w:rFonts w:ascii="Arial" w:hAnsi="Arial" w:cs="Arial"/>
                <w:snapToGrid w:val="0"/>
                <w:color w:val="000000"/>
                <w:lang w:eastAsia="en-US"/>
              </w:rPr>
            </w:pPr>
          </w:p>
          <w:p w14:paraId="2376CA89"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bl>
    <w:p w14:paraId="2AD4D792" w14:textId="77777777" w:rsidR="00187FC6" w:rsidRPr="007877BB" w:rsidRDefault="00187FC6" w:rsidP="007877BB">
      <w:pPr>
        <w:ind w:left="360" w:right="141"/>
        <w:jc w:val="both"/>
        <w:rPr>
          <w:rFonts w:ascii="Arial" w:eastAsia="Calibri" w:hAnsi="Arial" w:cs="Arial"/>
          <w:i/>
          <w:iCs/>
          <w:lang w:eastAsia="en-US"/>
        </w:rPr>
        <w:sectPr w:rsidR="00187FC6" w:rsidRPr="007877BB" w:rsidSect="002871BD">
          <w:pgSz w:w="16838" w:h="11906" w:orient="landscape"/>
          <w:pgMar w:top="1418" w:right="104" w:bottom="709" w:left="1021" w:header="709" w:footer="709" w:gutter="0"/>
          <w:cols w:space="708"/>
          <w:docGrid w:linePitch="360"/>
        </w:sectPr>
      </w:pPr>
    </w:p>
    <w:p w14:paraId="425ECE63" w14:textId="77777777" w:rsidR="002871BD" w:rsidRPr="007877BB" w:rsidRDefault="002871BD" w:rsidP="007877BB">
      <w:pPr>
        <w:ind w:left="360" w:right="141"/>
        <w:jc w:val="both"/>
        <w:rPr>
          <w:rFonts w:ascii="Arial" w:eastAsia="Calibri" w:hAnsi="Arial" w:cs="Arial"/>
          <w:i/>
          <w:iCs/>
          <w:lang w:eastAsia="en-US"/>
        </w:rPr>
      </w:pPr>
    </w:p>
    <w:p w14:paraId="4A207758" w14:textId="77777777" w:rsidR="002871BD" w:rsidRPr="007877BB" w:rsidRDefault="002871BD" w:rsidP="007877BB">
      <w:pPr>
        <w:ind w:left="360" w:right="141"/>
        <w:jc w:val="both"/>
        <w:rPr>
          <w:rFonts w:ascii="Arial" w:eastAsia="Calibri" w:hAnsi="Arial" w:cs="Arial"/>
          <w:i/>
          <w:iCs/>
          <w:lang w:eastAsia="en-US"/>
        </w:rPr>
      </w:pPr>
    </w:p>
    <w:p w14:paraId="5A8F3A77" w14:textId="77777777" w:rsidR="002871BD" w:rsidRPr="007877BB" w:rsidRDefault="002871BD" w:rsidP="007877BB">
      <w:pPr>
        <w:suppressAutoHyphens w:val="0"/>
        <w:ind w:right="141"/>
        <w:jc w:val="both"/>
        <w:rPr>
          <w:rFonts w:ascii="Arial" w:eastAsia="Calibri" w:hAnsi="Arial" w:cs="Arial"/>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2871BD" w:rsidRPr="007877BB" w14:paraId="259A517E" w14:textId="77777777" w:rsidTr="00DA5B4B">
        <w:tc>
          <w:tcPr>
            <w:tcW w:w="5000" w:type="pct"/>
            <w:tcBorders>
              <w:top w:val="single" w:sz="4" w:space="0" w:color="auto"/>
              <w:left w:val="single" w:sz="4" w:space="0" w:color="auto"/>
              <w:bottom w:val="single" w:sz="6" w:space="0" w:color="auto"/>
              <w:right w:val="single" w:sz="6" w:space="0" w:color="auto"/>
            </w:tcBorders>
            <w:shd w:val="clear" w:color="auto" w:fill="CCFFCC"/>
          </w:tcPr>
          <w:p w14:paraId="43C2DCB8" w14:textId="77777777" w:rsidR="002871BD" w:rsidRPr="007877BB" w:rsidRDefault="002871BD" w:rsidP="007877BB">
            <w:pPr>
              <w:suppressAutoHyphens w:val="0"/>
              <w:ind w:right="141"/>
              <w:jc w:val="both"/>
              <w:rPr>
                <w:rFonts w:ascii="Arial" w:eastAsia="Calibri" w:hAnsi="Arial" w:cs="Arial"/>
                <w:b/>
                <w:bCs/>
                <w:lang w:eastAsia="en-US"/>
              </w:rPr>
            </w:pPr>
            <w:r w:rsidRPr="007877BB">
              <w:rPr>
                <w:rFonts w:ascii="Arial" w:eastAsia="Calibri" w:hAnsi="Arial" w:cs="Arial"/>
                <w:b/>
                <w:bCs/>
                <w:lang w:eastAsia="en-US"/>
              </w:rPr>
              <w:t>Conclusion on the efficacy of the product</w:t>
            </w:r>
          </w:p>
        </w:tc>
      </w:tr>
      <w:tr w:rsidR="002871BD" w:rsidRPr="007877BB" w14:paraId="15F97C00" w14:textId="77777777" w:rsidTr="00DA5B4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615343B" w14:textId="50A6AE73" w:rsidR="00AC297E" w:rsidRDefault="008500AD" w:rsidP="00F40C5D">
            <w:pPr>
              <w:suppressAutoHyphens w:val="0"/>
              <w:ind w:right="141"/>
              <w:jc w:val="both"/>
              <w:rPr>
                <w:rFonts w:ascii="Arial" w:eastAsia="Calibri" w:hAnsi="Arial" w:cs="Arial"/>
                <w:lang w:eastAsia="en-US"/>
              </w:rPr>
            </w:pPr>
            <w:r>
              <w:rPr>
                <w:rFonts w:ascii="Arial" w:eastAsia="Calibri" w:hAnsi="Arial" w:cs="Arial"/>
                <w:lang w:eastAsia="en-US"/>
              </w:rPr>
              <w:t>S</w:t>
            </w:r>
            <w:r w:rsidR="004A491B">
              <w:rPr>
                <w:rFonts w:ascii="Arial" w:eastAsia="Calibri" w:hAnsi="Arial" w:cs="Arial"/>
                <w:lang w:eastAsia="en-US"/>
              </w:rPr>
              <w:t>ome species of tropical termites, (</w:t>
            </w:r>
            <w:r w:rsidR="004A491B" w:rsidRPr="002220E9">
              <w:rPr>
                <w:rFonts w:ascii="Arial" w:eastAsia="Calibri" w:hAnsi="Arial" w:cs="Arial"/>
                <w:i/>
                <w:lang w:eastAsia="en-US"/>
              </w:rPr>
              <w:t>Heterotermes spp.</w:t>
            </w:r>
            <w:r w:rsidR="004A491B">
              <w:rPr>
                <w:rFonts w:ascii="Arial" w:eastAsia="Calibri" w:hAnsi="Arial" w:cs="Arial"/>
                <w:lang w:eastAsia="en-US"/>
              </w:rPr>
              <w:t xml:space="preserve">, </w:t>
            </w:r>
            <w:r w:rsidR="004A491B" w:rsidRPr="002220E9">
              <w:rPr>
                <w:rFonts w:ascii="Arial" w:eastAsia="Calibri" w:hAnsi="Arial" w:cs="Arial"/>
                <w:i/>
                <w:lang w:eastAsia="en-US"/>
              </w:rPr>
              <w:t>Nasutitermes spp</w:t>
            </w:r>
            <w:r w:rsidR="004A491B">
              <w:rPr>
                <w:rFonts w:ascii="Arial" w:eastAsia="Calibri" w:hAnsi="Arial" w:cs="Arial"/>
                <w:lang w:eastAsia="en-US"/>
              </w:rPr>
              <w:t xml:space="preserve">. and </w:t>
            </w:r>
            <w:r w:rsidRPr="002220E9">
              <w:rPr>
                <w:rFonts w:ascii="Arial" w:eastAsia="Calibri" w:hAnsi="Arial" w:cs="Arial"/>
                <w:i/>
                <w:lang w:eastAsia="en-US"/>
              </w:rPr>
              <w:t>C</w:t>
            </w:r>
            <w:r w:rsidR="004A491B" w:rsidRPr="002220E9">
              <w:rPr>
                <w:rFonts w:ascii="Arial" w:eastAsia="Calibri" w:hAnsi="Arial" w:cs="Arial"/>
                <w:i/>
                <w:lang w:eastAsia="en-US"/>
              </w:rPr>
              <w:t>ryptotermes spp</w:t>
            </w:r>
            <w:r w:rsidR="004A491B">
              <w:rPr>
                <w:rFonts w:ascii="Arial" w:eastAsia="Calibri" w:hAnsi="Arial" w:cs="Arial"/>
                <w:lang w:eastAsia="en-US"/>
              </w:rPr>
              <w:t>.</w:t>
            </w:r>
            <w:r>
              <w:rPr>
                <w:rFonts w:ascii="Arial" w:eastAsia="Calibri" w:hAnsi="Arial" w:cs="Arial"/>
                <w:lang w:eastAsia="en-US"/>
              </w:rPr>
              <w:t>), at the time of the dossier, are very difficult or impossible to breed in laboratory, reason why no laboratory test has been submitted on th</w:t>
            </w:r>
            <w:r w:rsidR="008F3AEA">
              <w:rPr>
                <w:rFonts w:ascii="Arial" w:eastAsia="Calibri" w:hAnsi="Arial" w:cs="Arial"/>
                <w:lang w:eastAsia="en-US"/>
              </w:rPr>
              <w:t>ese</w:t>
            </w:r>
            <w:r>
              <w:rPr>
                <w:rFonts w:ascii="Arial" w:eastAsia="Calibri" w:hAnsi="Arial" w:cs="Arial"/>
                <w:lang w:eastAsia="en-US"/>
              </w:rPr>
              <w:t xml:space="preserve"> species. I</w:t>
            </w:r>
            <w:r w:rsidR="00AC297E">
              <w:rPr>
                <w:rFonts w:ascii="Arial" w:eastAsia="Calibri" w:hAnsi="Arial" w:cs="Arial"/>
                <w:lang w:eastAsia="en-US"/>
              </w:rPr>
              <w:t>t</w:t>
            </w:r>
            <w:r>
              <w:rPr>
                <w:rFonts w:ascii="Arial" w:eastAsia="Calibri" w:hAnsi="Arial" w:cs="Arial"/>
                <w:lang w:eastAsia="en-US"/>
              </w:rPr>
              <w:t xml:space="preserve"> is also commonl</w:t>
            </w:r>
            <w:r w:rsidR="00AC297E">
              <w:rPr>
                <w:rFonts w:ascii="Arial" w:eastAsia="Calibri" w:hAnsi="Arial" w:cs="Arial"/>
                <w:lang w:eastAsia="en-US"/>
              </w:rPr>
              <w:t>y</w:t>
            </w:r>
            <w:r>
              <w:rPr>
                <w:rFonts w:ascii="Arial" w:eastAsia="Calibri" w:hAnsi="Arial" w:cs="Arial"/>
                <w:lang w:eastAsia="en-US"/>
              </w:rPr>
              <w:t xml:space="preserve"> accepted</w:t>
            </w:r>
            <w:r w:rsidR="00AC297E">
              <w:rPr>
                <w:rFonts w:ascii="Arial" w:eastAsia="Calibri" w:hAnsi="Arial" w:cs="Arial"/>
                <w:lang w:eastAsia="en-US"/>
              </w:rPr>
              <w:t>,</w:t>
            </w:r>
            <w:r>
              <w:rPr>
                <w:rFonts w:ascii="Arial" w:eastAsia="Calibri" w:hAnsi="Arial" w:cs="Arial"/>
                <w:lang w:eastAsia="en-US"/>
              </w:rPr>
              <w:t xml:space="preserve"> in the frame of the </w:t>
            </w:r>
            <w:r w:rsidR="008F3AEA">
              <w:rPr>
                <w:rFonts w:ascii="Arial" w:eastAsia="Calibri" w:hAnsi="Arial" w:cs="Arial"/>
                <w:lang w:eastAsia="en-US"/>
              </w:rPr>
              <w:t xml:space="preserve">French </w:t>
            </w:r>
            <w:r>
              <w:rPr>
                <w:rFonts w:ascii="Arial" w:eastAsia="Calibri" w:hAnsi="Arial" w:cs="Arial"/>
                <w:lang w:eastAsia="en-US"/>
              </w:rPr>
              <w:t>certification, that lab test</w:t>
            </w:r>
            <w:r w:rsidR="00AC297E">
              <w:rPr>
                <w:rFonts w:ascii="Arial" w:eastAsia="Calibri" w:hAnsi="Arial" w:cs="Arial"/>
                <w:lang w:eastAsia="en-US"/>
              </w:rPr>
              <w:t>s</w:t>
            </w:r>
            <w:r>
              <w:rPr>
                <w:rFonts w:ascii="Arial" w:eastAsia="Calibri" w:hAnsi="Arial" w:cs="Arial"/>
                <w:lang w:eastAsia="en-US"/>
              </w:rPr>
              <w:t xml:space="preserve"> are neede</w:t>
            </w:r>
            <w:r w:rsidR="00AC297E">
              <w:rPr>
                <w:rFonts w:ascii="Arial" w:eastAsia="Calibri" w:hAnsi="Arial" w:cs="Arial"/>
                <w:lang w:eastAsia="en-US"/>
              </w:rPr>
              <w:t>d</w:t>
            </w:r>
            <w:r>
              <w:rPr>
                <w:rFonts w:ascii="Arial" w:eastAsia="Calibri" w:hAnsi="Arial" w:cs="Arial"/>
                <w:lang w:eastAsia="en-US"/>
              </w:rPr>
              <w:t xml:space="preserve"> on </w:t>
            </w:r>
            <w:r w:rsidRPr="002220E9">
              <w:rPr>
                <w:rFonts w:ascii="Arial" w:eastAsia="Calibri" w:hAnsi="Arial" w:cs="Arial"/>
                <w:i/>
                <w:lang w:eastAsia="en-US"/>
              </w:rPr>
              <w:t>Reticulitermes spp.</w:t>
            </w:r>
            <w:r>
              <w:rPr>
                <w:rFonts w:ascii="Arial" w:eastAsia="Calibri" w:hAnsi="Arial" w:cs="Arial"/>
                <w:lang w:eastAsia="en-US"/>
              </w:rPr>
              <w:t xml:space="preserve"> for Europe and </w:t>
            </w:r>
            <w:r w:rsidRPr="002220E9">
              <w:rPr>
                <w:rFonts w:ascii="Arial" w:eastAsia="Calibri" w:hAnsi="Arial" w:cs="Arial"/>
                <w:i/>
                <w:lang w:eastAsia="en-US"/>
              </w:rPr>
              <w:t>Coptetermes</w:t>
            </w:r>
            <w:r w:rsidR="00AC297E" w:rsidRPr="002220E9">
              <w:rPr>
                <w:rFonts w:ascii="Arial" w:eastAsia="Calibri" w:hAnsi="Arial" w:cs="Arial"/>
                <w:i/>
                <w:lang w:eastAsia="en-US"/>
              </w:rPr>
              <w:t xml:space="preserve"> spp.</w:t>
            </w:r>
            <w:r>
              <w:rPr>
                <w:rFonts w:ascii="Arial" w:eastAsia="Calibri" w:hAnsi="Arial" w:cs="Arial"/>
                <w:lang w:eastAsia="en-US"/>
              </w:rPr>
              <w:t xml:space="preserve"> for oversea department</w:t>
            </w:r>
            <w:r w:rsidR="00AC297E">
              <w:rPr>
                <w:rFonts w:ascii="Arial" w:eastAsia="Calibri" w:hAnsi="Arial" w:cs="Arial"/>
                <w:lang w:eastAsia="en-US"/>
              </w:rPr>
              <w:t>s</w:t>
            </w:r>
            <w:r>
              <w:rPr>
                <w:rFonts w:ascii="Arial" w:eastAsia="Calibri" w:hAnsi="Arial" w:cs="Arial"/>
                <w:lang w:eastAsia="en-US"/>
              </w:rPr>
              <w:t>, with field tests included others species claimed. Indeed these two species are considered as the most representative of economical consequences from termites attacks.</w:t>
            </w:r>
          </w:p>
          <w:p w14:paraId="3E8482DB" w14:textId="13F797AB" w:rsidR="004A491B" w:rsidRDefault="004A491B" w:rsidP="00F40C5D">
            <w:pPr>
              <w:suppressAutoHyphens w:val="0"/>
              <w:ind w:right="141"/>
              <w:jc w:val="both"/>
              <w:rPr>
                <w:rFonts w:ascii="Arial" w:eastAsia="Calibri" w:hAnsi="Arial" w:cs="Arial"/>
                <w:lang w:eastAsia="en-US"/>
              </w:rPr>
            </w:pPr>
          </w:p>
          <w:p w14:paraId="64C6C7A9" w14:textId="257F52D0" w:rsidR="004A491B" w:rsidRDefault="00AC297E" w:rsidP="00F40C5D">
            <w:pPr>
              <w:suppressAutoHyphens w:val="0"/>
              <w:ind w:right="141"/>
              <w:jc w:val="both"/>
              <w:rPr>
                <w:rFonts w:ascii="Arial" w:eastAsia="Calibri" w:hAnsi="Arial" w:cs="Arial"/>
                <w:lang w:eastAsia="en-US"/>
              </w:rPr>
            </w:pPr>
            <w:r>
              <w:rPr>
                <w:rFonts w:ascii="Arial" w:eastAsia="Calibri" w:hAnsi="Arial" w:cs="Arial"/>
                <w:lang w:eastAsia="en-US"/>
              </w:rPr>
              <w:t xml:space="preserve">Regarding the demonstration of the efficacy of the product against </w:t>
            </w:r>
            <w:r w:rsidRPr="002220E9">
              <w:rPr>
                <w:rFonts w:ascii="Arial" w:eastAsia="Calibri" w:hAnsi="Arial" w:cs="Arial"/>
                <w:i/>
                <w:lang w:eastAsia="en-US"/>
              </w:rPr>
              <w:t xml:space="preserve">Prorhinotermes </w:t>
            </w:r>
            <w:r>
              <w:rPr>
                <w:rFonts w:ascii="Arial" w:eastAsia="Calibri" w:hAnsi="Arial" w:cs="Arial"/>
                <w:lang w:eastAsia="en-US"/>
              </w:rPr>
              <w:t xml:space="preserve">spp., efficacy against several subterranean termites genus </w:t>
            </w:r>
            <w:r w:rsidRPr="00AC297E">
              <w:rPr>
                <w:rFonts w:ascii="Arial" w:eastAsia="Calibri" w:hAnsi="Arial" w:cs="Arial"/>
                <w:lang w:eastAsia="en-US"/>
              </w:rPr>
              <w:t>(</w:t>
            </w:r>
            <w:r w:rsidRPr="00AC297E">
              <w:rPr>
                <w:rFonts w:ascii="Arial" w:eastAsia="Calibri" w:hAnsi="Arial" w:cs="Arial"/>
                <w:i/>
                <w:lang w:eastAsia="en-US"/>
              </w:rPr>
              <w:t xml:space="preserve">Reticulitermes spp., Coptotermes spp. Heterotermes spp., </w:t>
            </w:r>
            <w:r w:rsidRPr="00AC297E">
              <w:rPr>
                <w:rFonts w:ascii="Arial" w:eastAsia="Calibri" w:hAnsi="Arial" w:cs="Arial"/>
                <w:i/>
                <w:lang w:val="en-US" w:eastAsia="en-US"/>
              </w:rPr>
              <w:t xml:space="preserve">Microcerotermes spp. and </w:t>
            </w:r>
            <w:r w:rsidRPr="00AC297E">
              <w:rPr>
                <w:rFonts w:ascii="Arial" w:eastAsia="Calibri" w:hAnsi="Arial" w:cs="Arial"/>
                <w:i/>
                <w:lang w:eastAsia="en-US"/>
              </w:rPr>
              <w:t>Schedorhinotermes spp.</w:t>
            </w:r>
            <w:r w:rsidRPr="00AC297E">
              <w:rPr>
                <w:rFonts w:ascii="Arial" w:eastAsia="Calibri" w:hAnsi="Arial" w:cs="Arial"/>
                <w:lang w:eastAsia="en-US"/>
              </w:rPr>
              <w:t>) is demonstrated in the field.</w:t>
            </w:r>
            <w:r>
              <w:rPr>
                <w:rFonts w:ascii="Arial" w:eastAsia="Calibri" w:hAnsi="Arial" w:cs="Arial"/>
                <w:lang w:eastAsia="en-US"/>
              </w:rPr>
              <w:t xml:space="preserve"> </w:t>
            </w:r>
            <w:r w:rsidR="009111C5" w:rsidRPr="009111C5">
              <w:rPr>
                <w:rFonts w:ascii="Arial" w:eastAsia="Calibri" w:hAnsi="Arial" w:cs="Arial"/>
                <w:lang w:eastAsia="en-US"/>
              </w:rPr>
              <w:t>Therefore, FR</w:t>
            </w:r>
            <w:r w:rsidR="009111C5">
              <w:rPr>
                <w:rFonts w:ascii="Arial" w:eastAsia="Calibri" w:hAnsi="Arial" w:cs="Arial"/>
                <w:lang w:eastAsia="en-US"/>
              </w:rPr>
              <w:t xml:space="preserve"> </w:t>
            </w:r>
            <w:r w:rsidR="009111C5" w:rsidRPr="009111C5">
              <w:rPr>
                <w:rFonts w:ascii="Arial" w:eastAsia="Calibri" w:hAnsi="Arial" w:cs="Arial"/>
                <w:lang w:eastAsia="en-US"/>
              </w:rPr>
              <w:t xml:space="preserve">CA is of the opinion that efficacy against a sufficient number of different subterranean termites is proven to also cover </w:t>
            </w:r>
            <w:r w:rsidR="009111C5" w:rsidRPr="009111C5">
              <w:rPr>
                <w:rFonts w:ascii="Arial" w:eastAsia="Calibri" w:hAnsi="Arial" w:cs="Arial"/>
                <w:i/>
                <w:lang w:eastAsia="en-US"/>
              </w:rPr>
              <w:t>Prorhinotermes spp</w:t>
            </w:r>
            <w:r w:rsidR="009111C5" w:rsidRPr="009111C5">
              <w:rPr>
                <w:rFonts w:ascii="Arial" w:eastAsia="Calibri" w:hAnsi="Arial" w:cs="Arial"/>
                <w:lang w:eastAsia="en-US"/>
              </w:rPr>
              <w:t>.</w:t>
            </w:r>
          </w:p>
          <w:p w14:paraId="43D7A126" w14:textId="77777777"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 xml:space="preserve">For information, in France, </w:t>
            </w:r>
            <w:r w:rsidRPr="002220E9">
              <w:rPr>
                <w:rFonts w:ascii="Arial" w:hAnsi="Arial" w:cs="Arial"/>
                <w:i/>
                <w:lang w:eastAsia="en-GB"/>
              </w:rPr>
              <w:t xml:space="preserve">Prorhinotermes </w:t>
            </w:r>
            <w:r w:rsidRPr="002220E9">
              <w:rPr>
                <w:rFonts w:ascii="Arial" w:hAnsi="Arial" w:cs="Arial"/>
                <w:lang w:eastAsia="en-GB"/>
              </w:rPr>
              <w:t xml:space="preserve">spp. is a target of interest from an economical point of view for at least one oversee department Mayotte. </w:t>
            </w:r>
          </w:p>
          <w:p w14:paraId="424E1502" w14:textId="77777777"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A list of locations, where the product has been applied with success has been presented by the applicant. In this list, several applications were performed in locations where the presence of Prorhinotermes was noted.</w:t>
            </w:r>
          </w:p>
          <w:p w14:paraId="4888BE46" w14:textId="364C9346"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 xml:space="preserve">Additionnaly according to litterature </w:t>
            </w:r>
            <w:r w:rsidRPr="002220E9">
              <w:rPr>
                <w:rFonts w:ascii="Arial" w:hAnsi="Arial" w:cs="Arial"/>
                <w:i/>
                <w:lang w:eastAsia="en-GB"/>
              </w:rPr>
              <w:t>Prorhinotermes spp.</w:t>
            </w:r>
            <w:r w:rsidRPr="002220E9">
              <w:rPr>
                <w:rFonts w:ascii="Arial" w:hAnsi="Arial" w:cs="Arial"/>
                <w:lang w:eastAsia="en-GB"/>
              </w:rPr>
              <w:t xml:space="preserve"> seems to </w:t>
            </w:r>
            <w:r w:rsidR="00EA4A54">
              <w:rPr>
                <w:rFonts w:ascii="Arial" w:hAnsi="Arial" w:cs="Arial"/>
                <w:lang w:eastAsia="en-GB"/>
              </w:rPr>
              <w:t xml:space="preserve">be </w:t>
            </w:r>
            <w:r w:rsidRPr="002220E9">
              <w:rPr>
                <w:rFonts w:ascii="Arial" w:hAnsi="Arial" w:cs="Arial"/>
                <w:lang w:eastAsia="en-GB"/>
              </w:rPr>
              <w:t xml:space="preserve">very closed to </w:t>
            </w:r>
            <w:r w:rsidRPr="002220E9">
              <w:rPr>
                <w:rFonts w:ascii="Arial" w:hAnsi="Arial" w:cs="Arial"/>
                <w:i/>
                <w:lang w:eastAsia="en-GB"/>
              </w:rPr>
              <w:t>Coptotermes</w:t>
            </w:r>
            <w:r w:rsidR="00EA4A54">
              <w:rPr>
                <w:rFonts w:ascii="Arial" w:hAnsi="Arial" w:cs="Arial"/>
                <w:lang w:eastAsia="en-GB"/>
              </w:rPr>
              <w:t xml:space="preserve"> spp.</w:t>
            </w:r>
            <w:r w:rsidRPr="002220E9">
              <w:rPr>
                <w:rFonts w:ascii="Arial" w:hAnsi="Arial" w:cs="Arial"/>
                <w:lang w:eastAsia="en-GB"/>
              </w:rPr>
              <w:t xml:space="preserve"> from an entomological point of view.</w:t>
            </w:r>
          </w:p>
          <w:p w14:paraId="0E8E501D" w14:textId="77777777" w:rsidR="009111C5" w:rsidRDefault="009111C5" w:rsidP="00F40C5D">
            <w:pPr>
              <w:suppressAutoHyphens w:val="0"/>
              <w:ind w:right="141"/>
              <w:jc w:val="both"/>
              <w:rPr>
                <w:rFonts w:ascii="Arial" w:eastAsia="Calibri" w:hAnsi="Arial" w:cs="Arial"/>
                <w:lang w:eastAsia="en-US"/>
              </w:rPr>
            </w:pPr>
          </w:p>
          <w:p w14:paraId="2C350FAA" w14:textId="2098B1A8" w:rsidR="002871BD" w:rsidRDefault="002871B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French competent authorities (FR CA) consider that in accordance with the </w:t>
            </w:r>
            <w:r w:rsidR="00285E6E">
              <w:rPr>
                <w:rFonts w:ascii="Arial" w:eastAsia="Calibri" w:hAnsi="Arial" w:cs="Arial"/>
                <w:lang w:eastAsia="en-US"/>
              </w:rPr>
              <w:t>elements presented in the dossier</w:t>
            </w:r>
            <w:r w:rsidRPr="00F40C5D">
              <w:rPr>
                <w:rFonts w:ascii="Arial" w:eastAsia="Calibri" w:hAnsi="Arial" w:cs="Arial"/>
                <w:lang w:eastAsia="en-US"/>
              </w:rPr>
              <w:t xml:space="preserve"> and the requirements of the TNsG on PT18</w:t>
            </w:r>
            <w:r w:rsidR="003A6FB0" w:rsidRPr="00F40C5D">
              <w:rPr>
                <w:rFonts w:ascii="Arial" w:eastAsia="Calibri" w:hAnsi="Arial" w:cs="Arial"/>
                <w:lang w:eastAsia="en-US"/>
              </w:rPr>
              <w:t xml:space="preserve"> (2012)</w:t>
            </w:r>
            <w:r w:rsidR="003A6FB0" w:rsidRPr="00F40C5D">
              <w:rPr>
                <w:rStyle w:val="Appelnotedebasdep"/>
                <w:rFonts w:ascii="Arial" w:eastAsia="Calibri" w:hAnsi="Arial" w:cs="Arial"/>
                <w:lang w:eastAsia="en-US"/>
              </w:rPr>
              <w:footnoteReference w:id="11"/>
            </w:r>
            <w:r w:rsidRPr="00F40C5D">
              <w:rPr>
                <w:rFonts w:ascii="Arial" w:eastAsia="Calibri" w:hAnsi="Arial" w:cs="Arial"/>
                <w:lang w:eastAsia="en-US"/>
              </w:rPr>
              <w:t xml:space="preserve">, the efficacy of the product </w:t>
            </w:r>
            <w:r w:rsidR="00173BEC">
              <w:rPr>
                <w:rFonts w:ascii="Arial" w:eastAsia="Calibri" w:hAnsi="Arial" w:cs="Arial"/>
                <w:lang w:eastAsia="en-US"/>
              </w:rPr>
              <w:t>TERMIFILM</w:t>
            </w:r>
            <w:r w:rsidRPr="00F40C5D">
              <w:rPr>
                <w:rFonts w:ascii="Arial" w:eastAsia="Calibri" w:hAnsi="Arial" w:cs="Arial"/>
                <w:lang w:eastAsia="en-US"/>
              </w:rPr>
              <w:t>, used as physico-chemical barrier (total application) to protect buildings is demonstrated against subterranean termites (</w:t>
            </w:r>
            <w:r w:rsidRPr="00F40C5D">
              <w:rPr>
                <w:rFonts w:ascii="Arial" w:eastAsia="Calibri" w:hAnsi="Arial" w:cs="Arial"/>
                <w:i/>
                <w:lang w:val="en-US" w:eastAsia="sv-SE"/>
              </w:rPr>
              <w:t xml:space="preserve">Reticulitermes spp., Coptotermes spp., Heterotermes spp., and Prorhinotermes spp.) </w:t>
            </w:r>
            <w:r w:rsidRPr="00F40C5D">
              <w:rPr>
                <w:rFonts w:ascii="Arial" w:eastAsia="Calibri" w:hAnsi="Arial" w:cs="Arial"/>
                <w:lang w:val="en-US" w:eastAsia="sv-SE"/>
              </w:rPr>
              <w:t xml:space="preserve">and tree termites </w:t>
            </w:r>
            <w:r w:rsidRPr="00734566">
              <w:rPr>
                <w:rFonts w:ascii="Arial" w:eastAsia="Calibri" w:hAnsi="Arial" w:cs="Arial"/>
                <w:i/>
                <w:lang w:val="en-US" w:eastAsia="sv-SE"/>
              </w:rPr>
              <w:t>(Nasutitermes spp</w:t>
            </w:r>
            <w:r w:rsidRPr="00734566">
              <w:rPr>
                <w:rFonts w:ascii="Arial" w:eastAsia="Calibri" w:hAnsi="Arial" w:cs="Arial"/>
                <w:lang w:val="en-US" w:eastAsia="sv-SE"/>
              </w:rPr>
              <w:t xml:space="preserve">. and </w:t>
            </w:r>
            <w:r w:rsidRPr="00734566">
              <w:rPr>
                <w:rFonts w:ascii="Arial" w:eastAsia="Calibri" w:hAnsi="Arial" w:cs="Arial"/>
                <w:i/>
                <w:lang w:val="en-US" w:eastAsia="sv-SE"/>
              </w:rPr>
              <w:t>Cryptotermes spp.</w:t>
            </w:r>
            <w:r w:rsidRPr="00734566">
              <w:rPr>
                <w:rFonts w:ascii="Arial" w:eastAsia="Calibri" w:hAnsi="Arial" w:cs="Arial"/>
                <w:lang w:eastAsia="en-US"/>
              </w:rPr>
              <w:t>).</w:t>
            </w:r>
          </w:p>
          <w:p w14:paraId="7D88A6F4" w14:textId="77777777" w:rsidR="004A491B" w:rsidRPr="00734566" w:rsidRDefault="004A491B" w:rsidP="00F40C5D">
            <w:pPr>
              <w:suppressAutoHyphens w:val="0"/>
              <w:ind w:right="141"/>
              <w:jc w:val="both"/>
              <w:rPr>
                <w:rFonts w:ascii="Arial" w:eastAsia="Calibri" w:hAnsi="Arial" w:cs="Arial"/>
                <w:lang w:eastAsia="en-US"/>
              </w:rPr>
            </w:pPr>
          </w:p>
          <w:p w14:paraId="0AA6ABC7" w14:textId="77777777" w:rsidR="002871BD" w:rsidRPr="007877BB" w:rsidRDefault="002871BD" w:rsidP="00F40C5D">
            <w:pPr>
              <w:suppressAutoHyphens w:val="0"/>
              <w:ind w:right="141"/>
              <w:jc w:val="both"/>
              <w:rPr>
                <w:rFonts w:ascii="Arial" w:eastAsia="Calibri" w:hAnsi="Arial" w:cs="Arial"/>
                <w:lang w:eastAsia="en-US"/>
              </w:rPr>
            </w:pPr>
          </w:p>
          <w:p w14:paraId="37189B8E" w14:textId="1CE4476F" w:rsidR="002871BD" w:rsidRPr="007877BB" w:rsidRDefault="002871BD" w:rsidP="00F40C5D">
            <w:pPr>
              <w:suppressAutoHyphens w:val="0"/>
              <w:ind w:right="141"/>
              <w:jc w:val="both"/>
              <w:rPr>
                <w:rFonts w:ascii="Arial" w:eastAsia="Calibri" w:hAnsi="Arial" w:cs="Arial"/>
                <w:lang w:val="en-US" w:eastAsia="en-US"/>
              </w:rPr>
            </w:pPr>
            <w:r w:rsidRPr="007877BB">
              <w:rPr>
                <w:rFonts w:ascii="Arial" w:eastAsia="Calibri" w:hAnsi="Arial" w:cs="Arial"/>
                <w:lang w:eastAsia="en-US"/>
              </w:rPr>
              <w:t xml:space="preserve">The application rate validated is the following: </w:t>
            </w:r>
            <w:r w:rsidR="008F3AEA">
              <w:rPr>
                <w:rFonts w:ascii="Arial" w:eastAsia="Calibri" w:hAnsi="Arial" w:cs="Arial"/>
                <w:lang w:val="en-US" w:eastAsia="en-US"/>
              </w:rPr>
              <w:t>t</w:t>
            </w:r>
            <w:r w:rsidR="008F3AEA" w:rsidRPr="007877BB">
              <w:rPr>
                <w:rFonts w:ascii="Arial" w:eastAsia="Calibri" w:hAnsi="Arial" w:cs="Arial"/>
                <w:lang w:val="en-US" w:eastAsia="en-US"/>
              </w:rPr>
              <w:t xml:space="preserve">he </w:t>
            </w:r>
            <w:r w:rsidRPr="007877BB">
              <w:rPr>
                <w:rFonts w:ascii="Arial" w:eastAsia="Calibri" w:hAnsi="Arial" w:cs="Arial"/>
                <w:lang w:val="en-US" w:eastAsia="en-US"/>
              </w:rPr>
              <w:t>concentration of active substance in the product is 1 % w/w</w:t>
            </w:r>
            <w:r w:rsidR="0094602E" w:rsidRPr="007877BB">
              <w:rPr>
                <w:rFonts w:ascii="Arial" w:eastAsia="Calibri" w:hAnsi="Arial" w:cs="Arial"/>
                <w:color w:val="000000"/>
                <w:lang w:val="en-US" w:eastAsia="sv-SE"/>
              </w:rPr>
              <w:t>.</w:t>
            </w:r>
            <w:r w:rsidRPr="007877BB">
              <w:rPr>
                <w:rFonts w:ascii="Arial" w:eastAsia="Calibri" w:hAnsi="Arial" w:cs="Arial"/>
                <w:color w:val="000000"/>
                <w:lang w:val="en-US" w:eastAsia="sv-SE"/>
              </w:rPr>
              <w:t xml:space="preserve"> One application of the product takes place during the building construction.</w:t>
            </w:r>
          </w:p>
          <w:p w14:paraId="46145B25" w14:textId="77777777" w:rsidR="002871BD" w:rsidRPr="007877BB" w:rsidRDefault="002871BD" w:rsidP="00734566">
            <w:pPr>
              <w:suppressAutoHyphens w:val="0"/>
              <w:ind w:right="141"/>
              <w:jc w:val="both"/>
              <w:rPr>
                <w:rFonts w:ascii="Arial" w:eastAsia="Calibri" w:hAnsi="Arial" w:cs="Arial"/>
                <w:lang w:val="en-US" w:eastAsia="en-US"/>
              </w:rPr>
            </w:pPr>
          </w:p>
        </w:tc>
      </w:tr>
    </w:tbl>
    <w:p w14:paraId="1F16D283" w14:textId="77777777" w:rsidR="002871BD" w:rsidRPr="00F40C5D" w:rsidRDefault="002871BD" w:rsidP="00F40C5D">
      <w:pPr>
        <w:suppressAutoHyphens w:val="0"/>
        <w:ind w:left="360" w:right="141"/>
        <w:jc w:val="both"/>
        <w:rPr>
          <w:rFonts w:ascii="Arial" w:eastAsia="Calibri" w:hAnsi="Arial" w:cs="Arial"/>
          <w:lang w:eastAsia="en-US"/>
        </w:rPr>
      </w:pPr>
    </w:p>
    <w:p w14:paraId="49969C25" w14:textId="77777777" w:rsidR="00CB5D1B" w:rsidRPr="00F40C5D" w:rsidRDefault="00CB5D1B" w:rsidP="00F40C5D">
      <w:pPr>
        <w:suppressAutoHyphens w:val="0"/>
        <w:ind w:left="360" w:right="141"/>
        <w:jc w:val="both"/>
        <w:rPr>
          <w:rFonts w:ascii="Arial" w:eastAsia="Calibri" w:hAnsi="Arial" w:cs="Arial"/>
          <w:lang w:eastAsia="en-US"/>
        </w:rPr>
      </w:pPr>
    </w:p>
    <w:p w14:paraId="31F105E4" w14:textId="77777777" w:rsidR="002871BD" w:rsidRPr="00F40C5D" w:rsidRDefault="002871BD" w:rsidP="00F40C5D">
      <w:pPr>
        <w:pStyle w:val="Titre4"/>
        <w:spacing w:before="0" w:after="0"/>
        <w:ind w:right="141"/>
        <w:rPr>
          <w:rFonts w:ascii="Arial" w:hAnsi="Arial" w:cs="Arial"/>
          <w:b/>
          <w:sz w:val="20"/>
          <w:szCs w:val="20"/>
        </w:rPr>
      </w:pPr>
      <w:bookmarkStart w:id="93" w:name="_Toc389729040"/>
      <w:bookmarkStart w:id="94" w:name="_Toc403472749"/>
      <w:bookmarkStart w:id="95" w:name="_Toc403566570"/>
      <w:bookmarkStart w:id="96" w:name="_Toc421091495"/>
      <w:bookmarkStart w:id="97" w:name="_Toc521416237"/>
      <w:r w:rsidRPr="00F40C5D">
        <w:rPr>
          <w:rFonts w:ascii="Arial" w:hAnsi="Arial" w:cs="Arial"/>
          <w:b/>
          <w:sz w:val="20"/>
          <w:szCs w:val="20"/>
        </w:rPr>
        <w:t>Occurrence of resistance and resistance management</w:t>
      </w:r>
      <w:bookmarkEnd w:id="93"/>
      <w:bookmarkEnd w:id="94"/>
      <w:bookmarkEnd w:id="95"/>
      <w:bookmarkEnd w:id="96"/>
      <w:bookmarkEnd w:id="97"/>
    </w:p>
    <w:p w14:paraId="067BDC7D" w14:textId="77777777" w:rsidR="00CB5D1B" w:rsidRPr="00734566" w:rsidRDefault="00CB5D1B" w:rsidP="00734566">
      <w:pPr>
        <w:suppressAutoHyphens w:val="0"/>
        <w:ind w:right="141"/>
        <w:jc w:val="both"/>
        <w:rPr>
          <w:rFonts w:ascii="Arial" w:eastAsia="Calibri" w:hAnsi="Arial" w:cs="Arial"/>
          <w:lang w:val="en-US" w:eastAsia="en-US"/>
        </w:rPr>
      </w:pPr>
    </w:p>
    <w:p w14:paraId="58C66706" w14:textId="77777777" w:rsidR="002871BD" w:rsidRPr="007877BB" w:rsidRDefault="002871B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Resistance to permethrin has been reported for a number of pests both in agriculture and public health (German cockroach (Atkinson et al., 1991), house fly (Shen and Plapp, 1990), stable fly (Cilek and Greena, 1994), </w:t>
      </w:r>
      <w:r w:rsidRPr="007877BB">
        <w:rPr>
          <w:rFonts w:ascii="Arial" w:eastAsia="Calibri" w:hAnsi="Arial" w:cs="Arial"/>
          <w:i/>
          <w:lang w:val="en-US" w:eastAsia="en-US"/>
        </w:rPr>
        <w:t>Culex</w:t>
      </w:r>
      <w:r w:rsidRPr="007877BB">
        <w:rPr>
          <w:rFonts w:ascii="Arial" w:eastAsia="Calibri" w:hAnsi="Arial" w:cs="Arial"/>
          <w:lang w:val="en-US" w:eastAsia="en-US"/>
        </w:rPr>
        <w:t xml:space="preserve"> mosquitos (Wan-Norafilack et al., 2013), </w:t>
      </w:r>
      <w:r w:rsidRPr="007877BB">
        <w:rPr>
          <w:rFonts w:ascii="Arial" w:eastAsia="Calibri" w:hAnsi="Arial" w:cs="Arial"/>
          <w:i/>
          <w:lang w:val="en-US" w:eastAsia="en-US"/>
        </w:rPr>
        <w:t>Aedes</w:t>
      </w:r>
      <w:r w:rsidRPr="007877BB">
        <w:rPr>
          <w:rFonts w:ascii="Arial" w:eastAsia="Calibri" w:hAnsi="Arial" w:cs="Arial"/>
          <w:lang w:val="en-US" w:eastAsia="en-US"/>
        </w:rPr>
        <w:t xml:space="preserve"> mosquitos (Saavedra-Rodriguez et al., 2008), </w:t>
      </w:r>
      <w:r w:rsidRPr="007877BB">
        <w:rPr>
          <w:rFonts w:ascii="Arial" w:eastAsia="Calibri" w:hAnsi="Arial" w:cs="Arial"/>
          <w:i/>
          <w:lang w:val="en-US" w:eastAsia="en-US"/>
        </w:rPr>
        <w:t>Anopheles</w:t>
      </w:r>
      <w:r w:rsidRPr="007877BB">
        <w:rPr>
          <w:rFonts w:ascii="Arial" w:eastAsia="Calibri" w:hAnsi="Arial" w:cs="Arial"/>
          <w:lang w:val="en-US" w:eastAsia="en-US"/>
        </w:rPr>
        <w:t xml:space="preserve"> mosquitos (Müller et al., 2008)…), when permethrin has been used as a general insecticide (PT18 use). In general, pyrethroid resistance has been attributed to reduced neural sensitivity, enhanced metabolism, and reduced penetration ratio in many insects. A substantial degree of resistance remaining after synergism suggests the presence of other resistance mechanisms (see Assessment Report permethrin, PT08, April 2014).</w:t>
      </w:r>
    </w:p>
    <w:p w14:paraId="4E6B332F" w14:textId="77777777" w:rsidR="002871BD" w:rsidRPr="007877BB" w:rsidRDefault="002871BD" w:rsidP="007877BB">
      <w:pPr>
        <w:suppressAutoHyphens w:val="0"/>
        <w:ind w:right="141"/>
        <w:jc w:val="both"/>
        <w:rPr>
          <w:rFonts w:ascii="Arial" w:eastAsia="Calibri" w:hAnsi="Arial" w:cs="Arial"/>
          <w:lang w:val="en-US" w:eastAsia="en-US"/>
        </w:rPr>
      </w:pPr>
    </w:p>
    <w:p w14:paraId="01978265" w14:textId="77777777" w:rsidR="002871BD" w:rsidRPr="007877BB" w:rsidRDefault="002871B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However, resistance to permethrin, for termites, is not reported up to date in the scientific literature.</w:t>
      </w:r>
    </w:p>
    <w:p w14:paraId="2C721AE2" w14:textId="77777777" w:rsidR="008E3121" w:rsidRPr="007877BB" w:rsidRDefault="008E3121" w:rsidP="007877BB">
      <w:pPr>
        <w:suppressAutoHyphens w:val="0"/>
        <w:ind w:right="141"/>
        <w:jc w:val="both"/>
        <w:rPr>
          <w:rFonts w:ascii="Arial" w:eastAsia="Calibri" w:hAnsi="Arial" w:cs="Arial"/>
          <w:lang w:val="en-US" w:eastAsia="sv-SE"/>
        </w:rPr>
      </w:pPr>
    </w:p>
    <w:p w14:paraId="307E20CD"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To ensure a satisfactory level of efficacy and avoid the development of resistance in susceptible insect populations, the following recommendations have to be implemented:</w:t>
      </w:r>
    </w:p>
    <w:p w14:paraId="71BD2F80" w14:textId="77777777" w:rsidR="008E3121" w:rsidRPr="007877BB" w:rsidRDefault="008E3121" w:rsidP="007877BB">
      <w:pPr>
        <w:suppressAutoHyphens w:val="0"/>
        <w:ind w:right="141"/>
        <w:jc w:val="both"/>
        <w:rPr>
          <w:rFonts w:ascii="Arial" w:eastAsia="Calibri" w:hAnsi="Arial" w:cs="Arial"/>
          <w:lang w:val="en-US" w:eastAsia="sv-SE"/>
        </w:rPr>
      </w:pPr>
    </w:p>
    <w:p w14:paraId="01D42D97" w14:textId="77777777" w:rsidR="002871BD" w:rsidRPr="007877BB" w:rsidRDefault="002871BD" w:rsidP="007877BB">
      <w:pPr>
        <w:pStyle w:val="Paragraphedeliste"/>
        <w:numPr>
          <w:ilvl w:val="0"/>
          <w:numId w:val="21"/>
        </w:num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Always read the label or leaflet before use and respect follow all the instructions provided.</w:t>
      </w:r>
    </w:p>
    <w:p w14:paraId="43E59AE6" w14:textId="77777777" w:rsidR="002871BD" w:rsidRPr="007877BB" w:rsidRDefault="002871BD" w:rsidP="007877BB">
      <w:pPr>
        <w:pStyle w:val="Paragraphedeliste"/>
        <w:numPr>
          <w:ilvl w:val="0"/>
          <w:numId w:val="21"/>
        </w:num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users should inform if the treatment is ineffective and report straightforward to the registration holder</w:t>
      </w:r>
    </w:p>
    <w:p w14:paraId="5A74475E" w14:textId="77777777" w:rsidR="00F10DB5" w:rsidRPr="007877BB" w:rsidRDefault="00F10DB5" w:rsidP="007877BB">
      <w:pPr>
        <w:pStyle w:val="Paragraphedeliste"/>
        <w:suppressAutoHyphens w:val="0"/>
        <w:ind w:right="141"/>
        <w:jc w:val="both"/>
        <w:rPr>
          <w:rFonts w:ascii="Arial" w:eastAsia="Calibri" w:hAnsi="Arial" w:cs="Arial"/>
          <w:lang w:val="en-US" w:eastAsia="sv-SE"/>
        </w:rPr>
      </w:pPr>
    </w:p>
    <w:p w14:paraId="39E2BB83" w14:textId="77777777" w:rsidR="00F10DB5" w:rsidRPr="007877BB" w:rsidRDefault="00F10DB5" w:rsidP="007877BB">
      <w:pPr>
        <w:ind w:right="141"/>
        <w:jc w:val="both"/>
        <w:rPr>
          <w:rFonts w:ascii="Arial" w:hAnsi="Arial" w:cs="Arial"/>
          <w:lang w:val="en-US"/>
        </w:rPr>
      </w:pPr>
      <w:r w:rsidRPr="007877BB">
        <w:rPr>
          <w:rFonts w:ascii="Arial" w:hAnsi="Arial" w:cs="Arial"/>
        </w:rPr>
        <w:t>Moreover, the authorization holder should report any observed resistance incidents to the Competent Authorities (CA) or other appointed bodies involved in resistance management.</w:t>
      </w:r>
    </w:p>
    <w:p w14:paraId="4A406CAD" w14:textId="77777777" w:rsidR="00F10DB5" w:rsidRPr="007877BB" w:rsidRDefault="00F10DB5" w:rsidP="007877BB">
      <w:pPr>
        <w:pStyle w:val="Paragraphedeliste"/>
        <w:numPr>
          <w:ilvl w:val="0"/>
          <w:numId w:val="21"/>
        </w:numPr>
        <w:ind w:right="141"/>
        <w:jc w:val="both"/>
        <w:rPr>
          <w:rFonts w:ascii="Arial" w:eastAsia="Calibri" w:hAnsi="Arial" w:cs="Arial"/>
          <w:i/>
          <w:iCs/>
          <w:lang w:val="en-US" w:eastAsia="en-US"/>
        </w:rPr>
      </w:pPr>
    </w:p>
    <w:p w14:paraId="24960BC1" w14:textId="77777777" w:rsidR="002871BD" w:rsidRPr="007877BB" w:rsidRDefault="002871BD" w:rsidP="007877BB">
      <w:pPr>
        <w:suppressAutoHyphens w:val="0"/>
        <w:ind w:right="141"/>
        <w:jc w:val="both"/>
        <w:rPr>
          <w:rFonts w:ascii="Arial" w:eastAsia="Calibri" w:hAnsi="Arial" w:cs="Arial"/>
          <w:b/>
          <w:i/>
          <w:iCs/>
          <w:lang w:val="en-US" w:eastAsia="en-US"/>
        </w:rPr>
      </w:pPr>
    </w:p>
    <w:p w14:paraId="2B4DBBF6" w14:textId="77777777" w:rsidR="002871BD" w:rsidRPr="007877BB" w:rsidRDefault="002871BD" w:rsidP="007877BB">
      <w:pPr>
        <w:pStyle w:val="Titre4"/>
        <w:spacing w:before="0" w:after="0"/>
        <w:ind w:right="141"/>
        <w:rPr>
          <w:rFonts w:ascii="Arial" w:hAnsi="Arial" w:cs="Arial"/>
          <w:b/>
          <w:sz w:val="20"/>
          <w:szCs w:val="20"/>
        </w:rPr>
      </w:pPr>
      <w:bookmarkStart w:id="98" w:name="_Toc389725203"/>
      <w:bookmarkStart w:id="99" w:name="_Toc389726195"/>
      <w:bookmarkStart w:id="100" w:name="_Toc389727247"/>
      <w:bookmarkStart w:id="101" w:name="_Toc389727605"/>
      <w:bookmarkStart w:id="102" w:name="_Toc389727964"/>
      <w:bookmarkStart w:id="103" w:name="_Toc389728323"/>
      <w:bookmarkStart w:id="104" w:name="_Toc389728683"/>
      <w:bookmarkStart w:id="105" w:name="_Toc389729041"/>
      <w:bookmarkStart w:id="106" w:name="_Toc389725204"/>
      <w:bookmarkStart w:id="107" w:name="_Toc389726196"/>
      <w:bookmarkStart w:id="108" w:name="_Toc389727248"/>
      <w:bookmarkStart w:id="109" w:name="_Toc389727606"/>
      <w:bookmarkStart w:id="110" w:name="_Toc389727965"/>
      <w:bookmarkStart w:id="111" w:name="_Toc389728324"/>
      <w:bookmarkStart w:id="112" w:name="_Toc389728684"/>
      <w:bookmarkStart w:id="113" w:name="_Toc389729042"/>
      <w:bookmarkStart w:id="114" w:name="_Toc389729043"/>
      <w:bookmarkStart w:id="115" w:name="_Toc403472750"/>
      <w:bookmarkStart w:id="116" w:name="_Toc403566571"/>
      <w:bookmarkStart w:id="117" w:name="_Toc421091496"/>
      <w:bookmarkStart w:id="118" w:name="_Toc52141623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877BB">
        <w:rPr>
          <w:rFonts w:ascii="Arial" w:hAnsi="Arial" w:cs="Arial"/>
          <w:b/>
          <w:sz w:val="20"/>
          <w:szCs w:val="20"/>
        </w:rPr>
        <w:lastRenderedPageBreak/>
        <w:t>Known limitations</w:t>
      </w:r>
      <w:bookmarkEnd w:id="114"/>
      <w:bookmarkEnd w:id="115"/>
      <w:bookmarkEnd w:id="116"/>
      <w:bookmarkEnd w:id="117"/>
      <w:bookmarkEnd w:id="118"/>
    </w:p>
    <w:p w14:paraId="6030A5D4" w14:textId="77777777" w:rsidR="002871BD" w:rsidRPr="007877BB" w:rsidRDefault="002871B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None</w:t>
      </w:r>
    </w:p>
    <w:p w14:paraId="4556B193" w14:textId="77777777" w:rsidR="005A729C" w:rsidRPr="007877BB" w:rsidRDefault="005A729C" w:rsidP="007877BB">
      <w:pPr>
        <w:suppressAutoHyphens w:val="0"/>
        <w:ind w:right="141"/>
        <w:jc w:val="both"/>
        <w:rPr>
          <w:rFonts w:ascii="Arial" w:eastAsia="Calibri" w:hAnsi="Arial" w:cs="Arial"/>
          <w:lang w:val="sv-SE" w:eastAsia="en-US"/>
        </w:rPr>
      </w:pPr>
    </w:p>
    <w:p w14:paraId="29E71C09" w14:textId="77777777" w:rsidR="00CB5D1B" w:rsidRPr="007877BB" w:rsidRDefault="00CB5D1B" w:rsidP="007877BB">
      <w:pPr>
        <w:suppressAutoHyphens w:val="0"/>
        <w:ind w:right="141"/>
        <w:jc w:val="both"/>
        <w:rPr>
          <w:rFonts w:ascii="Arial" w:eastAsia="Calibri" w:hAnsi="Arial" w:cs="Arial"/>
          <w:b/>
          <w:lang w:val="sv-SE" w:eastAsia="en-US"/>
        </w:rPr>
      </w:pPr>
    </w:p>
    <w:p w14:paraId="222B51A0" w14:textId="77777777" w:rsidR="002871BD" w:rsidRPr="007877BB" w:rsidRDefault="002871BD" w:rsidP="007877BB">
      <w:pPr>
        <w:pStyle w:val="Titre4"/>
        <w:spacing w:before="0" w:after="0"/>
        <w:ind w:right="141"/>
        <w:rPr>
          <w:rFonts w:ascii="Arial" w:hAnsi="Arial" w:cs="Arial"/>
          <w:b/>
          <w:sz w:val="20"/>
          <w:szCs w:val="20"/>
        </w:rPr>
      </w:pPr>
      <w:bookmarkStart w:id="119" w:name="_Toc389725206"/>
      <w:bookmarkStart w:id="120" w:name="_Toc389726198"/>
      <w:bookmarkStart w:id="121" w:name="_Toc389727250"/>
      <w:bookmarkStart w:id="122" w:name="_Toc389727608"/>
      <w:bookmarkStart w:id="123" w:name="_Toc389727967"/>
      <w:bookmarkStart w:id="124" w:name="_Toc389728326"/>
      <w:bookmarkStart w:id="125" w:name="_Toc389728686"/>
      <w:bookmarkStart w:id="126" w:name="_Toc389729044"/>
      <w:bookmarkStart w:id="127" w:name="_Toc389729045"/>
      <w:bookmarkStart w:id="128" w:name="_Toc403472751"/>
      <w:bookmarkStart w:id="129" w:name="_Toc403566572"/>
      <w:bookmarkStart w:id="130" w:name="_Toc421091497"/>
      <w:bookmarkStart w:id="131" w:name="_Toc521416239"/>
      <w:bookmarkEnd w:id="119"/>
      <w:bookmarkEnd w:id="120"/>
      <w:bookmarkEnd w:id="121"/>
      <w:bookmarkEnd w:id="122"/>
      <w:bookmarkEnd w:id="123"/>
      <w:bookmarkEnd w:id="124"/>
      <w:bookmarkEnd w:id="125"/>
      <w:bookmarkEnd w:id="126"/>
      <w:r w:rsidRPr="007877BB">
        <w:rPr>
          <w:rFonts w:ascii="Arial" w:hAnsi="Arial" w:cs="Arial"/>
          <w:b/>
          <w:sz w:val="20"/>
          <w:szCs w:val="20"/>
        </w:rPr>
        <w:t>Evaluation of the label claims</w:t>
      </w:r>
      <w:bookmarkEnd w:id="127"/>
      <w:bookmarkEnd w:id="128"/>
      <w:bookmarkEnd w:id="129"/>
      <w:bookmarkEnd w:id="130"/>
      <w:bookmarkEnd w:id="131"/>
    </w:p>
    <w:p w14:paraId="72E71E1F" w14:textId="77777777" w:rsidR="00CB5D1B" w:rsidRPr="007877BB" w:rsidRDefault="00CB5D1B" w:rsidP="007877BB">
      <w:pPr>
        <w:suppressAutoHyphens w:val="0"/>
        <w:ind w:right="141"/>
        <w:jc w:val="both"/>
        <w:rPr>
          <w:rFonts w:ascii="Arial" w:eastAsia="Calibri" w:hAnsi="Arial" w:cs="Arial"/>
          <w:lang w:eastAsia="en-US"/>
        </w:rPr>
      </w:pPr>
    </w:p>
    <w:p w14:paraId="277B718A" w14:textId="684574DD"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French competent authorities (FR CA) assessed data presented in the dossier that allow the demonstration of the efficacy of the product </w:t>
      </w:r>
      <w:r w:rsidR="00173BEC">
        <w:rPr>
          <w:rFonts w:ascii="Arial" w:eastAsia="Calibri" w:hAnsi="Arial" w:cs="Arial"/>
          <w:lang w:eastAsia="en-US"/>
        </w:rPr>
        <w:t xml:space="preserve">TERMIFILM </w:t>
      </w:r>
      <w:r w:rsidRPr="007877BB">
        <w:rPr>
          <w:rFonts w:ascii="Arial" w:eastAsia="Calibri" w:hAnsi="Arial" w:cs="Arial"/>
          <w:lang w:eastAsia="en-US"/>
        </w:rPr>
        <w:t>against termites (</w:t>
      </w:r>
      <w:r w:rsidRPr="007877BB">
        <w:rPr>
          <w:rFonts w:ascii="Arial" w:eastAsia="Calibri" w:hAnsi="Arial" w:cs="Arial"/>
          <w:i/>
          <w:lang w:eastAsia="sv-SE"/>
        </w:rPr>
        <w:t xml:space="preserve">Reticulitermes spp., Coptotermes spp., Heterotermes spp., and Prorhinotermes spp.) </w:t>
      </w:r>
      <w:r w:rsidRPr="007877BB">
        <w:rPr>
          <w:rFonts w:ascii="Arial" w:eastAsia="Calibri" w:hAnsi="Arial" w:cs="Arial"/>
          <w:lang w:eastAsia="sv-SE"/>
        </w:rPr>
        <w:t xml:space="preserve">and tree termites </w:t>
      </w:r>
      <w:r w:rsidRPr="007877BB">
        <w:rPr>
          <w:rFonts w:ascii="Arial" w:eastAsia="Calibri" w:hAnsi="Arial" w:cs="Arial"/>
          <w:i/>
          <w:lang w:eastAsia="sv-SE"/>
        </w:rPr>
        <w:t>(Nasutitermes spp</w:t>
      </w:r>
      <w:r w:rsidRPr="007877BB">
        <w:rPr>
          <w:rFonts w:ascii="Arial" w:eastAsia="Calibri" w:hAnsi="Arial" w:cs="Arial"/>
          <w:lang w:eastAsia="sv-SE"/>
        </w:rPr>
        <w:t xml:space="preserve">. And </w:t>
      </w:r>
      <w:r w:rsidRPr="007877BB">
        <w:rPr>
          <w:rFonts w:ascii="Arial" w:eastAsia="Calibri" w:hAnsi="Arial" w:cs="Arial"/>
          <w:i/>
          <w:lang w:eastAsia="sv-SE"/>
        </w:rPr>
        <w:t>Cryptotermes spp.</w:t>
      </w:r>
      <w:r w:rsidRPr="007877BB">
        <w:rPr>
          <w:rFonts w:ascii="Arial" w:eastAsia="Calibri" w:hAnsi="Arial" w:cs="Arial"/>
          <w:lang w:eastAsia="en-US"/>
        </w:rPr>
        <w:t>) for the use claimed by the applicant.</w:t>
      </w:r>
    </w:p>
    <w:p w14:paraId="45BF92B9" w14:textId="77777777" w:rsidR="002871BD" w:rsidRPr="007877BB" w:rsidRDefault="002871BD" w:rsidP="007877BB">
      <w:pPr>
        <w:suppressAutoHyphens w:val="0"/>
        <w:ind w:right="141"/>
        <w:jc w:val="both"/>
        <w:rPr>
          <w:rFonts w:ascii="Arial" w:eastAsia="Calibri" w:hAnsi="Arial" w:cs="Arial"/>
          <w:lang w:eastAsia="en-US"/>
        </w:rPr>
      </w:pPr>
    </w:p>
    <w:p w14:paraId="616CAA02"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application rates validated are the following:</w:t>
      </w:r>
    </w:p>
    <w:p w14:paraId="20C2F0A9" w14:textId="77777777" w:rsidR="00163D25" w:rsidRPr="007877BB" w:rsidRDefault="00163D25" w:rsidP="007877BB">
      <w:pPr>
        <w:suppressAutoHyphens w:val="0"/>
        <w:ind w:right="141"/>
        <w:jc w:val="both"/>
        <w:rPr>
          <w:rFonts w:ascii="Arial" w:eastAsia="Calibri" w:hAnsi="Arial" w:cs="Arial"/>
          <w:lang w:eastAsia="en-US"/>
        </w:rPr>
      </w:pPr>
    </w:p>
    <w:p w14:paraId="71974661" w14:textId="0F88D626" w:rsidR="002871BD" w:rsidRPr="007877BB" w:rsidRDefault="002871BD" w:rsidP="007877BB">
      <w:pPr>
        <w:suppressAutoHyphens w:val="0"/>
        <w:ind w:right="141"/>
        <w:jc w:val="both"/>
        <w:rPr>
          <w:rFonts w:ascii="Arial" w:eastAsia="Calibri" w:hAnsi="Arial" w:cs="Arial"/>
          <w:lang w:eastAsia="sv-SE"/>
        </w:rPr>
      </w:pPr>
      <w:r w:rsidRPr="007877BB">
        <w:rPr>
          <w:rFonts w:ascii="Arial" w:eastAsia="Calibri" w:hAnsi="Arial" w:cs="Arial"/>
          <w:lang w:eastAsia="en-US"/>
        </w:rPr>
        <w:t xml:space="preserve">The product </w:t>
      </w:r>
      <w:r w:rsidRPr="007877BB">
        <w:rPr>
          <w:rFonts w:ascii="Arial" w:eastAsia="Calibri" w:hAnsi="Arial" w:cs="Arial"/>
          <w:lang w:eastAsia="sv-SE"/>
        </w:rPr>
        <w:t xml:space="preserve">is used as internal </w:t>
      </w:r>
      <w:r w:rsidR="00163D25" w:rsidRPr="007877BB">
        <w:rPr>
          <w:rFonts w:ascii="Arial" w:eastAsia="Calibri" w:hAnsi="Arial" w:cs="Arial"/>
          <w:lang w:eastAsia="sv-SE"/>
        </w:rPr>
        <w:t xml:space="preserve">physico-chemical </w:t>
      </w:r>
      <w:r w:rsidRPr="007877BB">
        <w:rPr>
          <w:rFonts w:ascii="Arial" w:eastAsia="Calibri" w:hAnsi="Arial" w:cs="Arial"/>
          <w:lang w:eastAsia="sv-SE"/>
        </w:rPr>
        <w:t>barrier</w:t>
      </w:r>
      <w:r w:rsidR="00FD3F42" w:rsidRPr="007877BB">
        <w:rPr>
          <w:rFonts w:ascii="Arial" w:eastAsia="Calibri" w:hAnsi="Arial" w:cs="Arial"/>
          <w:lang w:eastAsia="sv-SE"/>
        </w:rPr>
        <w:t xml:space="preserve"> and is </w:t>
      </w:r>
      <w:r w:rsidR="00FD3F42" w:rsidRPr="007877BB">
        <w:rPr>
          <w:rFonts w:ascii="Arial" w:eastAsia="Calibri" w:hAnsi="Arial" w:cs="Arial"/>
          <w:lang w:eastAsia="en-US"/>
        </w:rPr>
        <w:t>directly applied on the ground or embankment, before pouring the slab</w:t>
      </w:r>
      <w:r w:rsidRPr="007877BB">
        <w:rPr>
          <w:rFonts w:ascii="Arial" w:eastAsia="Calibri" w:hAnsi="Arial" w:cs="Arial"/>
          <w:lang w:eastAsia="sv-SE"/>
        </w:rPr>
        <w:t xml:space="preserve">. The product </w:t>
      </w:r>
      <w:r w:rsidR="00173BEC">
        <w:rPr>
          <w:rFonts w:ascii="Arial" w:eastAsia="Calibri" w:hAnsi="Arial" w:cs="Arial"/>
          <w:lang w:eastAsia="sv-SE"/>
        </w:rPr>
        <w:t>TERMIFILM</w:t>
      </w:r>
      <w:r w:rsidRPr="007877BB">
        <w:rPr>
          <w:rFonts w:ascii="Arial" w:eastAsia="Calibri" w:hAnsi="Arial" w:cs="Arial"/>
          <w:lang w:eastAsia="sv-SE"/>
        </w:rPr>
        <w:t xml:space="preserve"> contains 1 % w/w permethrin </w:t>
      </w:r>
    </w:p>
    <w:p w14:paraId="5373DFEA" w14:textId="77777777" w:rsidR="002871BD" w:rsidRPr="007877BB" w:rsidRDefault="002871BD" w:rsidP="007877BB">
      <w:pPr>
        <w:suppressAutoHyphens w:val="0"/>
        <w:ind w:right="141"/>
        <w:jc w:val="both"/>
        <w:rPr>
          <w:rFonts w:ascii="Arial" w:eastAsia="Calibri" w:hAnsi="Arial" w:cs="Arial"/>
          <w:lang w:eastAsia="sv-SE"/>
        </w:rPr>
      </w:pPr>
    </w:p>
    <w:p w14:paraId="1F61E468" w14:textId="77777777" w:rsidR="00163D25" w:rsidRPr="007877BB" w:rsidRDefault="00163D25" w:rsidP="007877BB">
      <w:pPr>
        <w:ind w:right="141"/>
        <w:jc w:val="both"/>
        <w:rPr>
          <w:rFonts w:ascii="Arial" w:eastAsia="Calibri" w:hAnsi="Arial" w:cs="Arial"/>
          <w:lang w:eastAsia="sv-SE"/>
        </w:rPr>
      </w:pPr>
    </w:p>
    <w:p w14:paraId="09843FCD" w14:textId="77777777" w:rsidR="009D0C0B" w:rsidRPr="007877BB" w:rsidRDefault="00FA480B" w:rsidP="007877BB">
      <w:pPr>
        <w:pStyle w:val="Titre4"/>
        <w:spacing w:before="0" w:after="0"/>
        <w:ind w:right="141"/>
        <w:rPr>
          <w:rFonts w:ascii="Arial" w:hAnsi="Arial" w:cs="Arial"/>
          <w:sz w:val="20"/>
          <w:szCs w:val="20"/>
        </w:rPr>
      </w:pPr>
      <w:bookmarkStart w:id="132" w:name="_Toc521416240"/>
      <w:r w:rsidRPr="007877BB">
        <w:rPr>
          <w:rFonts w:ascii="Arial" w:hAnsi="Arial" w:cs="Arial"/>
          <w:sz w:val="20"/>
          <w:szCs w:val="20"/>
        </w:rPr>
        <w:t>Relevant information if the product is intended to be authorised for use with other biocidal product(s)</w:t>
      </w:r>
      <w:bookmarkEnd w:id="132"/>
    </w:p>
    <w:p w14:paraId="31906308" w14:textId="77777777" w:rsidR="009D0C0B" w:rsidRPr="007877BB" w:rsidRDefault="00FA480B" w:rsidP="007877BB">
      <w:pPr>
        <w:pStyle w:val="Titre3"/>
        <w:pageBreakBefore/>
        <w:spacing w:after="0"/>
        <w:ind w:right="141"/>
        <w:jc w:val="both"/>
        <w:rPr>
          <w:rFonts w:ascii="Arial" w:eastAsia="Calibri" w:hAnsi="Arial" w:cs="Arial"/>
          <w:i/>
          <w:iCs/>
          <w:sz w:val="24"/>
          <w:szCs w:val="24"/>
          <w:lang w:eastAsia="en-US"/>
        </w:rPr>
      </w:pPr>
      <w:bookmarkStart w:id="133" w:name="_Toc521416241"/>
      <w:r w:rsidRPr="007877BB">
        <w:rPr>
          <w:rFonts w:ascii="Arial" w:hAnsi="Arial" w:cs="Arial"/>
          <w:sz w:val="24"/>
          <w:szCs w:val="24"/>
        </w:rPr>
        <w:lastRenderedPageBreak/>
        <w:t>Risk assessment for human health</w:t>
      </w:r>
      <w:bookmarkEnd w:id="133"/>
    </w:p>
    <w:p w14:paraId="0B33EF4B" w14:textId="77777777" w:rsidR="00CB5D1B" w:rsidRPr="00734566" w:rsidRDefault="00CB5D1B" w:rsidP="007877BB">
      <w:pPr>
        <w:suppressAutoHyphens w:val="0"/>
        <w:ind w:right="141"/>
        <w:jc w:val="both"/>
        <w:rPr>
          <w:rFonts w:ascii="Arial" w:eastAsia="Calibri" w:hAnsi="Arial" w:cs="Arial"/>
          <w:lang w:val="en-US" w:eastAsia="en-US"/>
        </w:rPr>
      </w:pPr>
    </w:p>
    <w:p w14:paraId="626FCB5D" w14:textId="72A4B1C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TERMIFLM UV+ is a Low Density PolyEthylene (LDPE) film, thickness of 150</w:t>
      </w:r>
      <w:r w:rsidR="00163D25" w:rsidRPr="007877BB">
        <w:rPr>
          <w:rFonts w:ascii="Arial" w:eastAsia="Calibri" w:hAnsi="Arial" w:cs="Arial"/>
          <w:lang w:val="en-US" w:eastAsia="en-US"/>
        </w:rPr>
        <w:t xml:space="preserve"> </w:t>
      </w:r>
      <w:r w:rsidRPr="007877BB">
        <w:rPr>
          <w:rFonts w:ascii="Arial" w:eastAsia="Calibri" w:hAnsi="Arial" w:cs="Arial"/>
          <w:lang w:val="sv-SE" w:eastAsia="en-US"/>
        </w:rPr>
        <w:t>μ</w:t>
      </w:r>
      <w:r w:rsidRPr="007877BB">
        <w:rPr>
          <w:rFonts w:ascii="Arial" w:eastAsia="Calibri" w:hAnsi="Arial" w:cs="Arial"/>
          <w:lang w:val="en-US" w:eastAsia="en-US"/>
        </w:rPr>
        <w:t>m, green, in which 1% w/w of permethrin</w:t>
      </w:r>
      <w:r w:rsidR="00DC4A2A">
        <w:rPr>
          <w:rFonts w:ascii="Arial" w:eastAsia="Calibri" w:hAnsi="Arial" w:cs="Arial"/>
          <w:lang w:val="en-US" w:eastAsia="en-US"/>
        </w:rPr>
        <w:t xml:space="preserve"> (pure)</w:t>
      </w:r>
      <w:r w:rsidRPr="007877BB">
        <w:rPr>
          <w:rFonts w:ascii="Arial" w:eastAsia="Calibri" w:hAnsi="Arial" w:cs="Arial"/>
          <w:lang w:val="en-US" w:eastAsia="en-US"/>
        </w:rPr>
        <w:t xml:space="preserve"> is added in its composition during its production process. Permethrin is </w:t>
      </w:r>
      <w:r w:rsidR="00F10DB5" w:rsidRPr="007877BB">
        <w:rPr>
          <w:rFonts w:ascii="Arial" w:eastAsia="Calibri" w:hAnsi="Arial" w:cs="Arial"/>
          <w:lang w:val="en-US" w:eastAsia="en-US"/>
        </w:rPr>
        <w:t xml:space="preserve">expected to be </w:t>
      </w:r>
      <w:r w:rsidRPr="007877BB">
        <w:rPr>
          <w:rFonts w:ascii="Arial" w:eastAsia="Calibri" w:hAnsi="Arial" w:cs="Arial"/>
          <w:lang w:val="en-US" w:eastAsia="en-US"/>
        </w:rPr>
        <w:t>distributed homogeneously and is linked in the matrix of the LDPE film.</w:t>
      </w:r>
      <w:bookmarkStart w:id="134" w:name="_Toc388281591"/>
      <w:bookmarkStart w:id="135" w:name="_Toc388282047"/>
      <w:bookmarkStart w:id="136" w:name="_Toc388282529"/>
      <w:bookmarkStart w:id="137" w:name="_Toc388282977"/>
      <w:bookmarkEnd w:id="134"/>
      <w:bookmarkEnd w:id="135"/>
      <w:bookmarkEnd w:id="136"/>
      <w:bookmarkEnd w:id="137"/>
    </w:p>
    <w:p w14:paraId="75D994AF" w14:textId="77777777" w:rsidR="00AD5E85" w:rsidRPr="007877BB" w:rsidRDefault="00AD5E85" w:rsidP="007877BB">
      <w:pPr>
        <w:suppressAutoHyphens w:val="0"/>
        <w:ind w:right="141"/>
        <w:jc w:val="both"/>
        <w:rPr>
          <w:rFonts w:ascii="Arial" w:eastAsia="Calibri" w:hAnsi="Arial" w:cs="Arial"/>
          <w:lang w:val="en-US" w:eastAsia="en-US"/>
        </w:rPr>
      </w:pPr>
    </w:p>
    <w:p w14:paraId="3729FEFA" w14:textId="77777777" w:rsidR="00CB5D1B" w:rsidRPr="007877BB" w:rsidRDefault="00CB5D1B" w:rsidP="007877BB">
      <w:pPr>
        <w:suppressAutoHyphens w:val="0"/>
        <w:ind w:right="141"/>
        <w:jc w:val="both"/>
        <w:rPr>
          <w:rFonts w:ascii="Arial" w:eastAsia="Calibri" w:hAnsi="Arial" w:cs="Arial"/>
          <w:lang w:val="en-US" w:eastAsia="en-US"/>
        </w:rPr>
      </w:pPr>
    </w:p>
    <w:p w14:paraId="61278AF8" w14:textId="77777777" w:rsidR="00783393" w:rsidRPr="007877BB" w:rsidRDefault="00783393" w:rsidP="007877BB">
      <w:pPr>
        <w:pStyle w:val="Titre4"/>
        <w:spacing w:before="0" w:after="0"/>
        <w:ind w:right="141"/>
        <w:rPr>
          <w:rFonts w:ascii="Arial" w:hAnsi="Arial" w:cs="Arial"/>
          <w:b/>
          <w:sz w:val="20"/>
          <w:szCs w:val="20"/>
        </w:rPr>
      </w:pPr>
      <w:bookmarkStart w:id="138" w:name="_Toc403472753"/>
      <w:bookmarkStart w:id="139" w:name="_Toc403566575"/>
      <w:bookmarkStart w:id="140" w:name="_Toc425344116"/>
      <w:bookmarkStart w:id="141" w:name="_Toc521416242"/>
      <w:bookmarkStart w:id="142" w:name="_Toc389729048"/>
      <w:r w:rsidRPr="007877BB">
        <w:rPr>
          <w:rFonts w:ascii="Arial" w:hAnsi="Arial" w:cs="Arial"/>
          <w:b/>
          <w:sz w:val="20"/>
          <w:szCs w:val="20"/>
        </w:rPr>
        <w:t>Assessment of effects on Human Health</w:t>
      </w:r>
      <w:bookmarkEnd w:id="138"/>
      <w:bookmarkEnd w:id="139"/>
      <w:bookmarkEnd w:id="140"/>
      <w:bookmarkEnd w:id="141"/>
      <w:r w:rsidRPr="007877BB">
        <w:rPr>
          <w:rFonts w:ascii="Arial" w:hAnsi="Arial" w:cs="Arial"/>
          <w:b/>
          <w:sz w:val="20"/>
          <w:szCs w:val="20"/>
        </w:rPr>
        <w:t xml:space="preserve"> </w:t>
      </w:r>
      <w:bookmarkEnd w:id="142"/>
    </w:p>
    <w:p w14:paraId="450B373E" w14:textId="77777777" w:rsidR="00783393" w:rsidRPr="007877BB" w:rsidRDefault="00783393" w:rsidP="007877BB">
      <w:pPr>
        <w:suppressAutoHyphens w:val="0"/>
        <w:ind w:right="141"/>
        <w:jc w:val="both"/>
        <w:rPr>
          <w:rFonts w:ascii="Arial" w:eastAsia="Calibri" w:hAnsi="Arial" w:cs="Arial"/>
          <w:lang w:val="en-US" w:eastAsia="sv-SE"/>
        </w:rPr>
      </w:pPr>
    </w:p>
    <w:p w14:paraId="5A53159F" w14:textId="77777777" w:rsidR="00CB5D1B" w:rsidRPr="007877BB" w:rsidRDefault="00CB5D1B" w:rsidP="007877BB">
      <w:pPr>
        <w:suppressAutoHyphens w:val="0"/>
        <w:ind w:right="141"/>
        <w:jc w:val="both"/>
        <w:rPr>
          <w:rFonts w:ascii="Arial" w:eastAsia="Calibri" w:hAnsi="Arial" w:cs="Arial"/>
          <w:lang w:val="en-US" w:eastAsia="sv-SE"/>
        </w:rPr>
      </w:pPr>
    </w:p>
    <w:p w14:paraId="40715545" w14:textId="77777777" w:rsidR="00783393" w:rsidRPr="007877BB" w:rsidRDefault="00783393" w:rsidP="007877BB">
      <w:pPr>
        <w:suppressAutoHyphens w:val="0"/>
        <w:ind w:right="141"/>
        <w:jc w:val="both"/>
        <w:rPr>
          <w:rFonts w:ascii="Arial" w:eastAsia="Calibri" w:hAnsi="Arial" w:cs="Arial"/>
          <w:b/>
          <w:i/>
          <w:lang w:val="sv-SE" w:eastAsia="en-US"/>
        </w:rPr>
      </w:pPr>
      <w:bookmarkStart w:id="143" w:name="_Toc388281593"/>
      <w:bookmarkStart w:id="144" w:name="_Toc388282049"/>
      <w:bookmarkStart w:id="145" w:name="_Toc388282531"/>
      <w:bookmarkStart w:id="146" w:name="_Toc388282979"/>
      <w:bookmarkStart w:id="147" w:name="_Toc388285291"/>
      <w:bookmarkStart w:id="148" w:name="_Toc388374325"/>
      <w:bookmarkStart w:id="149" w:name="_Toc389729049"/>
      <w:bookmarkStart w:id="150" w:name="_Toc403472754"/>
      <w:bookmarkEnd w:id="143"/>
      <w:bookmarkEnd w:id="144"/>
      <w:bookmarkEnd w:id="145"/>
      <w:bookmarkEnd w:id="146"/>
      <w:bookmarkEnd w:id="147"/>
      <w:bookmarkEnd w:id="148"/>
      <w:r w:rsidRPr="007877BB">
        <w:rPr>
          <w:rFonts w:ascii="Arial" w:eastAsia="Calibri" w:hAnsi="Arial" w:cs="Arial"/>
          <w:b/>
          <w:i/>
          <w:lang w:val="sv-SE" w:eastAsia="en-US"/>
        </w:rPr>
        <w:t>Skin corrosion and irritation</w:t>
      </w:r>
      <w:bookmarkEnd w:id="149"/>
      <w:bookmarkEnd w:id="150"/>
    </w:p>
    <w:p w14:paraId="56E1101B" w14:textId="77777777" w:rsidR="00783393" w:rsidRPr="007877BB" w:rsidRDefault="00783393" w:rsidP="007877BB">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4441F6A7"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333C60F"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Conclusion used in Risk Assessment – Skin corrosion and irritation</w:t>
            </w:r>
          </w:p>
        </w:tc>
      </w:tr>
      <w:tr w:rsidR="00783393" w:rsidRPr="007877BB" w14:paraId="5EF9A308"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1A0504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E34143F"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classified as a skin irritant/corrosive product.</w:t>
            </w:r>
          </w:p>
        </w:tc>
      </w:tr>
      <w:tr w:rsidR="00783393" w:rsidRPr="007877BB" w14:paraId="5E320FF6"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29F0445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17AC70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 study has been conducted. Based on the calculation method, there is no classified substances for skin irritation/corrosion in the mixture, therefore the product is not classified for this endpoint.</w:t>
            </w:r>
          </w:p>
        </w:tc>
      </w:tr>
      <w:tr w:rsidR="00783393" w:rsidRPr="007877BB" w14:paraId="7246D44A"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419B47F4"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D243D0B"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 Not classified according to </w:t>
            </w:r>
            <w:r w:rsidRPr="00F40C5D">
              <w:rPr>
                <w:rFonts w:ascii="Arial" w:eastAsia="Calibri" w:hAnsi="Arial" w:cs="Arial"/>
                <w:bCs/>
                <w:lang w:val="en-US" w:eastAsia="en-US"/>
              </w:rPr>
              <w:t>Regulation (EC) No 1272/2008 (CLP).</w:t>
            </w:r>
          </w:p>
        </w:tc>
      </w:tr>
    </w:tbl>
    <w:p w14:paraId="224B207B" w14:textId="77777777" w:rsidR="00783393" w:rsidRPr="00F40C5D" w:rsidRDefault="00783393" w:rsidP="00F40C5D">
      <w:pPr>
        <w:suppressAutoHyphens w:val="0"/>
        <w:ind w:right="141"/>
        <w:jc w:val="both"/>
        <w:rPr>
          <w:rFonts w:ascii="Arial" w:eastAsia="Calibri" w:hAnsi="Arial" w:cs="Arial"/>
          <w:lang w:val="en-US" w:eastAsia="en-US"/>
        </w:rPr>
      </w:pPr>
    </w:p>
    <w:p w14:paraId="3729E36E" w14:textId="77777777" w:rsidR="00783393" w:rsidRPr="00F40C5D" w:rsidRDefault="00783393" w:rsidP="00F40C5D">
      <w:pPr>
        <w:suppressAutoHyphens w:val="0"/>
        <w:ind w:right="141"/>
        <w:jc w:val="both"/>
        <w:rPr>
          <w:rFonts w:ascii="Arial" w:eastAsia="Calibri" w:hAnsi="Arial" w:cs="Arial"/>
          <w:lang w:val="en-US" w:eastAsia="en-US"/>
        </w:rPr>
      </w:pPr>
    </w:p>
    <w:p w14:paraId="5D06B725" w14:textId="77777777" w:rsidR="00783393" w:rsidRPr="00F40C5D" w:rsidRDefault="00783393" w:rsidP="00F40C5D">
      <w:pPr>
        <w:suppressAutoHyphens w:val="0"/>
        <w:ind w:right="141"/>
        <w:jc w:val="both"/>
        <w:rPr>
          <w:rFonts w:ascii="Arial" w:eastAsia="Calibri" w:hAnsi="Arial" w:cs="Arial"/>
          <w:b/>
          <w:i/>
          <w:lang w:val="sv-SE" w:eastAsia="en-US"/>
        </w:rPr>
      </w:pPr>
      <w:bookmarkStart w:id="151" w:name="_Toc389729050"/>
      <w:bookmarkStart w:id="152" w:name="_Toc403472755"/>
      <w:r w:rsidRPr="00F40C5D">
        <w:rPr>
          <w:rFonts w:ascii="Arial" w:eastAsia="Calibri" w:hAnsi="Arial" w:cs="Arial"/>
          <w:b/>
          <w:i/>
          <w:lang w:val="sv-SE" w:eastAsia="en-US"/>
        </w:rPr>
        <w:t>Eye irritation</w:t>
      </w:r>
      <w:bookmarkEnd w:id="151"/>
      <w:bookmarkEnd w:id="152"/>
    </w:p>
    <w:p w14:paraId="65ACEB85" w14:textId="77777777" w:rsidR="00783393" w:rsidRPr="00734566" w:rsidRDefault="00783393" w:rsidP="00734566">
      <w:pPr>
        <w:suppressAutoHyphens w:val="0"/>
        <w:ind w:right="141"/>
        <w:jc w:val="both"/>
        <w:rPr>
          <w:rFonts w:ascii="Arial" w:eastAsia="Calibri" w:hAnsi="Arial" w:cs="Arial"/>
          <w:i/>
          <w:iCs/>
          <w:lang w:val="sv-SE" w:eastAsia="en-US"/>
        </w:rPr>
      </w:pPr>
    </w:p>
    <w:p w14:paraId="35D4286E" w14:textId="77777777" w:rsidR="00783393" w:rsidRPr="007877BB" w:rsidRDefault="00783393" w:rsidP="007877BB">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0BD4DB6D"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71FD902"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 xml:space="preserve">Conclusion used in Risk Assessment – Eye irritation </w:t>
            </w:r>
          </w:p>
        </w:tc>
      </w:tr>
      <w:tr w:rsidR="00783393" w:rsidRPr="007877BB" w14:paraId="13800673"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FF292D3"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7F7ABA1"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classified as an eye irritant product</w:t>
            </w:r>
          </w:p>
        </w:tc>
      </w:tr>
      <w:tr w:rsidR="00783393" w:rsidRPr="007877BB" w14:paraId="5C946724"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31841DC7"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4773762"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 study has been conducted. Based on the calculation method taking into account the content of substances classified as eye irritant.</w:t>
            </w:r>
          </w:p>
        </w:tc>
      </w:tr>
      <w:tr w:rsidR="00783393" w:rsidRPr="007877BB" w14:paraId="18209A87"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4445C74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3FB3B5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Not classified according to </w:t>
            </w:r>
            <w:r w:rsidRPr="00F40C5D">
              <w:rPr>
                <w:rFonts w:ascii="Arial" w:eastAsia="Calibri" w:hAnsi="Arial" w:cs="Arial"/>
                <w:bCs/>
                <w:lang w:val="en-US" w:eastAsia="en-US"/>
              </w:rPr>
              <w:t>Regulation (EC) No 1272/2008 (CLP)</w:t>
            </w:r>
            <w:r w:rsidRPr="00F40C5D">
              <w:rPr>
                <w:rFonts w:ascii="Arial" w:eastAsia="Calibri" w:hAnsi="Arial" w:cs="Arial"/>
                <w:lang w:val="en-US" w:eastAsia="en-US"/>
              </w:rPr>
              <w:t>.</w:t>
            </w:r>
            <w:r w:rsidRPr="00F40C5D" w:rsidDel="00B032D8">
              <w:rPr>
                <w:rFonts w:ascii="Arial" w:eastAsia="Calibri" w:hAnsi="Arial" w:cs="Arial"/>
                <w:lang w:val="en-US" w:eastAsia="en-US"/>
              </w:rPr>
              <w:t xml:space="preserve"> </w:t>
            </w:r>
          </w:p>
        </w:tc>
      </w:tr>
    </w:tbl>
    <w:p w14:paraId="35D4F4AD" w14:textId="77777777" w:rsidR="00783393" w:rsidRPr="00F40C5D" w:rsidRDefault="00783393" w:rsidP="00F40C5D">
      <w:pPr>
        <w:suppressAutoHyphens w:val="0"/>
        <w:ind w:right="141"/>
        <w:jc w:val="both"/>
        <w:rPr>
          <w:rFonts w:ascii="Arial" w:eastAsia="Calibri" w:hAnsi="Arial" w:cs="Arial"/>
          <w:i/>
          <w:iCs/>
          <w:lang w:val="en-US" w:eastAsia="en-US"/>
        </w:rPr>
      </w:pPr>
    </w:p>
    <w:p w14:paraId="45BB5D33" w14:textId="77777777" w:rsidR="00783393" w:rsidRPr="00F40C5D" w:rsidRDefault="00783393" w:rsidP="00F40C5D">
      <w:pPr>
        <w:suppressAutoHyphens w:val="0"/>
        <w:ind w:right="141"/>
        <w:jc w:val="both"/>
        <w:rPr>
          <w:rFonts w:ascii="Arial" w:eastAsia="Calibri" w:hAnsi="Arial" w:cs="Arial"/>
          <w:lang w:val="en-US" w:eastAsia="en-US"/>
        </w:rPr>
      </w:pPr>
    </w:p>
    <w:p w14:paraId="3FF34AE3" w14:textId="77777777" w:rsidR="00783393" w:rsidRPr="00F40C5D" w:rsidRDefault="00783393" w:rsidP="00F40C5D">
      <w:pPr>
        <w:suppressAutoHyphens w:val="0"/>
        <w:ind w:right="141"/>
        <w:jc w:val="both"/>
        <w:rPr>
          <w:rFonts w:ascii="Arial" w:eastAsia="Calibri" w:hAnsi="Arial" w:cs="Arial"/>
          <w:b/>
          <w:i/>
          <w:lang w:val="sv-SE" w:eastAsia="en-US"/>
        </w:rPr>
      </w:pPr>
      <w:bookmarkStart w:id="153" w:name="_Toc367976971"/>
      <w:bookmarkStart w:id="154" w:name="_Toc367977148"/>
      <w:bookmarkStart w:id="155" w:name="_Toc389729051"/>
      <w:bookmarkStart w:id="156" w:name="_Toc403472756"/>
      <w:r w:rsidRPr="00F40C5D">
        <w:rPr>
          <w:rFonts w:ascii="Arial" w:eastAsia="Calibri" w:hAnsi="Arial" w:cs="Arial"/>
          <w:b/>
          <w:i/>
          <w:lang w:val="sv-SE" w:eastAsia="en-US"/>
        </w:rPr>
        <w:t>Respiratory tract irritation</w:t>
      </w:r>
      <w:bookmarkEnd w:id="153"/>
      <w:bookmarkEnd w:id="154"/>
      <w:bookmarkEnd w:id="155"/>
      <w:bookmarkEnd w:id="156"/>
      <w:r w:rsidRPr="00F40C5D">
        <w:rPr>
          <w:rFonts w:ascii="Arial" w:eastAsia="Calibri" w:hAnsi="Arial" w:cs="Arial"/>
          <w:b/>
          <w:i/>
          <w:lang w:val="sv-SE" w:eastAsia="en-US"/>
        </w:rPr>
        <w:t xml:space="preserve"> </w:t>
      </w:r>
    </w:p>
    <w:p w14:paraId="738CCCBD" w14:textId="77777777" w:rsidR="00783393" w:rsidRPr="00734566" w:rsidRDefault="00783393" w:rsidP="00734566">
      <w:pPr>
        <w:suppressAutoHyphens w:val="0"/>
        <w:ind w:right="141"/>
        <w:jc w:val="both"/>
        <w:rPr>
          <w:rFonts w:ascii="Arial" w:eastAsia="Calibri" w:hAnsi="Arial" w:cs="Arial"/>
          <w:lang w:val="sv-SE" w:eastAsia="en-US"/>
        </w:rPr>
      </w:pPr>
      <w:r w:rsidRPr="00734566" w:rsidDel="00B032D8">
        <w:rPr>
          <w:rFonts w:ascii="Arial" w:eastAsia="Calibri" w:hAnsi="Arial" w:cs="Arial"/>
          <w:i/>
          <w:iCs/>
          <w:lang w:val="sv-SE"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7B2BC9F6"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B976C89" w14:textId="77777777" w:rsidR="00783393" w:rsidRPr="007877BB" w:rsidRDefault="00783393" w:rsidP="007877BB">
            <w:pPr>
              <w:keepNext/>
              <w:keepLines/>
              <w:suppressAutoHyphens w:val="0"/>
              <w:ind w:right="141"/>
              <w:jc w:val="both"/>
              <w:rPr>
                <w:rFonts w:ascii="Arial" w:eastAsia="Calibri" w:hAnsi="Arial" w:cs="Arial"/>
                <w:b/>
                <w:lang w:val="en-US" w:eastAsia="da-DK"/>
              </w:rPr>
            </w:pPr>
            <w:r w:rsidRPr="007877BB">
              <w:rPr>
                <w:rFonts w:ascii="Arial" w:eastAsia="Calibri" w:hAnsi="Arial" w:cs="Arial"/>
                <w:b/>
                <w:bCs/>
                <w:lang w:val="en-US" w:eastAsia="en-US"/>
              </w:rPr>
              <w:t>Conclusion used in the Risk Assessment – Respiratory tract irritation</w:t>
            </w:r>
          </w:p>
        </w:tc>
      </w:tr>
      <w:tr w:rsidR="00783393" w:rsidRPr="007877BB" w14:paraId="177FF173"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9EFEEDB" w14:textId="77777777" w:rsidR="00783393" w:rsidRPr="00F40C5D" w:rsidRDefault="00783393" w:rsidP="00F40C5D">
            <w:pPr>
              <w:keepNext/>
              <w:keepLines/>
              <w:suppressAutoHyphens w:val="0"/>
              <w:ind w:right="141"/>
              <w:jc w:val="both"/>
              <w:rPr>
                <w:rFonts w:ascii="Arial" w:eastAsia="Calibri" w:hAnsi="Arial" w:cs="Arial"/>
                <w:bCs/>
                <w:lang w:val="sv-SE" w:eastAsia="en-US"/>
              </w:rPr>
            </w:pPr>
            <w:r w:rsidRPr="00F40C5D">
              <w:rPr>
                <w:rFonts w:ascii="Arial" w:eastAsia="Calibri" w:hAnsi="Arial" w:cs="Arial"/>
                <w:bCs/>
                <w:lang w:val="sv-SE"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64AB3793" w14:textId="77777777" w:rsidR="00783393" w:rsidRPr="00F40C5D" w:rsidRDefault="00783393" w:rsidP="00F40C5D">
            <w:pPr>
              <w:keepNext/>
              <w:keepLines/>
              <w:suppressAutoHyphens w:val="0"/>
              <w:ind w:right="141"/>
              <w:jc w:val="both"/>
              <w:rPr>
                <w:rFonts w:ascii="Arial" w:eastAsia="Calibri" w:hAnsi="Arial" w:cs="Arial"/>
                <w:bCs/>
                <w:lang w:val="en-US" w:eastAsia="en-US"/>
              </w:rPr>
            </w:pPr>
            <w:r w:rsidRPr="00F40C5D">
              <w:rPr>
                <w:rFonts w:ascii="Arial" w:eastAsia="Calibri" w:hAnsi="Arial" w:cs="Arial"/>
                <w:bCs/>
                <w:lang w:val="en-US" w:eastAsia="en-US"/>
              </w:rPr>
              <w:t xml:space="preserve">Not relevant </w:t>
            </w:r>
            <w:r w:rsidRPr="00F40C5D">
              <w:rPr>
                <w:rFonts w:ascii="Arial" w:eastAsia="Calibri" w:hAnsi="Arial" w:cs="Arial"/>
                <w:lang w:eastAsia="en-US"/>
              </w:rPr>
              <w:t>(solid form without any volatile substances)</w:t>
            </w:r>
          </w:p>
        </w:tc>
      </w:tr>
      <w:tr w:rsidR="00783393" w:rsidRPr="007877BB" w14:paraId="4433A232"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225E8399" w14:textId="77777777" w:rsidR="00783393" w:rsidRPr="00F40C5D" w:rsidRDefault="00783393" w:rsidP="00F40C5D">
            <w:pPr>
              <w:keepNext/>
              <w:keepLines/>
              <w:suppressAutoHyphens w:val="0"/>
              <w:ind w:right="141"/>
              <w:jc w:val="both"/>
              <w:rPr>
                <w:rFonts w:ascii="Arial" w:eastAsia="Calibri" w:hAnsi="Arial" w:cs="Arial"/>
                <w:bCs/>
                <w:lang w:val="en-US" w:eastAsia="en-US"/>
              </w:rPr>
            </w:pPr>
            <w:r w:rsidRPr="00F40C5D">
              <w:rPr>
                <w:rFonts w:ascii="Arial" w:eastAsia="Calibri" w:hAnsi="Arial" w:cs="Arial"/>
                <w:bCs/>
                <w:lang w:val="en-US"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1EEB4E9D" w14:textId="77777777" w:rsidR="00783393" w:rsidRPr="00F40C5D" w:rsidRDefault="00783393" w:rsidP="00F40C5D">
            <w:pPr>
              <w:keepNext/>
              <w:keepLines/>
              <w:suppressAutoHyphens w:val="0"/>
              <w:ind w:right="141"/>
              <w:jc w:val="both"/>
              <w:rPr>
                <w:rFonts w:ascii="Arial" w:eastAsia="Calibri" w:hAnsi="Arial" w:cs="Arial"/>
                <w:bCs/>
                <w:lang w:val="sv-SE" w:eastAsia="en-US"/>
              </w:rPr>
            </w:pPr>
            <w:r w:rsidRPr="00F40C5D">
              <w:rPr>
                <w:rFonts w:ascii="Arial" w:eastAsia="Calibri" w:hAnsi="Arial" w:cs="Arial"/>
                <w:bCs/>
                <w:lang w:val="sv-SE" w:eastAsia="en-US"/>
              </w:rPr>
              <w:t>No classification required.</w:t>
            </w:r>
          </w:p>
        </w:tc>
      </w:tr>
    </w:tbl>
    <w:p w14:paraId="0BE224BF" w14:textId="77777777" w:rsidR="00783393" w:rsidRPr="00F40C5D" w:rsidRDefault="00783393" w:rsidP="00F40C5D">
      <w:pPr>
        <w:suppressAutoHyphens w:val="0"/>
        <w:ind w:right="141"/>
        <w:jc w:val="both"/>
        <w:rPr>
          <w:rFonts w:ascii="Arial" w:eastAsia="Calibri" w:hAnsi="Arial" w:cs="Arial"/>
          <w:lang w:val="sv-SE" w:eastAsia="en-US"/>
        </w:rPr>
      </w:pPr>
    </w:p>
    <w:p w14:paraId="7DA858EC" w14:textId="77777777" w:rsidR="00783393" w:rsidRPr="00F40C5D" w:rsidRDefault="00783393" w:rsidP="00F40C5D">
      <w:pPr>
        <w:suppressAutoHyphens w:val="0"/>
        <w:ind w:right="141"/>
        <w:jc w:val="both"/>
        <w:rPr>
          <w:rFonts w:ascii="Arial" w:eastAsia="Calibri" w:hAnsi="Arial" w:cs="Arial"/>
          <w:lang w:val="sv-SE" w:eastAsia="en-US"/>
        </w:rPr>
      </w:pPr>
    </w:p>
    <w:p w14:paraId="3E685603" w14:textId="77777777" w:rsidR="00783393" w:rsidRPr="00F40C5D" w:rsidRDefault="00783393" w:rsidP="00F40C5D">
      <w:pPr>
        <w:suppressAutoHyphens w:val="0"/>
        <w:ind w:right="141"/>
        <w:jc w:val="both"/>
        <w:rPr>
          <w:rFonts w:ascii="Arial" w:eastAsia="Calibri" w:hAnsi="Arial" w:cs="Arial"/>
          <w:b/>
          <w:i/>
          <w:lang w:val="sv-SE" w:eastAsia="en-US"/>
        </w:rPr>
      </w:pPr>
      <w:bookmarkStart w:id="157" w:name="_Toc389729052"/>
      <w:bookmarkStart w:id="158" w:name="_Toc403472757"/>
      <w:r w:rsidRPr="00F40C5D">
        <w:rPr>
          <w:rFonts w:ascii="Arial" w:eastAsia="Calibri" w:hAnsi="Arial" w:cs="Arial"/>
          <w:b/>
          <w:i/>
          <w:lang w:val="sv-SE" w:eastAsia="en-US"/>
        </w:rPr>
        <w:t>Skin sensitization</w:t>
      </w:r>
      <w:bookmarkEnd w:id="157"/>
      <w:bookmarkEnd w:id="158"/>
    </w:p>
    <w:p w14:paraId="43B889BB" w14:textId="52F48516" w:rsidR="00783393" w:rsidRPr="007877BB" w:rsidRDefault="00783393" w:rsidP="00734566">
      <w:pPr>
        <w:suppressAutoHyphens w:val="0"/>
        <w:ind w:right="141"/>
        <w:jc w:val="both"/>
        <w:rPr>
          <w:rFonts w:ascii="Arial" w:eastAsia="Calibri" w:hAnsi="Arial" w:cs="Arial"/>
          <w:iCs/>
          <w:lang w:val="en-US" w:eastAsia="en-US"/>
        </w:rPr>
      </w:pPr>
      <w:r w:rsidRPr="00734566">
        <w:rPr>
          <w:rFonts w:ascii="Arial" w:eastAsia="Calibri" w:hAnsi="Arial" w:cs="Arial"/>
          <w:lang w:val="en-US" w:eastAsia="en-US"/>
        </w:rPr>
        <w:t xml:space="preserve">A skin sensitization study </w:t>
      </w:r>
      <w:r w:rsidR="00410FA6" w:rsidRPr="00734566">
        <w:rPr>
          <w:rFonts w:ascii="Arial" w:eastAsia="Calibri" w:hAnsi="Arial" w:cs="Arial"/>
          <w:lang w:val="en-US" w:eastAsia="en-US"/>
        </w:rPr>
        <w:t xml:space="preserve">(Buehler 3 applications test) </w:t>
      </w:r>
      <w:r w:rsidRPr="00734566">
        <w:rPr>
          <w:rFonts w:ascii="Arial" w:eastAsia="Calibri" w:hAnsi="Arial" w:cs="Arial"/>
          <w:lang w:val="en-US" w:eastAsia="en-US"/>
        </w:rPr>
        <w:t xml:space="preserve">has been performed on the biocidal product </w:t>
      </w:r>
      <w:r w:rsidR="00173BEC">
        <w:rPr>
          <w:rFonts w:ascii="Arial" w:eastAsia="Calibri" w:hAnsi="Arial" w:cs="Arial"/>
          <w:iCs/>
          <w:lang w:val="en-US" w:eastAsia="en-US"/>
        </w:rPr>
        <w:t xml:space="preserve">TERMIFILM </w:t>
      </w:r>
      <w:r w:rsidRPr="007877BB">
        <w:rPr>
          <w:rFonts w:ascii="Arial" w:eastAsia="Calibri" w:hAnsi="Arial" w:cs="Arial"/>
          <w:iCs/>
          <w:lang w:val="en-US" w:eastAsia="en-US"/>
        </w:rPr>
        <w:t xml:space="preserve">. However, Buehler 3 applications </w:t>
      </w:r>
      <w:r w:rsidR="00410FA6" w:rsidRPr="007877BB">
        <w:rPr>
          <w:rFonts w:ascii="Arial" w:eastAsia="Calibri" w:hAnsi="Arial" w:cs="Arial"/>
          <w:iCs/>
          <w:lang w:val="en-US" w:eastAsia="en-US"/>
        </w:rPr>
        <w:t>test</w:t>
      </w:r>
      <w:r w:rsidR="008D53B4" w:rsidRPr="007877BB">
        <w:rPr>
          <w:rFonts w:ascii="Arial" w:eastAsia="Calibri" w:hAnsi="Arial" w:cs="Arial"/>
          <w:iCs/>
          <w:lang w:val="en-US" w:eastAsia="en-US"/>
        </w:rPr>
        <w:t xml:space="preserve"> </w:t>
      </w:r>
      <w:r w:rsidRPr="007877BB">
        <w:rPr>
          <w:rFonts w:ascii="Arial" w:eastAsia="Calibri" w:hAnsi="Arial" w:cs="Arial"/>
          <w:iCs/>
          <w:lang w:val="en-US" w:eastAsia="en-US"/>
        </w:rPr>
        <w:t xml:space="preserve">is not considered as sensitive </w:t>
      </w:r>
      <w:r w:rsidR="00F5495A" w:rsidRPr="007877BB">
        <w:rPr>
          <w:rFonts w:ascii="Arial" w:eastAsia="Calibri" w:hAnsi="Arial" w:cs="Arial"/>
          <w:iCs/>
          <w:lang w:val="en-US" w:eastAsia="en-US"/>
        </w:rPr>
        <w:t xml:space="preserve">enough </w:t>
      </w:r>
      <w:r w:rsidRPr="007877BB">
        <w:rPr>
          <w:rFonts w:ascii="Arial" w:eastAsia="Calibri" w:hAnsi="Arial" w:cs="Arial"/>
          <w:iCs/>
          <w:lang w:val="en-US" w:eastAsia="en-US"/>
        </w:rPr>
        <w:t xml:space="preserve">to assess the skin sensitisation potential of a product. </w:t>
      </w:r>
    </w:p>
    <w:p w14:paraId="1988A034" w14:textId="77777777" w:rsidR="00783393" w:rsidRPr="007877BB" w:rsidRDefault="00783393" w:rsidP="007877BB">
      <w:pPr>
        <w:suppressAutoHyphens w:val="0"/>
        <w:ind w:right="141"/>
        <w:jc w:val="both"/>
        <w:rPr>
          <w:rFonts w:ascii="Arial" w:eastAsia="Calibri" w:hAnsi="Arial" w:cs="Arial"/>
          <w:lang w:val="en-US"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76"/>
      </w:tblGrid>
      <w:tr w:rsidR="00783393" w:rsidRPr="007877BB" w14:paraId="4AB6DF01" w14:textId="77777777" w:rsidTr="00783393">
        <w:trPr>
          <w:trHeight w:val="348"/>
          <w:tblHeader/>
        </w:trPr>
        <w:tc>
          <w:tcPr>
            <w:tcW w:w="9284" w:type="dxa"/>
            <w:gridSpan w:val="6"/>
            <w:shd w:val="clear" w:color="auto" w:fill="FFFFCC"/>
          </w:tcPr>
          <w:p w14:paraId="2976B97E" w14:textId="77777777" w:rsidR="00783393" w:rsidRPr="007877BB" w:rsidRDefault="00783393" w:rsidP="007877BB">
            <w:pPr>
              <w:keepNext/>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lastRenderedPageBreak/>
              <w:t>Summary table of animal studies on skin sensitisation</w:t>
            </w:r>
          </w:p>
        </w:tc>
      </w:tr>
      <w:tr w:rsidR="00783393" w:rsidRPr="007877BB" w14:paraId="0C830B7D" w14:textId="77777777" w:rsidTr="00783393">
        <w:trPr>
          <w:trHeight w:val="651"/>
          <w:tblHeader/>
        </w:trPr>
        <w:tc>
          <w:tcPr>
            <w:tcW w:w="1346" w:type="dxa"/>
            <w:shd w:val="clear" w:color="auto" w:fill="auto"/>
            <w:tcMar>
              <w:top w:w="57" w:type="dxa"/>
              <w:bottom w:w="57" w:type="dxa"/>
            </w:tcMar>
          </w:tcPr>
          <w:p w14:paraId="6496071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b/>
                <w:lang w:val="en-US" w:eastAsia="en-GB"/>
              </w:rPr>
              <w:t>Method,</w:t>
            </w:r>
            <w:r w:rsidRPr="00F40C5D">
              <w:rPr>
                <w:rFonts w:ascii="Arial" w:eastAsia="Calibri" w:hAnsi="Arial" w:cs="Arial"/>
                <w:b/>
                <w:lang w:val="en-US" w:eastAsia="en-GB"/>
              </w:rPr>
              <w:br/>
              <w:t xml:space="preserve">Guideline, GLP status, </w:t>
            </w:r>
            <w:r w:rsidRPr="00F40C5D">
              <w:rPr>
                <w:rFonts w:ascii="Arial" w:eastAsia="Calibri" w:hAnsi="Arial" w:cs="Arial"/>
                <w:b/>
                <w:bCs/>
                <w:color w:val="000000"/>
                <w:lang w:val="en-US" w:eastAsia="en-GB"/>
              </w:rPr>
              <w:t>. Reliability</w:t>
            </w:r>
          </w:p>
        </w:tc>
        <w:tc>
          <w:tcPr>
            <w:tcW w:w="1276" w:type="dxa"/>
          </w:tcPr>
          <w:p w14:paraId="6A9B2CD6" w14:textId="77777777" w:rsidR="00783393" w:rsidRPr="00734566" w:rsidRDefault="00783393" w:rsidP="00F40C5D">
            <w:pPr>
              <w:suppressAutoHyphens w:val="0"/>
              <w:ind w:right="141"/>
              <w:jc w:val="both"/>
              <w:rPr>
                <w:rFonts w:ascii="Arial" w:eastAsia="Calibri" w:hAnsi="Arial" w:cs="Arial"/>
                <w:b/>
                <w:lang w:val="en-US" w:eastAsia="en-US"/>
              </w:rPr>
            </w:pPr>
            <w:r w:rsidRPr="00734566">
              <w:rPr>
                <w:rFonts w:ascii="Arial" w:eastAsia="Calibri" w:hAnsi="Arial" w:cs="Arial"/>
                <w:b/>
                <w:lang w:val="en-US" w:eastAsia="en-US"/>
              </w:rPr>
              <w:t>Species,</w:t>
            </w:r>
            <w:r w:rsidRPr="00734566">
              <w:rPr>
                <w:rFonts w:ascii="Arial" w:eastAsia="Calibri" w:hAnsi="Arial" w:cs="Arial"/>
                <w:b/>
                <w:lang w:val="en-US" w:eastAsia="en-US"/>
              </w:rPr>
              <w:br/>
              <w:t>Strain,</w:t>
            </w:r>
            <w:r w:rsidRPr="00734566">
              <w:rPr>
                <w:rFonts w:ascii="Arial" w:eastAsia="Calibri" w:hAnsi="Arial" w:cs="Arial"/>
                <w:b/>
                <w:lang w:val="en-US" w:eastAsia="en-US"/>
              </w:rPr>
              <w:br/>
              <w:t>Sex,</w:t>
            </w:r>
            <w:r w:rsidRPr="00734566">
              <w:rPr>
                <w:rFonts w:ascii="Arial" w:eastAsia="Calibri" w:hAnsi="Arial" w:cs="Arial"/>
                <w:b/>
                <w:lang w:val="en-US" w:eastAsia="en-US"/>
              </w:rPr>
              <w:br/>
              <w:t>No/group</w:t>
            </w:r>
          </w:p>
        </w:tc>
        <w:tc>
          <w:tcPr>
            <w:tcW w:w="1297" w:type="dxa"/>
            <w:shd w:val="clear" w:color="auto" w:fill="auto"/>
            <w:tcMar>
              <w:top w:w="57" w:type="dxa"/>
              <w:bottom w:w="57" w:type="dxa"/>
            </w:tcMar>
          </w:tcPr>
          <w:p w14:paraId="5E13F704" w14:textId="77777777" w:rsidR="00783393" w:rsidRPr="007877BB"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en-US" w:eastAsia="en-GB"/>
              </w:rPr>
            </w:pPr>
            <w:r w:rsidRPr="007877BB">
              <w:rPr>
                <w:rFonts w:ascii="Arial" w:eastAsia="Calibri" w:hAnsi="Arial" w:cs="Arial"/>
                <w:b/>
                <w:bCs/>
                <w:color w:val="000000"/>
                <w:lang w:val="en-US" w:eastAsia="en-GB"/>
              </w:rPr>
              <w:t>Test substance, Vehicle,</w:t>
            </w:r>
          </w:p>
          <w:p w14:paraId="3EF83629" w14:textId="77777777" w:rsidR="00783393" w:rsidRPr="007877BB" w:rsidRDefault="00783393" w:rsidP="00734566">
            <w:pPr>
              <w:suppressAutoHyphens w:val="0"/>
              <w:ind w:right="141"/>
              <w:jc w:val="both"/>
              <w:rPr>
                <w:rFonts w:ascii="Arial" w:eastAsia="Calibri" w:hAnsi="Arial" w:cs="Arial"/>
                <w:lang w:val="en-US" w:eastAsia="en-US"/>
              </w:rPr>
            </w:pPr>
            <w:r w:rsidRPr="007877BB">
              <w:rPr>
                <w:rFonts w:ascii="Arial" w:eastAsia="Calibri" w:hAnsi="Arial" w:cs="Arial"/>
                <w:b/>
                <w:bCs/>
                <w:color w:val="000000"/>
                <w:lang w:val="en-US" w:eastAsia="en-GB"/>
              </w:rPr>
              <w:t xml:space="preserve">Dose levels, </w:t>
            </w:r>
            <w:r w:rsidRPr="007877BB">
              <w:rPr>
                <w:rFonts w:ascii="Arial" w:eastAsia="Calibri" w:hAnsi="Arial" w:cs="Arial"/>
                <w:b/>
                <w:bCs/>
                <w:color w:val="000000"/>
                <w:lang w:val="en-US" w:eastAsia="en-GB"/>
              </w:rPr>
              <w:br/>
              <w:t>duration of exposure</w:t>
            </w:r>
            <w:r w:rsidRPr="007877BB">
              <w:rPr>
                <w:rFonts w:ascii="Arial" w:eastAsia="Calibri" w:hAnsi="Arial" w:cs="Arial"/>
                <w:b/>
                <w:lang w:val="en-US" w:eastAsia="en-GB"/>
              </w:rPr>
              <w:t xml:space="preserve"> Route of exposure </w:t>
            </w:r>
            <w:r w:rsidRPr="007877BB">
              <w:rPr>
                <w:rFonts w:ascii="Arial" w:eastAsia="Calibri" w:hAnsi="Arial" w:cs="Arial"/>
                <w:i/>
                <w:lang w:val="en-US" w:eastAsia="en-GB"/>
              </w:rPr>
              <w:t>(topical/intradermal, if relevant)</w:t>
            </w:r>
          </w:p>
        </w:tc>
        <w:tc>
          <w:tcPr>
            <w:tcW w:w="2672" w:type="dxa"/>
            <w:shd w:val="clear" w:color="auto" w:fill="auto"/>
            <w:tcMar>
              <w:top w:w="57" w:type="dxa"/>
              <w:bottom w:w="57" w:type="dxa"/>
            </w:tcMar>
          </w:tcPr>
          <w:p w14:paraId="53429756"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 xml:space="preserve">Results </w:t>
            </w:r>
          </w:p>
          <w:p w14:paraId="3CB4B348"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i/>
                <w:lang w:val="en-US" w:eastAsia="en-US"/>
              </w:rPr>
              <w:t>(EC3-value or amount of sensitised animals at induction dose); evidence for local or systemic toxicity (time course of onset)</w:t>
            </w:r>
          </w:p>
        </w:tc>
        <w:tc>
          <w:tcPr>
            <w:tcW w:w="1417" w:type="dxa"/>
          </w:tcPr>
          <w:p w14:paraId="7B4EA05A"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Remarks</w:t>
            </w:r>
          </w:p>
          <w:p w14:paraId="126A9CAD" w14:textId="77777777" w:rsidR="00783393" w:rsidRPr="007877BB" w:rsidRDefault="00783393"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GB"/>
              </w:rPr>
              <w:t>(e.g. major deviations)</w:t>
            </w:r>
          </w:p>
        </w:tc>
        <w:tc>
          <w:tcPr>
            <w:tcW w:w="1276" w:type="dxa"/>
            <w:shd w:val="clear" w:color="auto" w:fill="auto"/>
            <w:tcMar>
              <w:top w:w="57" w:type="dxa"/>
              <w:bottom w:w="57" w:type="dxa"/>
            </w:tcMar>
          </w:tcPr>
          <w:p w14:paraId="1F09559E"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p w14:paraId="44264DCA" w14:textId="77777777" w:rsidR="00783393" w:rsidRPr="007877BB" w:rsidRDefault="00783393" w:rsidP="007877BB">
            <w:pPr>
              <w:suppressAutoHyphens w:val="0"/>
              <w:ind w:right="141"/>
              <w:jc w:val="both"/>
              <w:rPr>
                <w:rFonts w:ascii="Arial" w:eastAsia="Calibri" w:hAnsi="Arial" w:cs="Arial"/>
                <w:lang w:val="sv-SE" w:eastAsia="en-US"/>
              </w:rPr>
            </w:pPr>
          </w:p>
        </w:tc>
      </w:tr>
      <w:tr w:rsidR="00783393" w:rsidRPr="007877BB" w14:paraId="2888560C" w14:textId="77777777" w:rsidTr="00783393">
        <w:trPr>
          <w:trHeight w:val="227"/>
          <w:tblHeader/>
        </w:trPr>
        <w:tc>
          <w:tcPr>
            <w:tcW w:w="1346" w:type="dxa"/>
            <w:shd w:val="clear" w:color="auto" w:fill="auto"/>
          </w:tcPr>
          <w:p w14:paraId="1A5C6A5E"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OECD guideline 406</w:t>
            </w:r>
          </w:p>
        </w:tc>
        <w:tc>
          <w:tcPr>
            <w:tcW w:w="1276" w:type="dxa"/>
          </w:tcPr>
          <w:p w14:paraId="6669553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Guinea pig, Hartley, Charles RIVER</w:t>
            </w:r>
          </w:p>
        </w:tc>
        <w:tc>
          <w:tcPr>
            <w:tcW w:w="1297" w:type="dxa"/>
          </w:tcPr>
          <w:p w14:paraId="71F6FA3E" w14:textId="77777777" w:rsidR="00783393" w:rsidRPr="007877BB" w:rsidRDefault="00783393"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Polyethylene film saturated with insecticide (code E13), buehler 3 applications </w:t>
            </w:r>
          </w:p>
        </w:tc>
        <w:tc>
          <w:tcPr>
            <w:tcW w:w="2672" w:type="dxa"/>
            <w:shd w:val="clear" w:color="auto" w:fill="auto"/>
          </w:tcPr>
          <w:p w14:paraId="2AEAFF81" w14:textId="77777777" w:rsidR="00783393" w:rsidRPr="007877BB" w:rsidRDefault="00783393"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sensitising by contact with the skin</w:t>
            </w:r>
          </w:p>
        </w:tc>
        <w:tc>
          <w:tcPr>
            <w:tcW w:w="1417" w:type="dxa"/>
            <w:shd w:val="clear" w:color="auto" w:fill="auto"/>
          </w:tcPr>
          <w:p w14:paraId="1458CFC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Buehler 3 applications test is not considered as sensitive</w:t>
            </w:r>
            <w:r w:rsidR="00F5495A" w:rsidRPr="007877BB">
              <w:rPr>
                <w:rFonts w:ascii="Arial" w:eastAsia="Calibri" w:hAnsi="Arial" w:cs="Arial"/>
                <w:lang w:val="en-US" w:eastAsia="en-US"/>
              </w:rPr>
              <w:t xml:space="preserve"> enough</w:t>
            </w:r>
            <w:r w:rsidRPr="007877BB">
              <w:rPr>
                <w:rFonts w:ascii="Arial" w:eastAsia="Calibri" w:hAnsi="Arial" w:cs="Arial"/>
                <w:lang w:val="en-US" w:eastAsia="en-US"/>
              </w:rPr>
              <w:t xml:space="preserve">. </w:t>
            </w:r>
          </w:p>
        </w:tc>
        <w:tc>
          <w:tcPr>
            <w:tcW w:w="1276" w:type="dxa"/>
          </w:tcPr>
          <w:p w14:paraId="2E26FB6D"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test report T573/6946 done by EVIC France the 23rd of march 1996</w:t>
            </w:r>
          </w:p>
        </w:tc>
      </w:tr>
    </w:tbl>
    <w:p w14:paraId="1159CED9" w14:textId="77777777" w:rsidR="00783393" w:rsidRPr="00F40C5D" w:rsidRDefault="00783393" w:rsidP="00F40C5D">
      <w:pPr>
        <w:suppressAutoHyphens w:val="0"/>
        <w:ind w:right="141"/>
        <w:jc w:val="both"/>
        <w:rPr>
          <w:rFonts w:ascii="Arial" w:eastAsia="Calibri" w:hAnsi="Arial" w:cs="Arial"/>
          <w:i/>
          <w:iCs/>
          <w:lang w:val="en-US" w:eastAsia="en-US"/>
        </w:rPr>
      </w:pPr>
    </w:p>
    <w:p w14:paraId="3D610F0F" w14:textId="77777777" w:rsidR="00783393" w:rsidRPr="00F40C5D" w:rsidRDefault="00783393" w:rsidP="00F40C5D">
      <w:pPr>
        <w:suppressAutoHyphens w:val="0"/>
        <w:ind w:right="141"/>
        <w:jc w:val="both"/>
        <w:rPr>
          <w:rFonts w:ascii="Arial" w:eastAsia="Calibri" w:hAnsi="Arial" w:cs="Arial"/>
          <w:b/>
          <w:bCs/>
          <w:lang w:val="en-US" w:eastAsia="en-US"/>
        </w:rPr>
      </w:pPr>
    </w:p>
    <w:p w14:paraId="4F8B7D14" w14:textId="77777777" w:rsidR="00AC6939" w:rsidRPr="00F40C5D" w:rsidRDefault="00AC6939" w:rsidP="00F40C5D">
      <w:pPr>
        <w:suppressAutoHyphens w:val="0"/>
        <w:ind w:right="141"/>
        <w:jc w:val="both"/>
        <w:rPr>
          <w:rFonts w:ascii="Arial" w:eastAsia="Calibri" w:hAnsi="Arial" w:cs="Arial"/>
          <w:lang w:val="en-US"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7C585D2B"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54A3ECF" w14:textId="77777777" w:rsidR="00783393" w:rsidRPr="00734566" w:rsidRDefault="00783393" w:rsidP="00734566">
            <w:pPr>
              <w:suppressAutoHyphens w:val="0"/>
              <w:ind w:right="141"/>
              <w:jc w:val="both"/>
              <w:rPr>
                <w:rFonts w:ascii="Arial" w:eastAsia="Calibri" w:hAnsi="Arial" w:cs="Arial"/>
                <w:b/>
                <w:bCs/>
                <w:lang w:val="en-US" w:eastAsia="en-US"/>
              </w:rPr>
            </w:pPr>
            <w:r w:rsidRPr="00734566">
              <w:rPr>
                <w:rFonts w:ascii="Arial" w:eastAsia="Calibri" w:hAnsi="Arial" w:cs="Arial"/>
                <w:b/>
                <w:bCs/>
                <w:lang w:val="en-US" w:eastAsia="en-US"/>
              </w:rPr>
              <w:t>Conclusion used in Risk Assessment – Skin sensitisation</w:t>
            </w:r>
          </w:p>
        </w:tc>
      </w:tr>
      <w:tr w:rsidR="00783393" w:rsidRPr="007877BB" w14:paraId="37CAFF60"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4FB2FE2"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368D54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Classified as a skin sensitizer product.</w:t>
            </w:r>
          </w:p>
        </w:tc>
      </w:tr>
      <w:tr w:rsidR="00783393" w:rsidRPr="007877BB" w14:paraId="7256FA35"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01B3E603"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D8BB649"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The study is not acceptable (buehler 3 is considered as not enough sensitive). </w:t>
            </w:r>
          </w:p>
          <w:p w14:paraId="23DD0D61" w14:textId="77777777" w:rsidR="00783393" w:rsidRPr="007877BB" w:rsidRDefault="00783393"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this case, a classification based on the calculation method is proposed. The product contains 1% of permethrin classified as a skin sensitizer. Based on the calculation method, the product is classified for this endpoint.</w:t>
            </w:r>
          </w:p>
        </w:tc>
      </w:tr>
      <w:tr w:rsidR="00783393" w:rsidRPr="007877BB" w14:paraId="61948C14"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0DC9B765"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0E8D662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H317: May cause an allergic reaction according to Regulation (EC) No 1272/2008 (CLP).</w:t>
            </w:r>
          </w:p>
        </w:tc>
      </w:tr>
    </w:tbl>
    <w:p w14:paraId="1ACED806" w14:textId="77777777" w:rsidR="00783393" w:rsidRPr="00F40C5D" w:rsidRDefault="00783393" w:rsidP="00F40C5D">
      <w:pPr>
        <w:suppressAutoHyphens w:val="0"/>
        <w:ind w:right="141"/>
        <w:jc w:val="both"/>
        <w:rPr>
          <w:rFonts w:ascii="Arial" w:eastAsia="Calibri" w:hAnsi="Arial" w:cs="Arial"/>
          <w:lang w:val="en-US" w:eastAsia="en-US"/>
        </w:rPr>
      </w:pPr>
    </w:p>
    <w:p w14:paraId="0C422238" w14:textId="77777777" w:rsidR="00783393" w:rsidRPr="00F40C5D" w:rsidRDefault="00783393" w:rsidP="00F40C5D">
      <w:pPr>
        <w:suppressAutoHyphens w:val="0"/>
        <w:ind w:right="141"/>
        <w:jc w:val="both"/>
        <w:rPr>
          <w:rFonts w:ascii="Arial" w:eastAsia="Calibri" w:hAnsi="Arial" w:cs="Arial"/>
          <w:i/>
          <w:iCs/>
          <w:lang w:val="en-US" w:eastAsia="en-US"/>
        </w:rPr>
      </w:pPr>
    </w:p>
    <w:p w14:paraId="60276F1F" w14:textId="77777777" w:rsidR="00783393" w:rsidRPr="00F40C5D" w:rsidRDefault="00783393" w:rsidP="00F40C5D">
      <w:pPr>
        <w:suppressAutoHyphens w:val="0"/>
        <w:ind w:right="141"/>
        <w:jc w:val="both"/>
        <w:rPr>
          <w:rFonts w:ascii="Arial" w:eastAsia="Calibri" w:hAnsi="Arial" w:cs="Arial"/>
          <w:b/>
          <w:i/>
          <w:lang w:val="sv-SE" w:eastAsia="en-US"/>
        </w:rPr>
      </w:pPr>
      <w:bookmarkStart w:id="159" w:name="_Toc389729053"/>
      <w:bookmarkStart w:id="160" w:name="_Toc403472758"/>
      <w:r w:rsidRPr="00F40C5D">
        <w:rPr>
          <w:rFonts w:ascii="Arial" w:eastAsia="Calibri" w:hAnsi="Arial" w:cs="Arial"/>
          <w:b/>
          <w:i/>
          <w:lang w:val="sv-SE" w:eastAsia="en-US"/>
        </w:rPr>
        <w:t>Respiratory sensitization (ADS)</w:t>
      </w:r>
      <w:bookmarkEnd w:id="159"/>
      <w:bookmarkEnd w:id="160"/>
    </w:p>
    <w:p w14:paraId="63DEDB9D" w14:textId="77777777" w:rsidR="00783393" w:rsidRPr="00734566" w:rsidRDefault="00783393" w:rsidP="00734566">
      <w:pPr>
        <w:suppressAutoHyphens w:val="0"/>
        <w:ind w:right="141"/>
        <w:jc w:val="both"/>
        <w:rPr>
          <w:rFonts w:ascii="Arial" w:eastAsia="Calibri" w:hAnsi="Arial" w:cs="Arial"/>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39393D67"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79C10B1" w14:textId="77777777" w:rsidR="00783393" w:rsidRPr="007877BB" w:rsidRDefault="00783393" w:rsidP="007877BB">
            <w:pPr>
              <w:keepNext/>
              <w:suppressAutoHyphens w:val="0"/>
              <w:ind w:right="141"/>
              <w:jc w:val="both"/>
              <w:rPr>
                <w:rFonts w:ascii="Arial" w:eastAsia="Calibri" w:hAnsi="Arial" w:cs="Arial"/>
                <w:lang w:val="en-US" w:eastAsia="en-US"/>
              </w:rPr>
            </w:pPr>
            <w:r w:rsidRPr="007877BB">
              <w:rPr>
                <w:rFonts w:ascii="Arial" w:eastAsia="Calibri" w:hAnsi="Arial" w:cs="Arial"/>
                <w:b/>
                <w:bCs/>
                <w:lang w:val="en-US" w:eastAsia="en-US"/>
              </w:rPr>
              <w:t>Conclusion</w:t>
            </w:r>
            <w:r w:rsidRPr="007877BB">
              <w:rPr>
                <w:rFonts w:ascii="Arial" w:eastAsia="Calibri" w:hAnsi="Arial" w:cs="Arial"/>
                <w:lang w:val="en-US" w:eastAsia="en-US"/>
              </w:rPr>
              <w:t xml:space="preserve"> </w:t>
            </w:r>
            <w:r w:rsidRPr="007877BB">
              <w:rPr>
                <w:rFonts w:ascii="Arial" w:eastAsia="Calibri" w:hAnsi="Arial" w:cs="Arial"/>
                <w:b/>
                <w:bCs/>
                <w:lang w:val="en-US" w:eastAsia="en-US"/>
              </w:rPr>
              <w:t>used in Risk Assessment – Respiratory sensitisation</w:t>
            </w:r>
          </w:p>
        </w:tc>
      </w:tr>
      <w:tr w:rsidR="00783393" w:rsidRPr="007877BB" w14:paraId="4756C031"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3F56FDB" w14:textId="77777777" w:rsidR="00783393" w:rsidRPr="00F40C5D" w:rsidRDefault="00783393" w:rsidP="00F40C5D">
            <w:pPr>
              <w:keepNext/>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9D123C9" w14:textId="77777777" w:rsidR="00783393" w:rsidRPr="00734566" w:rsidRDefault="00783393" w:rsidP="00F40C5D">
            <w:pPr>
              <w:keepNext/>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p>
        </w:tc>
      </w:tr>
      <w:tr w:rsidR="00783393" w:rsidRPr="007877BB" w14:paraId="0592D71B"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66180066" w14:textId="77777777" w:rsidR="00783393" w:rsidRPr="00F40C5D" w:rsidRDefault="00783393" w:rsidP="00F40C5D">
            <w:pPr>
              <w:keepNext/>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1D438C6" w14:textId="77777777" w:rsidR="00783393" w:rsidRPr="00F40C5D" w:rsidRDefault="00783393" w:rsidP="00F40C5D">
            <w:pPr>
              <w:keepNext/>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relevant (solid form without any volatile substances)</w:t>
            </w:r>
          </w:p>
        </w:tc>
      </w:tr>
      <w:tr w:rsidR="00783393" w:rsidRPr="007877BB" w14:paraId="0F249668"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6D52CBBF"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C5F4D48"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The product does not require classification for respiratory sensitization </w:t>
            </w:r>
            <w:r w:rsidRPr="00734566">
              <w:rPr>
                <w:rFonts w:ascii="Arial" w:eastAsia="Calibri" w:hAnsi="Arial" w:cs="Arial"/>
                <w:bCs/>
                <w:lang w:val="en-US" w:eastAsia="en-US"/>
              </w:rPr>
              <w:t>according to Regulation (EC) No 1272/2008 (CLP).</w:t>
            </w:r>
            <w:r w:rsidRPr="00734566" w:rsidDel="000709C5">
              <w:rPr>
                <w:rFonts w:ascii="Arial" w:eastAsia="Calibri" w:hAnsi="Arial" w:cs="Arial"/>
                <w:lang w:val="en-US" w:eastAsia="en-US"/>
              </w:rPr>
              <w:t xml:space="preserve"> </w:t>
            </w:r>
          </w:p>
        </w:tc>
      </w:tr>
    </w:tbl>
    <w:p w14:paraId="09AABFB1" w14:textId="77777777" w:rsidR="00783393" w:rsidRPr="00F40C5D" w:rsidRDefault="00783393" w:rsidP="00F40C5D">
      <w:pPr>
        <w:suppressAutoHyphens w:val="0"/>
        <w:ind w:right="141"/>
        <w:jc w:val="both"/>
        <w:rPr>
          <w:rFonts w:ascii="Arial" w:eastAsia="Calibri" w:hAnsi="Arial" w:cs="Arial"/>
          <w:lang w:val="en-US" w:eastAsia="en-US"/>
        </w:rPr>
      </w:pPr>
    </w:p>
    <w:p w14:paraId="7688ADB5" w14:textId="77777777" w:rsidR="00783393" w:rsidRPr="00F40C5D" w:rsidRDefault="00783393" w:rsidP="00F40C5D">
      <w:pPr>
        <w:suppressAutoHyphens w:val="0"/>
        <w:ind w:right="141"/>
        <w:jc w:val="both"/>
        <w:rPr>
          <w:rFonts w:ascii="Arial" w:eastAsia="Calibri" w:hAnsi="Arial" w:cs="Arial"/>
          <w:lang w:val="en-US" w:eastAsia="en-US"/>
        </w:rPr>
      </w:pPr>
    </w:p>
    <w:p w14:paraId="747CF2BC" w14:textId="77777777" w:rsidR="00783393" w:rsidRPr="00F40C5D" w:rsidRDefault="00783393" w:rsidP="00F40C5D">
      <w:pPr>
        <w:suppressAutoHyphens w:val="0"/>
        <w:ind w:right="141"/>
        <w:jc w:val="both"/>
        <w:rPr>
          <w:rFonts w:ascii="Arial" w:eastAsia="Calibri" w:hAnsi="Arial" w:cs="Arial"/>
          <w:b/>
          <w:i/>
          <w:lang w:val="en-US" w:eastAsia="en-US"/>
        </w:rPr>
      </w:pPr>
      <w:bookmarkStart w:id="161" w:name="_Toc389729054"/>
      <w:bookmarkStart w:id="162" w:name="_Toc403472759"/>
      <w:r w:rsidRPr="00F40C5D">
        <w:rPr>
          <w:rFonts w:ascii="Arial" w:eastAsia="Calibri" w:hAnsi="Arial" w:cs="Arial"/>
          <w:b/>
          <w:i/>
          <w:lang w:val="en-US" w:eastAsia="en-US"/>
        </w:rPr>
        <w:t>Acute toxicity</w:t>
      </w:r>
      <w:bookmarkEnd w:id="161"/>
      <w:bookmarkEnd w:id="162"/>
    </w:p>
    <w:p w14:paraId="78790B68" w14:textId="77777777" w:rsidR="00AD5E85" w:rsidRPr="00734566" w:rsidRDefault="00AD5E85" w:rsidP="00734566">
      <w:pPr>
        <w:suppressAutoHyphens w:val="0"/>
        <w:ind w:right="141"/>
        <w:jc w:val="both"/>
        <w:rPr>
          <w:rFonts w:ascii="Arial" w:eastAsia="Calibri" w:hAnsi="Arial" w:cs="Arial"/>
          <w:i/>
          <w:u w:val="single"/>
          <w:lang w:val="en-US" w:eastAsia="en-US"/>
        </w:rPr>
      </w:pPr>
      <w:bookmarkStart w:id="163" w:name="_Toc389729055"/>
    </w:p>
    <w:p w14:paraId="56B79163" w14:textId="77777777" w:rsidR="00783393" w:rsidRPr="007877BB" w:rsidRDefault="00783393" w:rsidP="007877BB">
      <w:pPr>
        <w:suppressAutoHyphens w:val="0"/>
        <w:ind w:right="141"/>
        <w:jc w:val="both"/>
        <w:rPr>
          <w:rFonts w:ascii="Arial" w:eastAsia="Calibri" w:hAnsi="Arial" w:cs="Arial"/>
          <w:i/>
          <w:u w:val="single"/>
          <w:lang w:val="en-US" w:eastAsia="en-US"/>
        </w:rPr>
      </w:pPr>
      <w:r w:rsidRPr="007877BB">
        <w:rPr>
          <w:rFonts w:ascii="Arial" w:eastAsia="Calibri" w:hAnsi="Arial" w:cs="Arial"/>
          <w:i/>
          <w:u w:val="single"/>
          <w:lang w:val="en-US" w:eastAsia="en-US"/>
        </w:rPr>
        <w:t>Acute toxicity by oral route</w:t>
      </w:r>
      <w:bookmarkEnd w:id="163"/>
    </w:p>
    <w:p w14:paraId="5B515F80" w14:textId="77777777" w:rsidR="00AD5E85" w:rsidRPr="007877BB" w:rsidRDefault="00AD5E85" w:rsidP="007877BB">
      <w:pPr>
        <w:suppressAutoHyphens w:val="0"/>
        <w:ind w:right="141"/>
        <w:jc w:val="both"/>
        <w:rPr>
          <w:rFonts w:ascii="Arial" w:eastAsia="Calibri" w:hAnsi="Arial" w:cs="Arial"/>
          <w:iCs/>
          <w:lang w:val="en-US"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783393" w:rsidRPr="007877BB" w14:paraId="5FD364AE"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C997DA"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 used in the Risk Assessment – Acute oral toxicity</w:t>
            </w:r>
          </w:p>
        </w:tc>
      </w:tr>
      <w:tr w:rsidR="00783393" w:rsidRPr="007877BB" w14:paraId="383B9059"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4BCA42E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29763E2A"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ATE mixture = 48000 mg/kg bw</w:t>
            </w:r>
          </w:p>
        </w:tc>
      </w:tr>
      <w:tr w:rsidR="00783393" w:rsidRPr="007877BB" w14:paraId="253242B4"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601D7DEC"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674AD89"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oral toxicity does not trigger classification of the product.</w:t>
            </w:r>
          </w:p>
        </w:tc>
      </w:tr>
      <w:tr w:rsidR="00783393" w:rsidRPr="007877BB" w14:paraId="50B8168C"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1435B661"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w:t>
            </w:r>
            <w:r w:rsidRPr="00F40C5D">
              <w:rPr>
                <w:rFonts w:ascii="Arial" w:eastAsia="Calibri" w:hAnsi="Arial" w:cs="Arial"/>
                <w:lang w:val="en-US" w:eastAsia="en-US"/>
              </w:rPr>
              <w:lastRenderedPageBreak/>
              <w:t xml:space="preserve">the product according to CLP </w:t>
            </w:r>
          </w:p>
        </w:tc>
        <w:tc>
          <w:tcPr>
            <w:tcW w:w="3939" w:type="pct"/>
            <w:tcBorders>
              <w:top w:val="single" w:sz="6" w:space="0" w:color="auto"/>
              <w:left w:val="single" w:sz="6" w:space="0" w:color="auto"/>
              <w:bottom w:val="single" w:sz="6" w:space="0" w:color="auto"/>
              <w:right w:val="single" w:sz="6" w:space="0" w:color="auto"/>
            </w:tcBorders>
          </w:tcPr>
          <w:p w14:paraId="6BA2698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lastRenderedPageBreak/>
              <w:t>Not classified</w:t>
            </w:r>
          </w:p>
        </w:tc>
      </w:tr>
    </w:tbl>
    <w:p w14:paraId="4145C7E9" w14:textId="77777777" w:rsidR="00783393" w:rsidRPr="00F40C5D" w:rsidRDefault="00783393" w:rsidP="00F40C5D">
      <w:pPr>
        <w:suppressAutoHyphens w:val="0"/>
        <w:ind w:right="141"/>
        <w:jc w:val="both"/>
        <w:rPr>
          <w:rFonts w:ascii="Arial" w:eastAsia="Calibri" w:hAnsi="Arial" w:cs="Arial"/>
          <w:lang w:val="sv-SE" w:eastAsia="en-US"/>
        </w:rPr>
      </w:pPr>
    </w:p>
    <w:p w14:paraId="2D130153" w14:textId="77777777" w:rsidR="00783393" w:rsidRPr="00F40C5D" w:rsidRDefault="00783393" w:rsidP="00F40C5D">
      <w:pPr>
        <w:suppressAutoHyphens w:val="0"/>
        <w:ind w:right="141"/>
        <w:jc w:val="both"/>
        <w:rPr>
          <w:rFonts w:ascii="Arial" w:eastAsia="Calibri" w:hAnsi="Arial" w:cs="Arial"/>
          <w:i/>
          <w:iCs/>
          <w:lang w:val="sv-SE" w:eastAsia="en-US"/>
        </w:rPr>
      </w:pPr>
    </w:p>
    <w:p w14:paraId="4D269229" w14:textId="77777777" w:rsidR="00783393" w:rsidRPr="00F40C5D" w:rsidRDefault="00783393" w:rsidP="00F40C5D">
      <w:pPr>
        <w:suppressAutoHyphens w:val="0"/>
        <w:ind w:right="141"/>
        <w:jc w:val="both"/>
        <w:rPr>
          <w:rFonts w:ascii="Arial" w:eastAsia="Calibri" w:hAnsi="Arial" w:cs="Arial"/>
          <w:i/>
          <w:u w:val="single"/>
          <w:lang w:val="sv-SE" w:eastAsia="en-US"/>
        </w:rPr>
      </w:pPr>
      <w:bookmarkStart w:id="164" w:name="_Toc389729056"/>
      <w:r w:rsidRPr="00F40C5D">
        <w:rPr>
          <w:rFonts w:ascii="Arial" w:eastAsia="Calibri" w:hAnsi="Arial" w:cs="Arial"/>
          <w:i/>
          <w:u w:val="single"/>
          <w:lang w:val="sv-SE" w:eastAsia="en-US"/>
        </w:rPr>
        <w:t>Acute toxicity by inhalation</w:t>
      </w:r>
      <w:bookmarkEnd w:id="164"/>
    </w:p>
    <w:p w14:paraId="5BC213E6" w14:textId="77777777" w:rsidR="00783393" w:rsidRPr="00734566" w:rsidRDefault="00783393" w:rsidP="00734566">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00DFD632"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F8232B3"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 used in the Risk Assessment – Acute inhalation toxicity</w:t>
            </w:r>
          </w:p>
        </w:tc>
      </w:tr>
      <w:tr w:rsidR="00783393" w:rsidRPr="007877BB" w14:paraId="1DB5179D"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2628F57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0C5E6E2B"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ATE mixture = 150 mg/L</w:t>
            </w:r>
          </w:p>
        </w:tc>
      </w:tr>
      <w:tr w:rsidR="00783393" w:rsidRPr="007877BB" w14:paraId="1020B9B3"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4757B5C4"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AE50C9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inhalation toxicity does not trigger classification of the product.</w:t>
            </w:r>
          </w:p>
        </w:tc>
      </w:tr>
      <w:tr w:rsidR="00783393" w:rsidRPr="007877BB" w14:paraId="1EE53E9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280CE62"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327A74F2"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r w:rsidRPr="00F40C5D" w:rsidDel="00AC402A">
              <w:rPr>
                <w:rFonts w:ascii="Arial" w:eastAsia="Calibri" w:hAnsi="Arial" w:cs="Arial"/>
                <w:lang w:val="sv-SE" w:eastAsia="en-US"/>
              </w:rPr>
              <w:t xml:space="preserve"> </w:t>
            </w:r>
          </w:p>
        </w:tc>
      </w:tr>
    </w:tbl>
    <w:p w14:paraId="5B9FA037" w14:textId="77777777" w:rsidR="00783393" w:rsidRPr="00F40C5D" w:rsidRDefault="00783393" w:rsidP="00F40C5D">
      <w:pPr>
        <w:suppressAutoHyphens w:val="0"/>
        <w:ind w:right="141"/>
        <w:jc w:val="both"/>
        <w:rPr>
          <w:rFonts w:ascii="Arial" w:eastAsia="Calibri" w:hAnsi="Arial" w:cs="Arial"/>
          <w:lang w:val="sv-SE" w:eastAsia="en-US"/>
        </w:rPr>
      </w:pPr>
    </w:p>
    <w:p w14:paraId="15D24B01" w14:textId="77777777" w:rsidR="00783393" w:rsidRPr="00F40C5D" w:rsidRDefault="00783393" w:rsidP="00F40C5D">
      <w:pPr>
        <w:suppressAutoHyphens w:val="0"/>
        <w:ind w:right="141"/>
        <w:jc w:val="both"/>
        <w:rPr>
          <w:rFonts w:ascii="Arial" w:eastAsia="Calibri" w:hAnsi="Arial" w:cs="Arial"/>
          <w:i/>
          <w:u w:val="single"/>
          <w:lang w:val="sv-SE" w:eastAsia="en-US"/>
        </w:rPr>
      </w:pPr>
      <w:bookmarkStart w:id="165" w:name="_Toc389729057"/>
      <w:r w:rsidRPr="00F40C5D">
        <w:rPr>
          <w:rFonts w:ascii="Arial" w:eastAsia="Calibri" w:hAnsi="Arial" w:cs="Arial"/>
          <w:i/>
          <w:u w:val="single"/>
          <w:lang w:val="sv-SE" w:eastAsia="en-US"/>
        </w:rPr>
        <w:t>Acute toxicity by dermal route</w:t>
      </w:r>
      <w:bookmarkEnd w:id="165"/>
    </w:p>
    <w:p w14:paraId="3F9423DB" w14:textId="77777777" w:rsidR="00783393" w:rsidRPr="00F40C5D" w:rsidRDefault="00783393" w:rsidP="00F40C5D">
      <w:pPr>
        <w:suppressAutoHyphens w:val="0"/>
        <w:ind w:right="141"/>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254A969D"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304EC5" w14:textId="77777777" w:rsidR="00783393" w:rsidRPr="00734566" w:rsidRDefault="00783393" w:rsidP="00734566">
            <w:pPr>
              <w:suppressAutoHyphens w:val="0"/>
              <w:ind w:right="141"/>
              <w:jc w:val="both"/>
              <w:rPr>
                <w:rFonts w:ascii="Arial" w:eastAsia="Calibri" w:hAnsi="Arial" w:cs="Arial"/>
                <w:b/>
                <w:bCs/>
                <w:lang w:val="en-US" w:eastAsia="en-US"/>
              </w:rPr>
            </w:pPr>
            <w:r w:rsidRPr="00734566">
              <w:rPr>
                <w:rFonts w:ascii="Arial" w:eastAsia="Calibri" w:hAnsi="Arial" w:cs="Arial"/>
                <w:b/>
                <w:bCs/>
                <w:lang w:val="en-US" w:eastAsia="en-US"/>
              </w:rPr>
              <w:t>Value used in the Risk Assessment – Acute dermal toxicity</w:t>
            </w:r>
          </w:p>
        </w:tc>
      </w:tr>
      <w:tr w:rsidR="00783393" w:rsidRPr="007877BB" w14:paraId="078F434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3980BD9B"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1AF6C278"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w:t>
            </w:r>
          </w:p>
        </w:tc>
      </w:tr>
      <w:tr w:rsidR="00783393" w:rsidRPr="007877BB" w14:paraId="083ABFE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1E157BF3"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940DBBD"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dermal toxicity does not trigger classification of the product.</w:t>
            </w:r>
          </w:p>
        </w:tc>
      </w:tr>
      <w:tr w:rsidR="00783393" w:rsidRPr="007877BB" w14:paraId="2EE56111"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0E1878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7719ABEB"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r w:rsidRPr="00F40C5D" w:rsidDel="00AC402A">
              <w:rPr>
                <w:rFonts w:ascii="Arial" w:eastAsia="Calibri" w:hAnsi="Arial" w:cs="Arial"/>
                <w:lang w:val="sv-SE" w:eastAsia="en-US"/>
              </w:rPr>
              <w:t xml:space="preserve"> </w:t>
            </w:r>
          </w:p>
        </w:tc>
      </w:tr>
    </w:tbl>
    <w:p w14:paraId="30C9850B" w14:textId="77777777" w:rsidR="00783393" w:rsidRPr="00F40C5D" w:rsidRDefault="00783393" w:rsidP="00F40C5D">
      <w:pPr>
        <w:suppressAutoHyphens w:val="0"/>
        <w:ind w:right="141"/>
        <w:jc w:val="both"/>
        <w:rPr>
          <w:rFonts w:ascii="Arial" w:eastAsia="Calibri" w:hAnsi="Arial" w:cs="Arial"/>
          <w:lang w:val="sv-SE" w:eastAsia="en-US"/>
        </w:rPr>
      </w:pPr>
    </w:p>
    <w:p w14:paraId="3E01D5DB" w14:textId="433C49CD" w:rsidR="00783393" w:rsidRPr="00734566" w:rsidRDefault="00783393"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CONCLUSION:</w:t>
      </w:r>
      <w:r w:rsidR="00AC6939" w:rsidRPr="00F40C5D">
        <w:rPr>
          <w:rFonts w:ascii="Arial" w:eastAsia="Calibri" w:hAnsi="Arial" w:cs="Arial"/>
          <w:b/>
          <w:lang w:val="en-US" w:eastAsia="en-US"/>
        </w:rPr>
        <w:t xml:space="preserve"> b</w:t>
      </w:r>
      <w:r w:rsidRPr="00F40C5D">
        <w:rPr>
          <w:rFonts w:ascii="Arial" w:eastAsia="Calibri" w:hAnsi="Arial" w:cs="Arial"/>
          <w:b/>
          <w:lang w:val="en-US" w:eastAsia="en-US"/>
        </w:rPr>
        <w:t xml:space="preserve">ased on the available data, the product TERMIFILM is classified as skin </w:t>
      </w:r>
      <w:r w:rsidRPr="00734566">
        <w:rPr>
          <w:rFonts w:ascii="Arial" w:eastAsia="Calibri" w:hAnsi="Arial" w:cs="Arial"/>
          <w:b/>
          <w:lang w:val="en-US" w:eastAsia="en-US"/>
        </w:rPr>
        <w:t>sensitiser category 1 (H317: May cause an allergic skin reaction) according to CLP Regulation.</w:t>
      </w:r>
    </w:p>
    <w:p w14:paraId="36873993" w14:textId="77777777" w:rsidR="00783393" w:rsidRPr="007877BB" w:rsidRDefault="00783393" w:rsidP="00734566">
      <w:pPr>
        <w:suppressAutoHyphens w:val="0"/>
        <w:ind w:right="141"/>
        <w:jc w:val="both"/>
        <w:rPr>
          <w:rFonts w:ascii="Arial" w:eastAsia="Calibri" w:hAnsi="Arial" w:cs="Arial"/>
          <w:lang w:val="en-US" w:eastAsia="en-US"/>
        </w:rPr>
      </w:pPr>
    </w:p>
    <w:p w14:paraId="2C068490" w14:textId="77777777" w:rsidR="00233D3E" w:rsidRDefault="00233D3E" w:rsidP="007877BB">
      <w:pPr>
        <w:suppressAutoHyphens w:val="0"/>
        <w:ind w:right="141"/>
        <w:jc w:val="both"/>
        <w:rPr>
          <w:rFonts w:ascii="Arial" w:eastAsia="Calibri" w:hAnsi="Arial" w:cs="Arial"/>
          <w:b/>
          <w:i/>
          <w:lang w:val="sv-SE" w:eastAsia="en-US"/>
        </w:rPr>
      </w:pPr>
      <w:bookmarkStart w:id="166" w:name="_Toc389729058"/>
      <w:bookmarkStart w:id="167" w:name="_Toc403472760"/>
    </w:p>
    <w:p w14:paraId="7CB87D5D" w14:textId="21CF629A" w:rsidR="00783393" w:rsidRPr="007877BB" w:rsidRDefault="00783393"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Information on dermal absorption</w:t>
      </w:r>
      <w:bookmarkEnd w:id="166"/>
      <w:bookmarkEnd w:id="167"/>
    </w:p>
    <w:p w14:paraId="4CAE4522" w14:textId="77777777" w:rsidR="00783393" w:rsidRPr="007877BB" w:rsidRDefault="00783393" w:rsidP="007877BB">
      <w:pPr>
        <w:suppressAutoHyphens w:val="0"/>
        <w:ind w:right="141"/>
        <w:jc w:val="both"/>
        <w:rPr>
          <w:rFonts w:ascii="Arial" w:eastAsia="Calibri" w:hAnsi="Arial" w:cs="Arial"/>
          <w:i/>
          <w:iCs/>
          <w:highlight w:val="cyan"/>
          <w:lang w:val="sv-SE"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783393" w:rsidRPr="007877BB" w14:paraId="7150573B" w14:textId="77777777" w:rsidTr="00783393">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549EF601"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Value(s) used in the Risk Assessment – Dermal absorption</w:t>
            </w:r>
          </w:p>
        </w:tc>
      </w:tr>
      <w:tr w:rsidR="00783393" w:rsidRPr="007877BB" w14:paraId="387D6FA1"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322F6E97"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60B26FF2" w14:textId="77777777" w:rsidR="00783393" w:rsidRPr="00734566" w:rsidRDefault="00AC6939"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w:t>
            </w:r>
            <w:r w:rsidR="00783393" w:rsidRPr="00F40C5D">
              <w:rPr>
                <w:rFonts w:ascii="Arial" w:eastAsia="Calibri" w:hAnsi="Arial" w:cs="Arial"/>
                <w:lang w:val="sv-SE" w:eastAsia="en-US"/>
              </w:rPr>
              <w:t>ermethrin</w:t>
            </w:r>
          </w:p>
        </w:tc>
      </w:tr>
      <w:tr w:rsidR="00783393" w:rsidRPr="007877BB" w14:paraId="3A518454"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3F304FBA"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Value(s)</w:t>
            </w:r>
          </w:p>
        </w:tc>
        <w:tc>
          <w:tcPr>
            <w:tcW w:w="7305" w:type="dxa"/>
            <w:tcBorders>
              <w:top w:val="single" w:sz="6" w:space="0" w:color="auto"/>
              <w:left w:val="single" w:sz="6" w:space="0" w:color="auto"/>
              <w:bottom w:val="single" w:sz="6" w:space="0" w:color="auto"/>
              <w:right w:val="single" w:sz="6" w:space="0" w:color="auto"/>
            </w:tcBorders>
          </w:tcPr>
          <w:p w14:paraId="3B6F5D0D"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3</w:t>
            </w:r>
            <w:r w:rsidR="00AC6939" w:rsidRPr="00F40C5D">
              <w:rPr>
                <w:rFonts w:ascii="Arial" w:eastAsia="Calibri" w:hAnsi="Arial" w:cs="Arial"/>
                <w:lang w:val="sv-SE" w:eastAsia="en-US"/>
              </w:rPr>
              <w:t xml:space="preserve"> </w:t>
            </w:r>
            <w:r w:rsidRPr="00734566">
              <w:rPr>
                <w:rFonts w:ascii="Arial" w:eastAsia="Calibri" w:hAnsi="Arial" w:cs="Arial"/>
                <w:lang w:val="sv-SE" w:eastAsia="en-US"/>
              </w:rPr>
              <w:t>%</w:t>
            </w:r>
          </w:p>
        </w:tc>
      </w:tr>
      <w:tr w:rsidR="00783393" w:rsidRPr="007877BB" w14:paraId="159ADA65"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644E64B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2E7B2816" w14:textId="77777777" w:rsidR="00B93757" w:rsidRPr="007877BB" w:rsidRDefault="00783393"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Permethrin assessment report,</w:t>
            </w:r>
            <w:r w:rsidR="00410FA6" w:rsidRPr="00734566">
              <w:rPr>
                <w:rFonts w:ascii="Arial" w:eastAsia="Calibri" w:hAnsi="Arial" w:cs="Arial"/>
                <w:lang w:val="en-US" w:eastAsia="en-US"/>
              </w:rPr>
              <w:t xml:space="preserve"> approbation </w:t>
            </w:r>
            <w:r w:rsidRPr="00734566">
              <w:rPr>
                <w:rFonts w:ascii="Arial" w:eastAsia="Calibri" w:hAnsi="Arial" w:cs="Arial"/>
                <w:lang w:val="en-US" w:eastAsia="en-US"/>
              </w:rPr>
              <w:t xml:space="preserve">of active substances </w:t>
            </w:r>
            <w:r w:rsidR="00410FA6" w:rsidRPr="007877BB">
              <w:rPr>
                <w:rFonts w:ascii="Arial" w:eastAsia="Calibri" w:hAnsi="Arial" w:cs="Arial"/>
                <w:lang w:val="en-US" w:eastAsia="en-US"/>
              </w:rPr>
              <w:t>in</w:t>
            </w:r>
            <w:r w:rsidR="00410FA6" w:rsidRPr="007877BB">
              <w:rPr>
                <w:rFonts w:ascii="Arial" w:hAnsi="Arial" w:cs="Arial"/>
              </w:rPr>
              <w:t xml:space="preserve"> </w:t>
            </w:r>
            <w:r w:rsidR="00410FA6" w:rsidRPr="007877BB">
              <w:rPr>
                <w:rFonts w:ascii="Arial" w:eastAsia="Calibri" w:hAnsi="Arial" w:cs="Arial"/>
                <w:lang w:val="en-US" w:eastAsia="en-US"/>
              </w:rPr>
              <w:t>the list of Union for the approved active substances</w:t>
            </w:r>
            <w:r w:rsidRPr="007877BB">
              <w:rPr>
                <w:rFonts w:ascii="Arial" w:eastAsia="Calibri" w:hAnsi="Arial" w:cs="Arial"/>
                <w:lang w:val="en-US" w:eastAsia="en-US"/>
              </w:rPr>
              <w:t>, Ireland, April 2014</w:t>
            </w:r>
            <w:r w:rsidR="00F5495A" w:rsidRPr="007877BB">
              <w:rPr>
                <w:rFonts w:ascii="Arial" w:eastAsia="Calibri" w:hAnsi="Arial" w:cs="Arial"/>
                <w:lang w:val="en-US" w:eastAsia="en-US"/>
              </w:rPr>
              <w:t xml:space="preserve"> </w:t>
            </w:r>
          </w:p>
          <w:p w14:paraId="45BD98C7" w14:textId="7D63CB76" w:rsidR="00783393" w:rsidRPr="007877BB" w:rsidRDefault="00B93757" w:rsidP="00F40C5D">
            <w:pPr>
              <w:suppressAutoHyphens w:val="0"/>
              <w:ind w:right="141"/>
              <w:jc w:val="both"/>
              <w:rPr>
                <w:rFonts w:ascii="Arial" w:eastAsia="Calibri" w:hAnsi="Arial" w:cs="Arial"/>
                <w:lang w:val="en-US" w:eastAsia="en-US"/>
              </w:rPr>
            </w:pPr>
            <w:r w:rsidRPr="007877BB">
              <w:rPr>
                <w:rFonts w:ascii="Arial" w:hAnsi="Arial" w:cs="Arial"/>
              </w:rPr>
              <w:t xml:space="preserve">The dermal absorption value set in the CAR for a liquid formulation (EC formulation) is considered as a worst case for the product </w:t>
            </w:r>
            <w:r w:rsidR="00173BEC">
              <w:rPr>
                <w:rFonts w:ascii="Arial" w:hAnsi="Arial" w:cs="Arial"/>
              </w:rPr>
              <w:t>TERMIFILM</w:t>
            </w:r>
            <w:r w:rsidR="003216B1">
              <w:rPr>
                <w:rFonts w:ascii="Arial" w:hAnsi="Arial" w:cs="Arial"/>
              </w:rPr>
              <w:t>.</w:t>
            </w:r>
            <w:r w:rsidR="00173BEC">
              <w:rPr>
                <w:rFonts w:ascii="Arial" w:hAnsi="Arial" w:cs="Arial"/>
              </w:rPr>
              <w:t xml:space="preserve"> </w:t>
            </w:r>
          </w:p>
        </w:tc>
      </w:tr>
    </w:tbl>
    <w:p w14:paraId="067AFFC9" w14:textId="2DE123C6" w:rsidR="00783393" w:rsidRPr="00233D3E" w:rsidRDefault="00783393" w:rsidP="00F40C5D">
      <w:pPr>
        <w:suppressAutoHyphens w:val="0"/>
        <w:ind w:right="141"/>
        <w:jc w:val="both"/>
        <w:rPr>
          <w:rFonts w:ascii="Arial" w:eastAsia="Calibri" w:hAnsi="Arial" w:cs="Arial"/>
          <w:highlight w:val="cyan"/>
          <w:lang w:eastAsia="en-US"/>
        </w:rPr>
      </w:pPr>
    </w:p>
    <w:p w14:paraId="21601CD6" w14:textId="77777777" w:rsidR="00233D3E" w:rsidRPr="00F40C5D" w:rsidRDefault="00233D3E" w:rsidP="00F40C5D">
      <w:pPr>
        <w:suppressAutoHyphens w:val="0"/>
        <w:ind w:right="141"/>
        <w:jc w:val="both"/>
        <w:rPr>
          <w:rFonts w:ascii="Arial" w:eastAsia="Calibri" w:hAnsi="Arial" w:cs="Arial"/>
          <w:highlight w:val="cyan"/>
          <w:lang w:val="en-US" w:eastAsia="en-US"/>
        </w:rPr>
      </w:pPr>
    </w:p>
    <w:p w14:paraId="37B385FB" w14:textId="77777777" w:rsidR="00783393" w:rsidRPr="00F40C5D" w:rsidRDefault="00783393" w:rsidP="00F40C5D">
      <w:pPr>
        <w:suppressAutoHyphens w:val="0"/>
        <w:ind w:right="141"/>
        <w:jc w:val="both"/>
        <w:rPr>
          <w:rFonts w:ascii="Arial" w:eastAsia="Calibri" w:hAnsi="Arial" w:cs="Arial"/>
          <w:b/>
          <w:i/>
          <w:lang w:val="en-US" w:eastAsia="en-US"/>
        </w:rPr>
      </w:pPr>
      <w:bookmarkStart w:id="168" w:name="_Toc389729059"/>
      <w:bookmarkStart w:id="169" w:name="_Toc403472761"/>
      <w:r w:rsidRPr="00F40C5D">
        <w:rPr>
          <w:rFonts w:ascii="Arial" w:eastAsia="Calibri" w:hAnsi="Arial" w:cs="Arial"/>
          <w:b/>
          <w:i/>
          <w:lang w:val="en-US" w:eastAsia="en-US"/>
        </w:rPr>
        <w:t>Available toxicological data relating to non active substance(s) (i.e. substance(s) of concern)</w:t>
      </w:r>
      <w:bookmarkEnd w:id="168"/>
      <w:bookmarkEnd w:id="169"/>
    </w:p>
    <w:p w14:paraId="7D27BE5A" w14:textId="77777777" w:rsidR="00AC6939" w:rsidRPr="00734566" w:rsidRDefault="00AC6939" w:rsidP="00734566">
      <w:pPr>
        <w:suppressAutoHyphens w:val="0"/>
        <w:ind w:right="141"/>
        <w:jc w:val="both"/>
        <w:rPr>
          <w:rFonts w:ascii="Arial" w:eastAsia="Calibri" w:hAnsi="Arial" w:cs="Arial"/>
          <w:b/>
          <w:i/>
          <w:lang w:val="en-US" w:eastAsia="en-US"/>
        </w:rPr>
      </w:pPr>
    </w:p>
    <w:p w14:paraId="78BE9088" w14:textId="530BD2B8"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definition of a substance of concern laid down in the Guidance on the BPR Volume III Human Health – Part B and C Risk Assessmen</w:t>
      </w:r>
      <w:r w:rsidR="00173BEC">
        <w:rPr>
          <w:rFonts w:ascii="Arial" w:eastAsia="Calibri" w:hAnsi="Arial" w:cs="Arial"/>
          <w:lang w:val="en-US" w:eastAsia="en-US"/>
        </w:rPr>
        <w:t>t</w:t>
      </w:r>
      <w:r w:rsidRPr="007877BB">
        <w:rPr>
          <w:rFonts w:ascii="Arial" w:eastAsia="Calibri" w:hAnsi="Arial" w:cs="Arial"/>
          <w:lang w:val="en-US" w:eastAsia="en-US"/>
        </w:rPr>
        <w:t xml:space="preserve">, </w:t>
      </w:r>
      <w:r w:rsidR="00173BEC">
        <w:rPr>
          <w:rFonts w:ascii="Arial" w:eastAsia="Calibri" w:hAnsi="Arial" w:cs="Arial"/>
          <w:lang w:val="en-US" w:eastAsia="en-US"/>
        </w:rPr>
        <w:t>TERMIFILM</w:t>
      </w:r>
      <w:r w:rsidRPr="007877BB">
        <w:rPr>
          <w:rFonts w:ascii="Arial" w:eastAsia="Calibri" w:hAnsi="Arial" w:cs="Arial"/>
          <w:lang w:val="en-US" w:eastAsia="en-US"/>
        </w:rPr>
        <w:t xml:space="preserve"> contains no substance of concern.</w:t>
      </w:r>
    </w:p>
    <w:p w14:paraId="41BBABC4" w14:textId="2EF67392" w:rsidR="00783393" w:rsidRPr="00233D3E" w:rsidRDefault="00783393" w:rsidP="007877BB">
      <w:pPr>
        <w:suppressAutoHyphens w:val="0"/>
        <w:ind w:right="141"/>
        <w:jc w:val="both"/>
        <w:rPr>
          <w:rFonts w:ascii="Arial" w:eastAsia="Calibri" w:hAnsi="Arial" w:cs="Arial"/>
          <w:lang w:eastAsia="en-US"/>
        </w:rPr>
      </w:pPr>
    </w:p>
    <w:p w14:paraId="57B94981" w14:textId="77777777" w:rsidR="00AC6939" w:rsidRPr="007877BB" w:rsidRDefault="00AC6939" w:rsidP="007877BB">
      <w:pPr>
        <w:suppressAutoHyphens w:val="0"/>
        <w:ind w:right="141"/>
        <w:jc w:val="both"/>
        <w:rPr>
          <w:rFonts w:ascii="Arial" w:eastAsia="Calibri" w:hAnsi="Arial" w:cs="Arial"/>
          <w:lang w:val="en-US" w:eastAsia="en-US"/>
        </w:rPr>
      </w:pPr>
    </w:p>
    <w:p w14:paraId="7A45C8C1" w14:textId="77777777" w:rsidR="00783393" w:rsidRPr="007877BB" w:rsidRDefault="00783393" w:rsidP="007877BB">
      <w:pPr>
        <w:suppressAutoHyphens w:val="0"/>
        <w:ind w:right="141"/>
        <w:jc w:val="both"/>
        <w:rPr>
          <w:rFonts w:ascii="Arial" w:eastAsia="Calibri" w:hAnsi="Arial" w:cs="Arial"/>
          <w:b/>
          <w:i/>
          <w:lang w:val="en-US" w:eastAsia="en-US"/>
        </w:rPr>
      </w:pPr>
      <w:bookmarkStart w:id="170" w:name="_Toc389729060"/>
      <w:bookmarkStart w:id="171" w:name="_Toc403472762"/>
      <w:r w:rsidRPr="007877BB">
        <w:rPr>
          <w:rFonts w:ascii="Arial" w:eastAsia="Calibri" w:hAnsi="Arial" w:cs="Arial"/>
          <w:b/>
          <w:i/>
          <w:lang w:val="en-US" w:eastAsia="en-US"/>
        </w:rPr>
        <w:t>Available toxicological data relating to a mixture</w:t>
      </w:r>
      <w:bookmarkEnd w:id="170"/>
      <w:bookmarkEnd w:id="171"/>
      <w:r w:rsidRPr="007877BB">
        <w:rPr>
          <w:rFonts w:ascii="Arial" w:eastAsia="Calibri" w:hAnsi="Arial" w:cs="Arial"/>
          <w:b/>
          <w:i/>
          <w:lang w:val="en-US" w:eastAsia="en-US"/>
        </w:rPr>
        <w:t xml:space="preserve"> </w:t>
      </w:r>
    </w:p>
    <w:p w14:paraId="62338DB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Not applicable.</w:t>
      </w:r>
    </w:p>
    <w:p w14:paraId="6ED0C48D" w14:textId="77777777" w:rsidR="00AC6939" w:rsidRPr="007877BB" w:rsidRDefault="00AC6939" w:rsidP="007877BB">
      <w:pPr>
        <w:pStyle w:val="Titre4"/>
        <w:numPr>
          <w:ilvl w:val="0"/>
          <w:numId w:val="0"/>
        </w:numPr>
        <w:spacing w:before="0" w:after="0"/>
        <w:ind w:left="864" w:right="141" w:hanging="864"/>
        <w:rPr>
          <w:rFonts w:ascii="Arial" w:hAnsi="Arial" w:cs="Arial"/>
          <w:i/>
          <w:iCs/>
          <w:sz w:val="20"/>
          <w:szCs w:val="20"/>
          <w:lang w:val="sv-SE" w:eastAsia="en-US"/>
        </w:rPr>
      </w:pPr>
    </w:p>
    <w:p w14:paraId="5A1146F6" w14:textId="77777777" w:rsidR="00AC6939" w:rsidRPr="007877BB" w:rsidRDefault="00AC6939" w:rsidP="007877BB">
      <w:pPr>
        <w:pStyle w:val="Corpsdetexte"/>
        <w:ind w:right="141"/>
        <w:jc w:val="both"/>
        <w:rPr>
          <w:rFonts w:ascii="Arial" w:eastAsia="Calibri" w:hAnsi="Arial" w:cs="Arial"/>
          <w:lang w:val="sv-SE" w:eastAsia="en-US"/>
        </w:rPr>
      </w:pPr>
    </w:p>
    <w:p w14:paraId="63DC4161" w14:textId="77777777" w:rsidR="00783393" w:rsidRPr="007877BB" w:rsidRDefault="00783393" w:rsidP="007877BB">
      <w:pPr>
        <w:pStyle w:val="Titre4"/>
        <w:spacing w:before="0" w:after="0"/>
        <w:ind w:right="141"/>
        <w:rPr>
          <w:rFonts w:ascii="Arial" w:hAnsi="Arial" w:cs="Arial"/>
          <w:b/>
          <w:szCs w:val="22"/>
        </w:rPr>
      </w:pPr>
      <w:bookmarkStart w:id="172" w:name="_Toc389729062"/>
      <w:bookmarkStart w:id="173" w:name="_Toc403472764"/>
      <w:bookmarkStart w:id="174" w:name="_Toc403566576"/>
      <w:bookmarkStart w:id="175" w:name="_Toc425344117"/>
      <w:bookmarkStart w:id="176" w:name="_Toc521416243"/>
      <w:r w:rsidRPr="007877BB">
        <w:rPr>
          <w:rFonts w:ascii="Arial" w:hAnsi="Arial" w:cs="Arial"/>
          <w:b/>
          <w:szCs w:val="22"/>
        </w:rPr>
        <w:t>Exposure assessment</w:t>
      </w:r>
      <w:bookmarkEnd w:id="172"/>
      <w:bookmarkEnd w:id="173"/>
      <w:bookmarkEnd w:id="174"/>
      <w:bookmarkEnd w:id="175"/>
      <w:bookmarkEnd w:id="176"/>
    </w:p>
    <w:p w14:paraId="13C5034D" w14:textId="77777777" w:rsidR="00CC31C7" w:rsidRPr="007877BB" w:rsidRDefault="00CC31C7" w:rsidP="007877BB">
      <w:pPr>
        <w:suppressAutoHyphens w:val="0"/>
        <w:ind w:right="141"/>
        <w:jc w:val="both"/>
        <w:rPr>
          <w:rFonts w:ascii="Arial" w:eastAsia="Calibri" w:hAnsi="Arial" w:cs="Arial"/>
          <w:lang w:val="sv-SE" w:eastAsia="en-US"/>
        </w:rPr>
      </w:pPr>
    </w:p>
    <w:p w14:paraId="081C6B61" w14:textId="77777777" w:rsidR="004F083C" w:rsidRPr="007877BB" w:rsidRDefault="004F083C" w:rsidP="007877BB">
      <w:pPr>
        <w:suppressAutoHyphens w:val="0"/>
        <w:ind w:right="141"/>
        <w:jc w:val="both"/>
        <w:rPr>
          <w:rFonts w:ascii="Arial" w:eastAsia="Calibri" w:hAnsi="Arial" w:cs="Arial"/>
          <w:lang w:val="en-US" w:eastAsia="en-US"/>
        </w:rPr>
      </w:pPr>
    </w:p>
    <w:p w14:paraId="455029E0"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Risk assessments for human health have been made base on a content of 1,45 g/m² according to applicant claim.</w:t>
      </w:r>
    </w:p>
    <w:p w14:paraId="2F6354B6" w14:textId="77777777" w:rsidR="004F083C" w:rsidRPr="007877BB" w:rsidRDefault="004F083C" w:rsidP="007877BB">
      <w:pPr>
        <w:suppressAutoHyphens w:val="0"/>
        <w:ind w:right="141"/>
        <w:jc w:val="both"/>
        <w:rPr>
          <w:rFonts w:ascii="Arial" w:eastAsia="Calibri" w:hAnsi="Arial" w:cs="Arial"/>
          <w:lang w:val="en-US" w:eastAsia="en-US"/>
        </w:rPr>
      </w:pPr>
    </w:p>
    <w:p w14:paraId="10B597E5" w14:textId="079FC380"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Based on concentration of 1% pure AS and on technical characteristics of </w:t>
      </w:r>
      <w:r w:rsidR="00173BEC">
        <w:rPr>
          <w:rFonts w:ascii="Arial" w:eastAsia="Calibri" w:hAnsi="Arial" w:cs="Arial"/>
          <w:lang w:val="en-US" w:eastAsia="en-US"/>
        </w:rPr>
        <w:t>TERMIFILM</w:t>
      </w:r>
      <w:r w:rsidRPr="007877BB">
        <w:rPr>
          <w:rFonts w:ascii="Arial" w:eastAsia="Calibri" w:hAnsi="Arial" w:cs="Arial"/>
          <w:lang w:val="en-US" w:eastAsia="en-US"/>
        </w:rPr>
        <w:t>, calculated technical AS concentration should rather be 1.3 g/m².</w:t>
      </w:r>
    </w:p>
    <w:p w14:paraId="2190F480" w14:textId="77777777" w:rsidR="004F083C" w:rsidRPr="007877BB" w:rsidRDefault="004F083C" w:rsidP="007877BB">
      <w:pPr>
        <w:suppressAutoHyphens w:val="0"/>
        <w:ind w:right="141"/>
        <w:jc w:val="both"/>
        <w:rPr>
          <w:rFonts w:ascii="Arial" w:eastAsia="Calibri" w:hAnsi="Arial" w:cs="Arial"/>
          <w:lang w:val="en-US" w:eastAsia="en-US"/>
        </w:rPr>
      </w:pPr>
    </w:p>
    <w:p w14:paraId="510090D7"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The concentration claimed by applicant is slightly higher that the calculated one. Hence, the risk assessment performed, based on applicant claim, is the more conservative approach.</w:t>
      </w:r>
    </w:p>
    <w:p w14:paraId="1DC166BE" w14:textId="77777777" w:rsidR="004F083C" w:rsidRPr="007877BB" w:rsidRDefault="004F083C" w:rsidP="007877BB">
      <w:pPr>
        <w:suppressAutoHyphens w:val="0"/>
        <w:ind w:right="141"/>
        <w:jc w:val="both"/>
        <w:rPr>
          <w:rFonts w:ascii="Arial" w:eastAsia="Calibri" w:hAnsi="Arial" w:cs="Arial"/>
          <w:lang w:val="en-US" w:eastAsia="en-US"/>
        </w:rPr>
      </w:pPr>
    </w:p>
    <w:p w14:paraId="1F8F4A50" w14:textId="77777777" w:rsidR="004F083C" w:rsidRPr="007877BB" w:rsidRDefault="004F083C" w:rsidP="007877BB">
      <w:pPr>
        <w:suppressAutoHyphens w:val="0"/>
        <w:ind w:right="141"/>
        <w:jc w:val="both"/>
        <w:rPr>
          <w:rFonts w:ascii="Arial" w:eastAsia="Calibri" w:hAnsi="Arial" w:cs="Arial"/>
          <w:lang w:val="en-US" w:eastAsia="en-US"/>
        </w:rPr>
      </w:pPr>
    </w:p>
    <w:p w14:paraId="572296E2" w14:textId="59436050" w:rsidR="00783393" w:rsidRPr="007877BB" w:rsidRDefault="00173BEC" w:rsidP="007877BB">
      <w:pPr>
        <w:suppressAutoHyphens w:val="0"/>
        <w:ind w:right="141"/>
        <w:jc w:val="both"/>
        <w:rPr>
          <w:rFonts w:ascii="Arial" w:eastAsia="Calibri" w:hAnsi="Arial" w:cs="Arial"/>
          <w:lang w:val="en-US" w:eastAsia="en-US"/>
        </w:rPr>
      </w:pPr>
      <w:r>
        <w:rPr>
          <w:rFonts w:ascii="Arial" w:eastAsia="Calibri" w:hAnsi="Arial" w:cs="Arial"/>
          <w:lang w:val="en-US" w:eastAsia="en-US"/>
        </w:rPr>
        <w:t xml:space="preserve">TERMIFILM </w:t>
      </w:r>
      <w:r w:rsidR="00783393" w:rsidRPr="007877BB">
        <w:rPr>
          <w:rFonts w:ascii="Arial" w:eastAsia="Calibri" w:hAnsi="Arial" w:cs="Arial"/>
          <w:lang w:val="en-US" w:eastAsia="en-US"/>
        </w:rPr>
        <w:t xml:space="preserve"> is a chemical-physical barrier for the preventive protection of new building</w:t>
      </w:r>
      <w:r w:rsidR="00F5495A" w:rsidRPr="007877BB">
        <w:rPr>
          <w:rFonts w:ascii="Arial" w:eastAsia="Calibri" w:hAnsi="Arial" w:cs="Arial"/>
          <w:lang w:val="en-US" w:eastAsia="en-US"/>
        </w:rPr>
        <w:t>s</w:t>
      </w:r>
      <w:r w:rsidR="00783393" w:rsidRPr="007877BB">
        <w:rPr>
          <w:rFonts w:ascii="Arial" w:eastAsia="Calibri" w:hAnsi="Arial" w:cs="Arial"/>
          <w:lang w:val="en-US" w:eastAsia="en-US"/>
        </w:rPr>
        <w:t xml:space="preserve"> against termites.</w:t>
      </w:r>
    </w:p>
    <w:p w14:paraId="6503424D" w14:textId="77777777" w:rsidR="00CC31C7" w:rsidRPr="007877BB" w:rsidRDefault="00CC31C7" w:rsidP="007877BB">
      <w:pPr>
        <w:suppressAutoHyphens w:val="0"/>
        <w:ind w:right="141"/>
        <w:jc w:val="both"/>
        <w:rPr>
          <w:rFonts w:ascii="Arial" w:eastAsia="Calibri" w:hAnsi="Arial" w:cs="Arial"/>
          <w:lang w:val="en-US" w:eastAsia="en-US"/>
        </w:rPr>
      </w:pPr>
    </w:p>
    <w:p w14:paraId="49137AE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TERMIFLM UV+ is a Low Density PolyEthylene (LDPE) film, thickness of 150</w:t>
      </w:r>
      <w:r w:rsidRPr="007877BB">
        <w:rPr>
          <w:rFonts w:ascii="Arial" w:eastAsia="Calibri" w:hAnsi="Arial" w:cs="Arial"/>
          <w:lang w:val="sv-SE" w:eastAsia="en-US"/>
        </w:rPr>
        <w:t>μ</w:t>
      </w:r>
      <w:r w:rsidRPr="007877BB">
        <w:rPr>
          <w:rFonts w:ascii="Arial" w:eastAsia="Calibri" w:hAnsi="Arial" w:cs="Arial"/>
          <w:lang w:val="en-US" w:eastAsia="en-US"/>
        </w:rPr>
        <w:t xml:space="preserve">m, green, in which 1% w/w of permethrin is added in its composition during its production process.So Permethrin is </w:t>
      </w:r>
      <w:r w:rsidR="00F5495A" w:rsidRPr="007877BB">
        <w:rPr>
          <w:rFonts w:ascii="Arial" w:eastAsia="Calibri" w:hAnsi="Arial" w:cs="Arial"/>
          <w:lang w:val="en-US" w:eastAsia="en-US"/>
        </w:rPr>
        <w:t xml:space="preserve">expected to be </w:t>
      </w:r>
      <w:r w:rsidRPr="007877BB">
        <w:rPr>
          <w:rFonts w:ascii="Arial" w:eastAsia="Calibri" w:hAnsi="Arial" w:cs="Arial"/>
          <w:lang w:val="en-US" w:eastAsia="en-US"/>
        </w:rPr>
        <w:t>distributed homogeneously.</w:t>
      </w:r>
    </w:p>
    <w:p w14:paraId="0B5E140F" w14:textId="77777777" w:rsidR="00CC31C7" w:rsidRPr="007877BB" w:rsidRDefault="00CC31C7" w:rsidP="007877BB">
      <w:pPr>
        <w:suppressAutoHyphens w:val="0"/>
        <w:ind w:right="141"/>
        <w:jc w:val="both"/>
        <w:rPr>
          <w:rFonts w:ascii="Arial" w:eastAsia="Calibri" w:hAnsi="Arial" w:cs="Arial"/>
          <w:lang w:val="en-US" w:eastAsia="en-US"/>
        </w:rPr>
      </w:pPr>
    </w:p>
    <w:p w14:paraId="333442C4" w14:textId="77777777" w:rsidR="00783393" w:rsidRPr="007877BB" w:rsidRDefault="00783393" w:rsidP="007877BB">
      <w:pPr>
        <w:suppressAutoHyphens w:val="0"/>
        <w:ind w:right="141"/>
        <w:jc w:val="both"/>
        <w:rPr>
          <w:rFonts w:ascii="Arial" w:eastAsia="Calibri" w:hAnsi="Arial" w:cs="Arial"/>
          <w:lang w:val="en-US" w:eastAsia="en-US"/>
        </w:rPr>
      </w:pPr>
    </w:p>
    <w:p w14:paraId="76F21F55" w14:textId="77777777" w:rsidR="00783393" w:rsidRPr="00F40C5D" w:rsidRDefault="00783393"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34206137" wp14:editId="593E4D1A">
            <wp:extent cx="4286250" cy="15906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86250" cy="1590675"/>
                    </a:xfrm>
                    <a:prstGeom prst="rect">
                      <a:avLst/>
                    </a:prstGeom>
                  </pic:spPr>
                </pic:pic>
              </a:graphicData>
            </a:graphic>
          </wp:inline>
        </w:drawing>
      </w:r>
    </w:p>
    <w:p w14:paraId="41A900AE" w14:textId="77777777" w:rsidR="00783393" w:rsidRPr="00F40C5D" w:rsidRDefault="00783393" w:rsidP="007877BB">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Application: </w:t>
      </w:r>
    </w:p>
    <w:p w14:paraId="0B8BF658" w14:textId="77777777" w:rsidR="00783393" w:rsidRPr="00734566" w:rsidRDefault="00783393" w:rsidP="007877BB">
      <w:pPr>
        <w:suppressAutoHyphens w:val="0"/>
        <w:ind w:right="141"/>
        <w:jc w:val="both"/>
        <w:rPr>
          <w:rFonts w:ascii="Arial" w:eastAsia="Calibri" w:hAnsi="Arial" w:cs="Arial"/>
          <w:lang w:val="sv-SE" w:eastAsia="en-US"/>
        </w:rPr>
      </w:pPr>
    </w:p>
    <w:p w14:paraId="13764D5C" w14:textId="77777777" w:rsidR="00783393" w:rsidRPr="00F40C5D" w:rsidRDefault="00783393" w:rsidP="007877BB">
      <w:pPr>
        <w:suppressAutoHyphens w:val="0"/>
        <w:ind w:right="141"/>
        <w:jc w:val="both"/>
        <w:rPr>
          <w:rFonts w:ascii="Arial" w:eastAsia="Calibri" w:hAnsi="Arial" w:cs="Arial"/>
          <w:b/>
          <w:lang w:val="sv-SE" w:eastAsia="en-US"/>
        </w:rPr>
      </w:pPr>
      <w:r w:rsidRPr="00F40C5D">
        <w:rPr>
          <w:rFonts w:ascii="Arial" w:eastAsia="Calibri" w:hAnsi="Arial" w:cs="Arial"/>
          <w:noProof/>
          <w:lang w:val="fr-FR" w:eastAsia="fr-FR"/>
        </w:rPr>
        <w:drawing>
          <wp:inline distT="0" distB="0" distL="0" distR="0" wp14:anchorId="4620BB48" wp14:editId="70BD9504">
            <wp:extent cx="2475362" cy="1862705"/>
            <wp:effectExtent l="0" t="0" r="127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76437" cy="1863514"/>
                    </a:xfrm>
                    <a:prstGeom prst="rect">
                      <a:avLst/>
                    </a:prstGeom>
                  </pic:spPr>
                </pic:pic>
              </a:graphicData>
            </a:graphic>
          </wp:inline>
        </w:drawing>
      </w:r>
      <w:r w:rsidRPr="00F40C5D">
        <w:rPr>
          <w:rFonts w:ascii="Arial" w:eastAsia="Calibri" w:hAnsi="Arial" w:cs="Arial"/>
          <w:lang w:val="sv-SE" w:eastAsia="en-US"/>
        </w:rPr>
        <w:t xml:space="preserve">  </w:t>
      </w:r>
      <w:r w:rsidRPr="00F40C5D">
        <w:rPr>
          <w:rFonts w:ascii="Arial" w:eastAsia="Calibri" w:hAnsi="Arial" w:cs="Arial"/>
          <w:noProof/>
          <w:lang w:val="fr-FR" w:eastAsia="fr-FR"/>
        </w:rPr>
        <w:drawing>
          <wp:inline distT="0" distB="0" distL="0" distR="0" wp14:anchorId="340AAED1" wp14:editId="18E16537">
            <wp:extent cx="2428875" cy="199040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29930" cy="1991271"/>
                    </a:xfrm>
                    <a:prstGeom prst="rect">
                      <a:avLst/>
                    </a:prstGeom>
                  </pic:spPr>
                </pic:pic>
              </a:graphicData>
            </a:graphic>
          </wp:inline>
        </w:drawing>
      </w:r>
    </w:p>
    <w:p w14:paraId="3C828F86" w14:textId="77777777" w:rsidR="00CC31C7" w:rsidRPr="00F40C5D" w:rsidRDefault="00CC31C7" w:rsidP="007877BB">
      <w:pPr>
        <w:suppressAutoHyphens w:val="0"/>
        <w:ind w:right="141"/>
        <w:jc w:val="both"/>
        <w:rPr>
          <w:rFonts w:ascii="Arial" w:eastAsia="Calibri" w:hAnsi="Arial" w:cs="Arial"/>
          <w:lang w:val="sv-SE" w:eastAsia="en-US"/>
        </w:rPr>
      </w:pPr>
    </w:p>
    <w:p w14:paraId="77C8DDFE" w14:textId="7AE80BB2" w:rsidR="00783393" w:rsidRPr="00734566" w:rsidRDefault="00783393"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TERMIFILM is only for professionals users.</w:t>
      </w:r>
    </w:p>
    <w:p w14:paraId="6FF96310" w14:textId="77777777" w:rsidR="00CC31C7" w:rsidRPr="007877BB" w:rsidRDefault="00CC31C7" w:rsidP="007877BB">
      <w:pPr>
        <w:suppressAutoHyphens w:val="0"/>
        <w:ind w:right="141"/>
        <w:jc w:val="both"/>
        <w:rPr>
          <w:rFonts w:ascii="Arial" w:eastAsia="Calibri" w:hAnsi="Arial" w:cs="Arial"/>
          <w:lang w:val="en-US" w:eastAsia="en-US"/>
        </w:rPr>
      </w:pPr>
    </w:p>
    <w:p w14:paraId="4D5A5E83" w14:textId="77777777" w:rsidR="00783393" w:rsidRPr="007877BB" w:rsidRDefault="00783393" w:rsidP="007877BB">
      <w:pPr>
        <w:suppressAutoHyphens w:val="0"/>
        <w:ind w:right="141"/>
        <w:jc w:val="both"/>
        <w:rPr>
          <w:rFonts w:ascii="Arial" w:eastAsia="Calibri" w:hAnsi="Arial" w:cs="Arial"/>
          <w:lang w:val="en-US" w:eastAsia="en-US"/>
        </w:rPr>
      </w:pPr>
    </w:p>
    <w:p w14:paraId="1EE8B19E" w14:textId="171BB322"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Regarding primary exposure, professional workers could be exposed to TERMIFLM + through skin contact during application.</w:t>
      </w:r>
    </w:p>
    <w:p w14:paraId="5FF2AEB2" w14:textId="77777777" w:rsidR="00783393" w:rsidRPr="007877BB" w:rsidRDefault="00783393" w:rsidP="007877BB">
      <w:pPr>
        <w:suppressAutoHyphens w:val="0"/>
        <w:ind w:right="141"/>
        <w:jc w:val="both"/>
        <w:rPr>
          <w:rFonts w:ascii="Arial" w:eastAsia="Calibri" w:hAnsi="Arial" w:cs="Arial"/>
          <w:lang w:val="en-US" w:eastAsia="en-US"/>
        </w:rPr>
      </w:pPr>
    </w:p>
    <w:p w14:paraId="7C24DA9F" w14:textId="77777777" w:rsidR="00783393" w:rsidRPr="007877BB" w:rsidRDefault="00783393"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The activities and the potential for exposure to professional operator are described below:</w:t>
      </w:r>
    </w:p>
    <w:p w14:paraId="2CE3FE8C" w14:textId="77777777" w:rsidR="00783393" w:rsidRPr="007877BB" w:rsidRDefault="00783393" w:rsidP="007877BB">
      <w:pPr>
        <w:suppressAutoHyphens w:val="0"/>
        <w:ind w:right="141"/>
        <w:jc w:val="both"/>
        <w:rPr>
          <w:rFonts w:ascii="Arial" w:eastAsia="Calibri" w:hAnsi="Arial" w:cs="Arial"/>
          <w:lang w:val="en-US" w:eastAsia="en-US"/>
        </w:rPr>
      </w:pPr>
    </w:p>
    <w:p w14:paraId="41A91335"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Loading</w:t>
      </w:r>
    </w:p>
    <w:p w14:paraId="0E52A3A3" w14:textId="77777777" w:rsidR="00CC31C7" w:rsidRPr="007877BB" w:rsidRDefault="00CC31C7" w:rsidP="007877BB">
      <w:pPr>
        <w:suppressAutoHyphens w:val="0"/>
        <w:ind w:right="141"/>
        <w:jc w:val="both"/>
        <w:rPr>
          <w:rFonts w:ascii="Arial" w:eastAsia="Calibri" w:hAnsi="Arial" w:cs="Arial"/>
          <w:lang w:val="sv-SE" w:eastAsia="en-US"/>
        </w:rPr>
      </w:pPr>
    </w:p>
    <w:p w14:paraId="135C4D5B"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product is delivered as a roll of 30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or 75</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or 150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w:t>
      </w:r>
    </w:p>
    <w:p w14:paraId="571044D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There is </w:t>
      </w:r>
      <w:r w:rsidRPr="007877BB">
        <w:rPr>
          <w:rFonts w:ascii="Arial" w:eastAsia="Calibri" w:hAnsi="Arial" w:cs="Arial"/>
          <w:u w:val="single"/>
          <w:lang w:val="en-US" w:eastAsia="en-US"/>
        </w:rPr>
        <w:t>no</w:t>
      </w:r>
      <w:r w:rsidRPr="007877BB">
        <w:rPr>
          <w:rFonts w:ascii="Arial" w:eastAsia="Calibri" w:hAnsi="Arial" w:cs="Arial"/>
          <w:lang w:val="en-US" w:eastAsia="en-US"/>
        </w:rPr>
        <w:t xml:space="preserve"> exposure to the operator as the roll is protected with a plastic foil.</w:t>
      </w:r>
    </w:p>
    <w:p w14:paraId="262CFEF0" w14:textId="77777777" w:rsidR="00783393" w:rsidRPr="007877BB" w:rsidRDefault="00783393" w:rsidP="007877BB">
      <w:pPr>
        <w:suppressAutoHyphens w:val="0"/>
        <w:ind w:right="141"/>
        <w:jc w:val="both"/>
        <w:rPr>
          <w:rFonts w:ascii="Arial" w:eastAsia="Calibri" w:hAnsi="Arial" w:cs="Arial"/>
          <w:lang w:val="en-US" w:eastAsia="en-US"/>
        </w:rPr>
      </w:pPr>
    </w:p>
    <w:p w14:paraId="273CFE14"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Application</w:t>
      </w:r>
    </w:p>
    <w:p w14:paraId="69EC0447" w14:textId="77777777" w:rsidR="00CC31C7" w:rsidRPr="007877BB" w:rsidRDefault="00CC31C7" w:rsidP="007877BB">
      <w:pPr>
        <w:suppressAutoHyphens w:val="0"/>
        <w:ind w:right="141"/>
        <w:jc w:val="both"/>
        <w:rPr>
          <w:rFonts w:ascii="Arial" w:eastAsia="Calibri" w:hAnsi="Arial" w:cs="Arial"/>
          <w:lang w:val="sv-SE" w:eastAsia="en-US"/>
        </w:rPr>
      </w:pPr>
    </w:p>
    <w:p w14:paraId="1E6D0EC8" w14:textId="33159DC8"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TERMIFILM is unroll and cut according to the area to be protected. Operator could be exposed through skin contact. </w:t>
      </w:r>
      <w:r w:rsidR="00F5495A" w:rsidRPr="007877BB">
        <w:rPr>
          <w:rFonts w:ascii="Arial" w:eastAsia="Calibri" w:hAnsi="Arial" w:cs="Arial"/>
          <w:lang w:val="en-US" w:eastAsia="en-US"/>
        </w:rPr>
        <w:t xml:space="preserve">The wear of </w:t>
      </w:r>
      <w:r w:rsidRPr="007877BB">
        <w:rPr>
          <w:rFonts w:ascii="Arial" w:eastAsia="Calibri" w:hAnsi="Arial" w:cs="Arial"/>
          <w:lang w:val="en-US" w:eastAsia="en-US"/>
        </w:rPr>
        <w:t>gloves and impermeable clothing during handling of the product</w:t>
      </w:r>
      <w:r w:rsidR="00F5495A" w:rsidRPr="007877BB">
        <w:rPr>
          <w:rFonts w:ascii="Arial" w:eastAsia="Calibri" w:hAnsi="Arial" w:cs="Arial"/>
          <w:lang w:val="en-US" w:eastAsia="en-US"/>
        </w:rPr>
        <w:t xml:space="preserve"> is recommanded</w:t>
      </w:r>
      <w:r w:rsidRPr="007877BB">
        <w:rPr>
          <w:rFonts w:ascii="Arial" w:eastAsia="Calibri" w:hAnsi="Arial" w:cs="Arial"/>
          <w:lang w:val="en-US" w:eastAsia="en-US"/>
        </w:rPr>
        <w:t xml:space="preserve">. </w:t>
      </w:r>
    </w:p>
    <w:p w14:paraId="58DCD337" w14:textId="77777777" w:rsidR="00783393" w:rsidRPr="007877BB" w:rsidRDefault="00783393" w:rsidP="007877BB">
      <w:pPr>
        <w:suppressAutoHyphens w:val="0"/>
        <w:ind w:right="141"/>
        <w:jc w:val="both"/>
        <w:rPr>
          <w:rFonts w:ascii="Arial" w:eastAsia="Calibri" w:hAnsi="Arial" w:cs="Arial"/>
          <w:lang w:val="en-US" w:eastAsia="en-US"/>
        </w:rPr>
      </w:pPr>
    </w:p>
    <w:p w14:paraId="2A9FC68A" w14:textId="77777777" w:rsidR="00783393" w:rsidRPr="007877BB" w:rsidRDefault="00783393"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 xml:space="preserve">There is no standard scenario and models in the TNsGs 2002 or 2007. Consequently, </w:t>
      </w:r>
      <w:r w:rsidR="00A90CCC" w:rsidRPr="007877BB">
        <w:rPr>
          <w:rFonts w:ascii="Arial" w:eastAsia="Calibri" w:hAnsi="Arial" w:cs="Arial"/>
          <w:iCs/>
          <w:lang w:val="en-US" w:eastAsia="en-US"/>
        </w:rPr>
        <w:t xml:space="preserve">a dedicated </w:t>
      </w:r>
      <w:r w:rsidRPr="007877BB">
        <w:rPr>
          <w:rFonts w:ascii="Arial" w:eastAsia="Calibri" w:hAnsi="Arial" w:cs="Arial"/>
          <w:iCs/>
          <w:lang w:val="en-US" w:eastAsia="en-US"/>
        </w:rPr>
        <w:t>scenario was developed</w:t>
      </w:r>
      <w:r w:rsidR="00A90CCC" w:rsidRPr="007877BB">
        <w:rPr>
          <w:rFonts w:ascii="Arial" w:eastAsia="Calibri" w:hAnsi="Arial" w:cs="Arial"/>
          <w:iCs/>
          <w:lang w:val="en-US" w:eastAsia="en-US"/>
        </w:rPr>
        <w:t xml:space="preserve"> considering the</w:t>
      </w:r>
      <w:r w:rsidRPr="007877BB">
        <w:rPr>
          <w:rFonts w:ascii="Arial" w:eastAsia="Calibri" w:hAnsi="Arial" w:cs="Arial"/>
          <w:iCs/>
          <w:lang w:val="en-US" w:eastAsia="en-US"/>
        </w:rPr>
        <w:t xml:space="preserve"> dermal contact contact with </w:t>
      </w:r>
      <w:r w:rsidR="00A90CCC" w:rsidRPr="007877BB">
        <w:rPr>
          <w:rFonts w:ascii="Arial" w:eastAsia="Calibri" w:hAnsi="Arial" w:cs="Arial"/>
          <w:iCs/>
          <w:lang w:val="en-US" w:eastAsia="en-US"/>
        </w:rPr>
        <w:t>the product</w:t>
      </w:r>
      <w:r w:rsidRPr="007877BB">
        <w:rPr>
          <w:rFonts w:ascii="Arial" w:eastAsia="Calibri" w:hAnsi="Arial" w:cs="Arial"/>
          <w:iCs/>
          <w:lang w:val="en-US" w:eastAsia="en-US"/>
        </w:rPr>
        <w:t xml:space="preserve"> The dermal contact with open edges is negligible due to the width of the roll (6, 3 and 6 meters respectively for the following rolls </w:t>
      </w:r>
      <w:r w:rsidRPr="007877BB">
        <w:rPr>
          <w:rFonts w:ascii="Arial" w:eastAsia="Calibri" w:hAnsi="Arial" w:cs="Arial"/>
          <w:lang w:val="en-US" w:eastAsia="en-US"/>
        </w:rPr>
        <w:t>30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75</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and 150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w:t>
      </w:r>
      <w:r w:rsidRPr="007877BB">
        <w:rPr>
          <w:rFonts w:ascii="Arial" w:eastAsia="Calibri" w:hAnsi="Arial" w:cs="Arial"/>
          <w:iCs/>
          <w:lang w:val="en-US" w:eastAsia="en-US"/>
        </w:rPr>
        <w:t>).</w:t>
      </w:r>
    </w:p>
    <w:p w14:paraId="4E9062A4" w14:textId="77777777" w:rsidR="00783393" w:rsidRPr="007877BB" w:rsidRDefault="00783393" w:rsidP="007877BB">
      <w:pPr>
        <w:suppressAutoHyphens w:val="0"/>
        <w:ind w:right="141"/>
        <w:jc w:val="both"/>
        <w:rPr>
          <w:rFonts w:ascii="Arial" w:eastAsia="Calibri" w:hAnsi="Arial" w:cs="Arial"/>
          <w:iCs/>
          <w:lang w:val="en-US" w:eastAsia="en-US"/>
        </w:rPr>
      </w:pPr>
    </w:p>
    <w:p w14:paraId="1425047F" w14:textId="77777777" w:rsidR="00783393" w:rsidRPr="007877BB" w:rsidRDefault="00783393"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lastRenderedPageBreak/>
        <w:t>Due to the very low vapour pressure of permethrin (2.55 x 10</w:t>
      </w:r>
      <w:r w:rsidRPr="007877BB">
        <w:rPr>
          <w:rFonts w:ascii="Arial" w:eastAsia="Calibri" w:hAnsi="Arial" w:cs="Arial"/>
          <w:iCs/>
          <w:vertAlign w:val="superscript"/>
          <w:lang w:val="en-US" w:eastAsia="en-US"/>
        </w:rPr>
        <w:t>-6</w:t>
      </w:r>
      <w:r w:rsidRPr="007877BB">
        <w:rPr>
          <w:rFonts w:ascii="Arial" w:eastAsia="Calibri" w:hAnsi="Arial" w:cs="Arial"/>
          <w:iCs/>
          <w:lang w:val="en-US" w:eastAsia="en-US"/>
        </w:rPr>
        <w:t xml:space="preserve"> Pa; 20ºC),</w:t>
      </w:r>
      <w:r w:rsidR="00A90CCC" w:rsidRPr="007877BB">
        <w:rPr>
          <w:rFonts w:ascii="Arial" w:eastAsia="Calibri" w:hAnsi="Arial" w:cs="Arial"/>
          <w:iCs/>
          <w:lang w:val="en-US" w:eastAsia="en-US"/>
        </w:rPr>
        <w:t xml:space="preserve"> and the fact th</w:t>
      </w:r>
      <w:r w:rsidR="00214B60" w:rsidRPr="007877BB">
        <w:rPr>
          <w:rFonts w:ascii="Arial" w:eastAsia="Calibri" w:hAnsi="Arial" w:cs="Arial"/>
          <w:iCs/>
          <w:lang w:val="en-US" w:eastAsia="en-US"/>
        </w:rPr>
        <w:t>a</w:t>
      </w:r>
      <w:r w:rsidR="00A90CCC" w:rsidRPr="007877BB">
        <w:rPr>
          <w:rFonts w:ascii="Arial" w:eastAsia="Calibri" w:hAnsi="Arial" w:cs="Arial"/>
          <w:iCs/>
          <w:lang w:val="en-US" w:eastAsia="en-US"/>
        </w:rPr>
        <w:t>t the product is applied outdoor,</w:t>
      </w:r>
      <w:r w:rsidRPr="007877BB">
        <w:rPr>
          <w:rFonts w:ascii="Arial" w:eastAsia="Calibri" w:hAnsi="Arial" w:cs="Arial"/>
          <w:iCs/>
          <w:lang w:val="en-US" w:eastAsia="en-US"/>
        </w:rPr>
        <w:t xml:space="preserve"> the risk for inhalation exposure to permethrin is considered to be negligible. Hence, concerning primary exposure</w:t>
      </w:r>
      <w:r w:rsidR="00CC31C7" w:rsidRPr="007877BB">
        <w:rPr>
          <w:rFonts w:ascii="Arial" w:eastAsia="Calibri" w:hAnsi="Arial" w:cs="Arial"/>
          <w:iCs/>
          <w:lang w:val="en-US" w:eastAsia="en-US"/>
        </w:rPr>
        <w:t>,</w:t>
      </w:r>
      <w:r w:rsidRPr="007877BB">
        <w:rPr>
          <w:rFonts w:ascii="Arial" w:eastAsia="Calibri" w:hAnsi="Arial" w:cs="Arial"/>
          <w:iCs/>
          <w:lang w:val="en-US" w:eastAsia="en-US"/>
        </w:rPr>
        <w:t xml:space="preserve"> the dermal route is regarded to be the main route of exposure.</w:t>
      </w:r>
    </w:p>
    <w:p w14:paraId="6B2A4A96" w14:textId="77777777" w:rsidR="00783393" w:rsidRPr="007877BB" w:rsidRDefault="00783393" w:rsidP="007877BB">
      <w:pPr>
        <w:suppressAutoHyphens w:val="0"/>
        <w:ind w:right="141"/>
        <w:jc w:val="both"/>
        <w:rPr>
          <w:rFonts w:ascii="Arial" w:eastAsia="Calibri" w:hAnsi="Arial" w:cs="Arial"/>
          <w:lang w:val="en-US" w:eastAsia="en-US"/>
        </w:rPr>
      </w:pPr>
    </w:p>
    <w:p w14:paraId="507C3D26"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Post-application</w:t>
      </w:r>
    </w:p>
    <w:p w14:paraId="4942C0EF" w14:textId="77777777" w:rsidR="00CC31C7" w:rsidRPr="007877BB" w:rsidRDefault="00CC31C7" w:rsidP="007877BB">
      <w:pPr>
        <w:suppressAutoHyphens w:val="0"/>
        <w:ind w:right="141"/>
        <w:jc w:val="both"/>
        <w:rPr>
          <w:rFonts w:ascii="Arial" w:eastAsia="Calibri" w:hAnsi="Arial" w:cs="Arial"/>
          <w:lang w:val="sv-SE" w:eastAsia="en-US"/>
        </w:rPr>
      </w:pPr>
    </w:p>
    <w:p w14:paraId="20F05A68" w14:textId="1CB3EA95"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After the treatment there is no contact </w:t>
      </w:r>
      <w:r w:rsidR="00410FA6" w:rsidRPr="007877BB">
        <w:rPr>
          <w:rFonts w:ascii="Arial" w:eastAsia="Calibri" w:hAnsi="Arial" w:cs="Arial"/>
          <w:lang w:val="en-US" w:eastAsia="en-US"/>
        </w:rPr>
        <w:t xml:space="preserve">between </w:t>
      </w:r>
      <w:r w:rsidR="00CC7F52" w:rsidRPr="007877BB">
        <w:rPr>
          <w:rFonts w:ascii="Arial" w:eastAsia="Calibri" w:hAnsi="Arial" w:cs="Arial"/>
          <w:lang w:val="en-US" w:eastAsia="en-US"/>
        </w:rPr>
        <w:t>the</w:t>
      </w:r>
      <w:r w:rsidRPr="007877BB">
        <w:rPr>
          <w:rFonts w:ascii="Arial" w:eastAsia="Calibri" w:hAnsi="Arial" w:cs="Arial"/>
          <w:lang w:val="en-US" w:eastAsia="en-US"/>
        </w:rPr>
        <w:t xml:space="preserve"> </w:t>
      </w:r>
      <w:r w:rsidR="00A90CCC" w:rsidRPr="007877BB">
        <w:rPr>
          <w:rFonts w:ascii="Arial" w:eastAsia="Calibri" w:hAnsi="Arial" w:cs="Arial"/>
          <w:lang w:val="en-US" w:eastAsia="en-US"/>
        </w:rPr>
        <w:t xml:space="preserve">product </w:t>
      </w:r>
      <w:r w:rsidRPr="007877BB">
        <w:rPr>
          <w:rFonts w:ascii="Arial" w:eastAsia="Calibri" w:hAnsi="Arial" w:cs="Arial"/>
          <w:lang w:val="en-US" w:eastAsia="en-US"/>
        </w:rPr>
        <w:t>and operators because there is no handling of TERMIFLM UV+</w:t>
      </w:r>
      <w:r w:rsidR="00A90CCC" w:rsidRPr="007877BB">
        <w:rPr>
          <w:rFonts w:ascii="Arial" w:eastAsia="Calibri" w:hAnsi="Arial" w:cs="Arial"/>
          <w:lang w:val="en-US" w:eastAsia="en-US"/>
        </w:rPr>
        <w:t xml:space="preserve"> once it has been applied</w:t>
      </w:r>
      <w:r w:rsidRPr="007877BB">
        <w:rPr>
          <w:rFonts w:ascii="Arial" w:eastAsia="Calibri" w:hAnsi="Arial" w:cs="Arial"/>
          <w:lang w:val="en-US" w:eastAsia="en-US"/>
        </w:rPr>
        <w:t>.</w:t>
      </w:r>
    </w:p>
    <w:p w14:paraId="3FC9097E" w14:textId="77777777" w:rsidR="00307298" w:rsidRPr="007877BB" w:rsidRDefault="00307298" w:rsidP="007877BB">
      <w:pPr>
        <w:suppressAutoHyphens w:val="0"/>
        <w:ind w:right="141"/>
        <w:jc w:val="both"/>
        <w:rPr>
          <w:rFonts w:ascii="Arial" w:eastAsia="Calibri" w:hAnsi="Arial" w:cs="Arial"/>
          <w:lang w:val="en-US" w:eastAsia="en-US"/>
        </w:rPr>
      </w:pPr>
    </w:p>
    <w:p w14:paraId="1E7E0C14" w14:textId="77777777" w:rsidR="00307298" w:rsidRPr="007877BB" w:rsidRDefault="00307298"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There is no standard scenario and models in the TNsGs 2002 or 2007. Consequently, one scenario was developed for the contact with the membrane</w:t>
      </w:r>
    </w:p>
    <w:p w14:paraId="64A224EB" w14:textId="77777777" w:rsidR="00783393" w:rsidRPr="007877BB" w:rsidRDefault="00783393" w:rsidP="007877BB">
      <w:pPr>
        <w:suppressAutoHyphens w:val="0"/>
        <w:ind w:right="141"/>
        <w:jc w:val="both"/>
        <w:rPr>
          <w:rFonts w:ascii="Arial" w:eastAsia="Calibri" w:hAnsi="Arial" w:cs="Arial"/>
          <w:lang w:val="en-US" w:eastAsia="en-US"/>
        </w:rPr>
      </w:pPr>
    </w:p>
    <w:p w14:paraId="3B6F3A6A"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Identification of main paths of human exposure towards active substance(s) and substances of concern from its use in biocidal product</w:t>
      </w:r>
    </w:p>
    <w:p w14:paraId="3520D5B1" w14:textId="77777777" w:rsidR="00783393" w:rsidRPr="007877BB" w:rsidRDefault="00783393" w:rsidP="007877BB">
      <w:pPr>
        <w:suppressAutoHyphens w:val="0"/>
        <w:ind w:right="141"/>
        <w:jc w:val="both"/>
        <w:rPr>
          <w:rFonts w:ascii="Arial" w:eastAsia="Calibri" w:hAnsi="Arial" w:cs="Arial"/>
          <w:b/>
          <w:bCs/>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4"/>
        <w:gridCol w:w="1202"/>
        <w:gridCol w:w="1482"/>
        <w:gridCol w:w="1520"/>
        <w:gridCol w:w="1051"/>
        <w:gridCol w:w="1351"/>
        <w:gridCol w:w="1204"/>
        <w:gridCol w:w="825"/>
      </w:tblGrid>
      <w:tr w:rsidR="00783393" w:rsidRPr="007877BB" w14:paraId="2D49CF0A" w14:textId="77777777" w:rsidTr="00783393">
        <w:trPr>
          <w:tblHeader/>
        </w:trPr>
        <w:tc>
          <w:tcPr>
            <w:tcW w:w="5000" w:type="pct"/>
            <w:gridSpan w:val="8"/>
            <w:shd w:val="clear" w:color="auto" w:fill="FFFFCC"/>
          </w:tcPr>
          <w:p w14:paraId="47B2B154"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relevant paths of human exposure</w:t>
            </w:r>
          </w:p>
        </w:tc>
      </w:tr>
      <w:tr w:rsidR="00783393" w:rsidRPr="007877BB" w14:paraId="41DE0E13" w14:textId="77777777" w:rsidTr="00783393">
        <w:trPr>
          <w:tblHeader/>
        </w:trPr>
        <w:tc>
          <w:tcPr>
            <w:tcW w:w="647" w:type="pct"/>
            <w:vMerge w:val="restart"/>
            <w:shd w:val="clear" w:color="auto" w:fill="auto"/>
            <w:tcMar>
              <w:top w:w="57" w:type="dxa"/>
              <w:bottom w:w="57" w:type="dxa"/>
            </w:tcMar>
            <w:vAlign w:val="center"/>
          </w:tcPr>
          <w:p w14:paraId="03987F37"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0C550686"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 xml:space="preserve">Primary (direct) exposure </w:t>
            </w:r>
          </w:p>
        </w:tc>
        <w:tc>
          <w:tcPr>
            <w:tcW w:w="2234" w:type="pct"/>
            <w:gridSpan w:val="4"/>
          </w:tcPr>
          <w:p w14:paraId="34E7F63B" w14:textId="77777777" w:rsidR="00783393" w:rsidRPr="00734566" w:rsidRDefault="00783393"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 xml:space="preserve">Secondary (indirect) exposure </w:t>
            </w:r>
          </w:p>
        </w:tc>
      </w:tr>
      <w:tr w:rsidR="00783393" w:rsidRPr="007877BB" w14:paraId="120A0CA6" w14:textId="77777777" w:rsidTr="00783393">
        <w:trPr>
          <w:tblHeader/>
        </w:trPr>
        <w:tc>
          <w:tcPr>
            <w:tcW w:w="647" w:type="pct"/>
            <w:vMerge/>
            <w:shd w:val="clear" w:color="auto" w:fill="auto"/>
            <w:tcMar>
              <w:top w:w="57" w:type="dxa"/>
              <w:bottom w:w="57" w:type="dxa"/>
            </w:tcMar>
          </w:tcPr>
          <w:p w14:paraId="7ECEC42B" w14:textId="77777777" w:rsidR="00783393" w:rsidRPr="007877BB" w:rsidRDefault="00783393" w:rsidP="007877BB">
            <w:pPr>
              <w:suppressAutoHyphens w:val="0"/>
              <w:ind w:right="141"/>
              <w:jc w:val="both"/>
              <w:rPr>
                <w:rFonts w:ascii="Arial" w:eastAsia="Calibri" w:hAnsi="Arial" w:cs="Arial"/>
                <w:lang w:val="sv-SE" w:eastAsia="en-US"/>
              </w:rPr>
            </w:pPr>
          </w:p>
        </w:tc>
        <w:tc>
          <w:tcPr>
            <w:tcW w:w="606" w:type="pct"/>
            <w:shd w:val="clear" w:color="auto" w:fill="auto"/>
            <w:tcMar>
              <w:top w:w="57" w:type="dxa"/>
              <w:bottom w:w="57" w:type="dxa"/>
            </w:tcMar>
          </w:tcPr>
          <w:p w14:paraId="5D489A95"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Industrial use</w:t>
            </w:r>
          </w:p>
        </w:tc>
        <w:tc>
          <w:tcPr>
            <w:tcW w:w="747" w:type="pct"/>
            <w:shd w:val="clear" w:color="auto" w:fill="auto"/>
            <w:tcMar>
              <w:top w:w="57" w:type="dxa"/>
              <w:bottom w:w="57" w:type="dxa"/>
            </w:tcMar>
          </w:tcPr>
          <w:p w14:paraId="455F34CC"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Professional use</w:t>
            </w:r>
          </w:p>
        </w:tc>
        <w:tc>
          <w:tcPr>
            <w:tcW w:w="766" w:type="pct"/>
            <w:shd w:val="clear" w:color="auto" w:fill="auto"/>
            <w:tcMar>
              <w:top w:w="57" w:type="dxa"/>
              <w:bottom w:w="57" w:type="dxa"/>
            </w:tcMar>
          </w:tcPr>
          <w:p w14:paraId="70795ACF"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Non-professional use</w:t>
            </w:r>
          </w:p>
        </w:tc>
        <w:tc>
          <w:tcPr>
            <w:tcW w:w="530" w:type="pct"/>
          </w:tcPr>
          <w:p w14:paraId="7A9DBC32"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Industrial use</w:t>
            </w:r>
          </w:p>
        </w:tc>
        <w:tc>
          <w:tcPr>
            <w:tcW w:w="681" w:type="pct"/>
          </w:tcPr>
          <w:p w14:paraId="1049B3E4"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Professional use</w:t>
            </w:r>
          </w:p>
        </w:tc>
        <w:tc>
          <w:tcPr>
            <w:tcW w:w="607" w:type="pct"/>
          </w:tcPr>
          <w:p w14:paraId="7686F0B1"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General public</w:t>
            </w:r>
          </w:p>
        </w:tc>
        <w:tc>
          <w:tcPr>
            <w:tcW w:w="416" w:type="pct"/>
          </w:tcPr>
          <w:p w14:paraId="31CC9F5A"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Via food</w:t>
            </w:r>
          </w:p>
        </w:tc>
      </w:tr>
      <w:tr w:rsidR="00783393" w:rsidRPr="007877BB" w14:paraId="13722CB2" w14:textId="77777777" w:rsidTr="00783393">
        <w:trPr>
          <w:tblHeader/>
        </w:trPr>
        <w:tc>
          <w:tcPr>
            <w:tcW w:w="647" w:type="pct"/>
            <w:shd w:val="clear" w:color="auto" w:fill="auto"/>
            <w:tcMar>
              <w:top w:w="57" w:type="dxa"/>
              <w:bottom w:w="57" w:type="dxa"/>
            </w:tcMar>
          </w:tcPr>
          <w:p w14:paraId="269404B0"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Inhalation</w:t>
            </w:r>
          </w:p>
        </w:tc>
        <w:tc>
          <w:tcPr>
            <w:tcW w:w="606" w:type="pct"/>
            <w:tcMar>
              <w:top w:w="57" w:type="dxa"/>
              <w:bottom w:w="57" w:type="dxa"/>
            </w:tcMar>
          </w:tcPr>
          <w:p w14:paraId="17849940"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54F7E066"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w:t>
            </w:r>
          </w:p>
        </w:tc>
        <w:tc>
          <w:tcPr>
            <w:tcW w:w="766" w:type="pct"/>
            <w:shd w:val="clear" w:color="auto" w:fill="auto"/>
            <w:tcMar>
              <w:top w:w="57" w:type="dxa"/>
              <w:bottom w:w="57" w:type="dxa"/>
            </w:tcMar>
          </w:tcPr>
          <w:p w14:paraId="44689314"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7ADF40ED"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61CABC0E"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607" w:type="pct"/>
          </w:tcPr>
          <w:p w14:paraId="399D5DF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6529E63A"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 xml:space="preserve">No </w:t>
            </w:r>
          </w:p>
        </w:tc>
      </w:tr>
      <w:tr w:rsidR="00783393" w:rsidRPr="007877BB" w14:paraId="080CB3F5" w14:textId="77777777" w:rsidTr="00783393">
        <w:trPr>
          <w:tblHeader/>
        </w:trPr>
        <w:tc>
          <w:tcPr>
            <w:tcW w:w="647" w:type="pct"/>
            <w:shd w:val="clear" w:color="auto" w:fill="auto"/>
            <w:tcMar>
              <w:top w:w="57" w:type="dxa"/>
              <w:bottom w:w="57" w:type="dxa"/>
            </w:tcMar>
          </w:tcPr>
          <w:p w14:paraId="1E29522D"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Dermal</w:t>
            </w:r>
          </w:p>
        </w:tc>
        <w:tc>
          <w:tcPr>
            <w:tcW w:w="606" w:type="pct"/>
            <w:tcMar>
              <w:top w:w="57" w:type="dxa"/>
              <w:bottom w:w="57" w:type="dxa"/>
            </w:tcMar>
          </w:tcPr>
          <w:p w14:paraId="324253F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359B75AF"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Yes</w:t>
            </w:r>
          </w:p>
        </w:tc>
        <w:tc>
          <w:tcPr>
            <w:tcW w:w="766" w:type="pct"/>
            <w:shd w:val="clear" w:color="auto" w:fill="auto"/>
            <w:tcMar>
              <w:top w:w="57" w:type="dxa"/>
              <w:bottom w:w="57" w:type="dxa"/>
            </w:tcMar>
          </w:tcPr>
          <w:p w14:paraId="27FE7D56"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691B200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50A7EFC7"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Negligible</w:t>
            </w:r>
          </w:p>
        </w:tc>
        <w:tc>
          <w:tcPr>
            <w:tcW w:w="607" w:type="pct"/>
          </w:tcPr>
          <w:p w14:paraId="55A6733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6D9F0195"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r w:rsidR="00783393" w:rsidRPr="007877BB" w14:paraId="48C9236A" w14:textId="77777777" w:rsidTr="00783393">
        <w:trPr>
          <w:tblHeader/>
        </w:trPr>
        <w:tc>
          <w:tcPr>
            <w:tcW w:w="647" w:type="pct"/>
            <w:shd w:val="clear" w:color="auto" w:fill="auto"/>
            <w:tcMar>
              <w:top w:w="57" w:type="dxa"/>
              <w:bottom w:w="57" w:type="dxa"/>
            </w:tcMar>
          </w:tcPr>
          <w:p w14:paraId="6A60772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Oral</w:t>
            </w:r>
          </w:p>
        </w:tc>
        <w:tc>
          <w:tcPr>
            <w:tcW w:w="606" w:type="pct"/>
            <w:tcMar>
              <w:top w:w="57" w:type="dxa"/>
              <w:bottom w:w="57" w:type="dxa"/>
            </w:tcMar>
          </w:tcPr>
          <w:p w14:paraId="11C8C388"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5E01E523"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w:t>
            </w:r>
          </w:p>
        </w:tc>
        <w:tc>
          <w:tcPr>
            <w:tcW w:w="766" w:type="pct"/>
            <w:shd w:val="clear" w:color="auto" w:fill="auto"/>
            <w:tcMar>
              <w:top w:w="57" w:type="dxa"/>
              <w:bottom w:w="57" w:type="dxa"/>
            </w:tcMar>
          </w:tcPr>
          <w:p w14:paraId="09C05A6B"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33596129"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06F134C5"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607" w:type="pct"/>
          </w:tcPr>
          <w:p w14:paraId="6E8218FE"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1005C7A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bl>
    <w:p w14:paraId="676079DD" w14:textId="77777777" w:rsidR="00783393" w:rsidRPr="00F40C5D" w:rsidRDefault="00783393" w:rsidP="00F40C5D">
      <w:pPr>
        <w:suppressAutoHyphens w:val="0"/>
        <w:ind w:right="141"/>
        <w:jc w:val="both"/>
        <w:rPr>
          <w:rFonts w:ascii="Arial" w:eastAsia="Calibri" w:hAnsi="Arial" w:cs="Arial"/>
          <w:lang w:val="sv-SE" w:eastAsia="en-US"/>
        </w:rPr>
      </w:pPr>
    </w:p>
    <w:p w14:paraId="7B3003C0" w14:textId="77777777" w:rsidR="00CB5D1B" w:rsidRPr="00F40C5D" w:rsidRDefault="00CB5D1B" w:rsidP="00F40C5D">
      <w:pPr>
        <w:suppressAutoHyphens w:val="0"/>
        <w:ind w:right="141"/>
        <w:jc w:val="both"/>
        <w:rPr>
          <w:rFonts w:ascii="Arial" w:eastAsia="Calibri" w:hAnsi="Arial" w:cs="Arial"/>
          <w:lang w:val="sv-SE" w:eastAsia="en-US"/>
        </w:rPr>
      </w:pPr>
    </w:p>
    <w:p w14:paraId="7C0CCF3D" w14:textId="77777777" w:rsidR="00783393" w:rsidRPr="00F40C5D" w:rsidRDefault="00783393" w:rsidP="00F40C5D">
      <w:pPr>
        <w:keepNext/>
        <w:suppressAutoHyphens w:val="0"/>
        <w:ind w:right="141"/>
        <w:jc w:val="both"/>
        <w:rPr>
          <w:rFonts w:ascii="Arial" w:eastAsia="Calibri" w:hAnsi="Arial" w:cs="Arial"/>
          <w:b/>
          <w:i/>
          <w:lang w:val="sv-SE" w:eastAsia="en-US"/>
        </w:rPr>
      </w:pPr>
      <w:bookmarkStart w:id="177" w:name="_Toc367976935"/>
      <w:bookmarkStart w:id="178" w:name="_Toc387138973"/>
      <w:bookmarkStart w:id="179" w:name="_Toc387142780"/>
      <w:bookmarkStart w:id="180" w:name="_Toc387146344"/>
      <w:bookmarkStart w:id="181" w:name="_Toc389729063"/>
      <w:bookmarkStart w:id="182" w:name="_Toc403472765"/>
      <w:r w:rsidRPr="00F40C5D">
        <w:rPr>
          <w:rFonts w:ascii="Arial" w:eastAsia="Calibri" w:hAnsi="Arial" w:cs="Arial"/>
          <w:b/>
          <w:i/>
          <w:lang w:val="sv-SE" w:eastAsia="en-US"/>
        </w:rPr>
        <w:t>List of scenarios</w:t>
      </w:r>
      <w:bookmarkEnd w:id="177"/>
      <w:bookmarkEnd w:id="178"/>
      <w:bookmarkEnd w:id="179"/>
      <w:bookmarkEnd w:id="180"/>
      <w:bookmarkEnd w:id="181"/>
      <w:bookmarkEnd w:id="18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8"/>
        <w:gridCol w:w="1502"/>
        <w:gridCol w:w="5362"/>
        <w:gridCol w:w="1777"/>
      </w:tblGrid>
      <w:tr w:rsidR="00783393" w:rsidRPr="007877BB" w14:paraId="04C47A8A" w14:textId="77777777" w:rsidTr="00783393">
        <w:trPr>
          <w:tblHeader/>
        </w:trPr>
        <w:tc>
          <w:tcPr>
            <w:tcW w:w="5000" w:type="pct"/>
            <w:gridSpan w:val="4"/>
            <w:shd w:val="clear" w:color="auto" w:fill="FFFFCC"/>
          </w:tcPr>
          <w:p w14:paraId="127745FB" w14:textId="77777777" w:rsidR="00783393" w:rsidRPr="00734566" w:rsidRDefault="00783393" w:rsidP="00734566">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734566">
              <w:rPr>
                <w:rFonts w:ascii="Arial" w:eastAsia="Calibri" w:hAnsi="Arial" w:cs="Arial"/>
                <w:b/>
                <w:bCs/>
                <w:color w:val="000000"/>
                <w:lang w:val="sv-SE" w:eastAsia="en-GB"/>
              </w:rPr>
              <w:t>Summary table: scenarios</w:t>
            </w:r>
          </w:p>
        </w:tc>
      </w:tr>
      <w:tr w:rsidR="00783393" w:rsidRPr="007877BB" w14:paraId="1CC0FC58" w14:textId="77777777" w:rsidTr="00783393">
        <w:trPr>
          <w:tblHeader/>
        </w:trPr>
        <w:tc>
          <w:tcPr>
            <w:tcW w:w="644" w:type="pct"/>
            <w:shd w:val="clear" w:color="auto" w:fill="auto"/>
            <w:tcMar>
              <w:top w:w="57" w:type="dxa"/>
              <w:bottom w:w="57" w:type="dxa"/>
            </w:tcMar>
          </w:tcPr>
          <w:p w14:paraId="009DB722"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F40C5D">
              <w:rPr>
                <w:rFonts w:ascii="Arial" w:eastAsia="Calibri" w:hAnsi="Arial" w:cs="Arial"/>
                <w:b/>
                <w:bCs/>
                <w:color w:val="000000"/>
                <w:lang w:val="sv-SE" w:eastAsia="en-GB"/>
              </w:rPr>
              <w:t>Scenario number</w:t>
            </w:r>
          </w:p>
        </w:tc>
        <w:tc>
          <w:tcPr>
            <w:tcW w:w="757" w:type="pct"/>
            <w:shd w:val="clear" w:color="auto" w:fill="auto"/>
            <w:tcMar>
              <w:top w:w="57" w:type="dxa"/>
              <w:bottom w:w="57" w:type="dxa"/>
            </w:tcMar>
          </w:tcPr>
          <w:p w14:paraId="3D875344"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F40C5D">
              <w:rPr>
                <w:rFonts w:ascii="Arial" w:eastAsia="Calibri" w:hAnsi="Arial" w:cs="Arial"/>
                <w:b/>
                <w:bCs/>
                <w:color w:val="000000"/>
                <w:lang w:val="sv-SE" w:eastAsia="en-GB"/>
              </w:rPr>
              <w:t>Scenario</w:t>
            </w:r>
          </w:p>
          <w:p w14:paraId="0B922F39" w14:textId="77777777" w:rsidR="00783393" w:rsidRPr="00734566" w:rsidRDefault="00783393" w:rsidP="00F40C5D">
            <w:pPr>
              <w:keepNext/>
              <w:widowControl w:val="0"/>
              <w:tabs>
                <w:tab w:val="center" w:pos="4536"/>
                <w:tab w:val="right" w:pos="9072"/>
              </w:tabs>
              <w:suppressAutoHyphens w:val="0"/>
              <w:ind w:right="141"/>
              <w:jc w:val="both"/>
              <w:rPr>
                <w:rFonts w:ascii="Arial" w:eastAsia="Calibri" w:hAnsi="Arial" w:cs="Arial"/>
                <w:bCs/>
                <w:color w:val="000000"/>
                <w:lang w:val="sv-SE" w:eastAsia="en-GB"/>
              </w:rPr>
            </w:pPr>
            <w:r w:rsidRPr="00734566">
              <w:rPr>
                <w:rFonts w:ascii="Arial" w:eastAsia="Calibri" w:hAnsi="Arial" w:cs="Arial"/>
                <w:bCs/>
                <w:color w:val="000000"/>
                <w:lang w:val="sv-SE" w:eastAsia="en-GB"/>
              </w:rPr>
              <w:t>(e.g. mixing/ loading)</w:t>
            </w:r>
          </w:p>
        </w:tc>
        <w:tc>
          <w:tcPr>
            <w:tcW w:w="2703" w:type="pct"/>
            <w:shd w:val="clear" w:color="auto" w:fill="auto"/>
            <w:tcMar>
              <w:top w:w="57" w:type="dxa"/>
              <w:bottom w:w="57" w:type="dxa"/>
            </w:tcMar>
          </w:tcPr>
          <w:p w14:paraId="022A62A5" w14:textId="77777777" w:rsidR="00783393" w:rsidRPr="00734566" w:rsidRDefault="00783393" w:rsidP="00734566">
            <w:pPr>
              <w:keepNext/>
              <w:widowControl w:val="0"/>
              <w:tabs>
                <w:tab w:val="center" w:pos="4536"/>
                <w:tab w:val="right" w:pos="9072"/>
              </w:tabs>
              <w:suppressAutoHyphens w:val="0"/>
              <w:ind w:right="141"/>
              <w:jc w:val="both"/>
              <w:rPr>
                <w:rFonts w:ascii="Arial" w:eastAsia="Calibri" w:hAnsi="Arial" w:cs="Arial"/>
                <w:b/>
                <w:bCs/>
                <w:color w:val="000000"/>
                <w:lang w:val="en-US" w:eastAsia="en-GB"/>
              </w:rPr>
            </w:pPr>
            <w:r w:rsidRPr="00734566">
              <w:rPr>
                <w:rFonts w:ascii="Arial" w:eastAsia="Calibri" w:hAnsi="Arial" w:cs="Arial"/>
                <w:b/>
                <w:bCs/>
                <w:color w:val="000000"/>
                <w:lang w:val="en-US" w:eastAsia="en-GB"/>
              </w:rPr>
              <w:t xml:space="preserve">Primary or secondary exposure </w:t>
            </w:r>
          </w:p>
          <w:p w14:paraId="2F170B9D"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Cs/>
                <w:color w:val="000000"/>
                <w:lang w:val="en-US" w:eastAsia="en-GB"/>
              </w:rPr>
            </w:pPr>
            <w:r w:rsidRPr="007877BB">
              <w:rPr>
                <w:rFonts w:ascii="Arial" w:eastAsia="Calibri" w:hAnsi="Arial" w:cs="Arial"/>
                <w:b/>
                <w:bCs/>
                <w:color w:val="000000"/>
                <w:lang w:val="en-US" w:eastAsia="en-GB"/>
              </w:rPr>
              <w:t>Description of scenario</w:t>
            </w:r>
          </w:p>
        </w:tc>
        <w:tc>
          <w:tcPr>
            <w:tcW w:w="896" w:type="pct"/>
            <w:shd w:val="clear" w:color="auto" w:fill="auto"/>
            <w:tcMar>
              <w:top w:w="57" w:type="dxa"/>
              <w:bottom w:w="57" w:type="dxa"/>
            </w:tcMar>
          </w:tcPr>
          <w:p w14:paraId="22255E4E"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7877BB">
              <w:rPr>
                <w:rFonts w:ascii="Arial" w:eastAsia="Calibri" w:hAnsi="Arial" w:cs="Arial"/>
                <w:b/>
                <w:bCs/>
                <w:color w:val="000000"/>
                <w:lang w:val="sv-SE" w:eastAsia="en-GB"/>
              </w:rPr>
              <w:t>Exposed group</w:t>
            </w:r>
          </w:p>
          <w:p w14:paraId="0E9F9FC5"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Cs/>
                <w:color w:val="000000"/>
                <w:lang w:val="sv-SE" w:eastAsia="en-GB"/>
              </w:rPr>
            </w:pPr>
            <w:r w:rsidRPr="007877BB">
              <w:rPr>
                <w:rFonts w:ascii="Arial" w:eastAsia="Calibri" w:hAnsi="Arial" w:cs="Arial"/>
                <w:bCs/>
                <w:color w:val="000000"/>
                <w:lang w:val="sv-SE" w:eastAsia="en-GB"/>
              </w:rPr>
              <w:t>(e.g. professionals, non-professionals, bystanders)</w:t>
            </w:r>
          </w:p>
        </w:tc>
      </w:tr>
      <w:tr w:rsidR="00783393" w:rsidRPr="007877BB" w14:paraId="31AB367B" w14:textId="77777777" w:rsidTr="00783393">
        <w:trPr>
          <w:tblHeader/>
        </w:trPr>
        <w:tc>
          <w:tcPr>
            <w:tcW w:w="644" w:type="pct"/>
            <w:tcMar>
              <w:top w:w="57" w:type="dxa"/>
              <w:bottom w:w="57" w:type="dxa"/>
            </w:tcMar>
          </w:tcPr>
          <w:p w14:paraId="329D8327"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 Dermal contact with membrane</w:t>
            </w:r>
          </w:p>
        </w:tc>
        <w:tc>
          <w:tcPr>
            <w:tcW w:w="757" w:type="pct"/>
            <w:shd w:val="clear" w:color="auto" w:fill="auto"/>
            <w:tcMar>
              <w:top w:w="57" w:type="dxa"/>
              <w:bottom w:w="57" w:type="dxa"/>
            </w:tcMar>
          </w:tcPr>
          <w:p w14:paraId="5FBD3812" w14:textId="77777777" w:rsidR="00783393" w:rsidRPr="00F40C5D" w:rsidRDefault="00783393" w:rsidP="00F40C5D">
            <w:pPr>
              <w:widowControl w:val="0"/>
              <w:tabs>
                <w:tab w:val="center" w:pos="4536"/>
                <w:tab w:val="right" w:pos="9072"/>
              </w:tabs>
              <w:suppressAutoHyphens w:val="0"/>
              <w:autoSpaceDE w:val="0"/>
              <w:autoSpaceDN w:val="0"/>
              <w:adjustRightInd w:val="0"/>
              <w:ind w:right="141"/>
              <w:jc w:val="both"/>
              <w:rPr>
                <w:rFonts w:ascii="Arial" w:eastAsia="Calibri" w:hAnsi="Arial" w:cs="Arial"/>
                <w:color w:val="000000"/>
                <w:lang w:val="fr-FR" w:eastAsia="en-US"/>
              </w:rPr>
            </w:pPr>
            <w:r w:rsidRPr="00F40C5D">
              <w:rPr>
                <w:rFonts w:ascii="Arial" w:eastAsia="Calibri" w:hAnsi="Arial" w:cs="Arial"/>
                <w:lang w:val="sv-SE" w:eastAsia="en-US"/>
              </w:rPr>
              <w:t>Application</w:t>
            </w:r>
          </w:p>
        </w:tc>
        <w:tc>
          <w:tcPr>
            <w:tcW w:w="2703" w:type="pct"/>
            <w:tcMar>
              <w:top w:w="57" w:type="dxa"/>
              <w:bottom w:w="57" w:type="dxa"/>
            </w:tcMar>
          </w:tcPr>
          <w:p w14:paraId="791D009F" w14:textId="77777777" w:rsidR="00783393" w:rsidRPr="00734566" w:rsidRDefault="00783393" w:rsidP="00F40C5D">
            <w:pPr>
              <w:keepNext/>
              <w:widowControl w:val="0"/>
              <w:tabs>
                <w:tab w:val="center" w:pos="4536"/>
                <w:tab w:val="right" w:pos="9072"/>
              </w:tabs>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 Primary exposure. The treated article is deposit on the foundations of building.</w:t>
            </w:r>
          </w:p>
          <w:p w14:paraId="68ADDE27" w14:textId="77777777" w:rsidR="00783393" w:rsidRPr="00734566" w:rsidRDefault="00783393" w:rsidP="00734566">
            <w:pPr>
              <w:suppressAutoHyphens w:val="0"/>
              <w:autoSpaceDE w:val="0"/>
              <w:autoSpaceDN w:val="0"/>
              <w:adjustRightInd w:val="0"/>
              <w:ind w:right="141"/>
              <w:jc w:val="both"/>
              <w:rPr>
                <w:rFonts w:ascii="Arial" w:eastAsia="Calibri" w:hAnsi="Arial" w:cs="Arial"/>
                <w:lang w:val="en-US" w:eastAsia="en-US"/>
              </w:rPr>
            </w:pPr>
          </w:p>
          <w:p w14:paraId="71306AE3"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Application: Termifilm is unroll and cut according to the area to be protected. </w:t>
            </w:r>
          </w:p>
          <w:p w14:paraId="698175CE"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sv-SE" w:eastAsia="en-US"/>
              </w:rPr>
            </w:pPr>
            <w:r w:rsidRPr="007877BB">
              <w:rPr>
                <w:rFonts w:ascii="Arial" w:eastAsia="Calibri" w:hAnsi="Arial" w:cs="Arial"/>
                <w:lang w:val="en-US" w:eastAsia="en-US"/>
              </w:rPr>
              <w:t xml:space="preserve">During application of the product, the professional will have multiple contacts with membranes. Assessing the amount of contact or the total surface during </w:t>
            </w:r>
            <w:r w:rsidR="00A90CCC" w:rsidRPr="007877BB">
              <w:rPr>
                <w:rFonts w:ascii="Arial" w:eastAsia="Calibri" w:hAnsi="Arial" w:cs="Arial"/>
                <w:lang w:val="en-US" w:eastAsia="en-US"/>
              </w:rPr>
              <w:t xml:space="preserve">application </w:t>
            </w:r>
            <w:r w:rsidRPr="007877BB">
              <w:rPr>
                <w:rFonts w:ascii="Arial" w:eastAsia="Calibri" w:hAnsi="Arial" w:cs="Arial"/>
                <w:lang w:val="en-US" w:eastAsia="en-US"/>
              </w:rPr>
              <w:t xml:space="preserve">is very uncertain. </w:t>
            </w:r>
            <w:r w:rsidRPr="007877BB">
              <w:rPr>
                <w:rFonts w:ascii="Arial" w:eastAsia="Calibri" w:hAnsi="Arial" w:cs="Arial"/>
                <w:lang w:val="sv-SE" w:eastAsia="en-US"/>
              </w:rPr>
              <w:t>A reverse reference scenario is thus developed.</w:t>
            </w:r>
          </w:p>
        </w:tc>
        <w:tc>
          <w:tcPr>
            <w:tcW w:w="896" w:type="pct"/>
            <w:shd w:val="clear" w:color="auto" w:fill="auto"/>
            <w:tcMar>
              <w:top w:w="57" w:type="dxa"/>
              <w:bottom w:w="57" w:type="dxa"/>
            </w:tcMar>
          </w:tcPr>
          <w:p w14:paraId="26915D0B"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Professionals</w:t>
            </w:r>
          </w:p>
        </w:tc>
      </w:tr>
    </w:tbl>
    <w:p w14:paraId="1055CB1A" w14:textId="77777777" w:rsidR="00783393" w:rsidRPr="00F40C5D" w:rsidRDefault="00783393" w:rsidP="00F40C5D">
      <w:pPr>
        <w:suppressAutoHyphens w:val="0"/>
        <w:ind w:right="141"/>
        <w:jc w:val="both"/>
        <w:rPr>
          <w:rFonts w:ascii="Arial" w:eastAsia="Calibri" w:hAnsi="Arial" w:cs="Arial"/>
          <w:lang w:val="sv-SE" w:eastAsia="en-US"/>
        </w:rPr>
      </w:pPr>
    </w:p>
    <w:p w14:paraId="465D63AF" w14:textId="77777777" w:rsidR="00783393" w:rsidRPr="00F40C5D" w:rsidRDefault="00783393" w:rsidP="00F40C5D">
      <w:pPr>
        <w:suppressAutoHyphens w:val="0"/>
        <w:ind w:right="141"/>
        <w:jc w:val="both"/>
        <w:rPr>
          <w:rFonts w:ascii="Arial" w:eastAsia="Calibri" w:hAnsi="Arial" w:cs="Arial"/>
          <w:b/>
          <w:i/>
          <w:lang w:val="sv-SE" w:eastAsia="en-US"/>
        </w:rPr>
      </w:pPr>
      <w:bookmarkStart w:id="183" w:name="_Toc389729064"/>
      <w:bookmarkStart w:id="184" w:name="_Toc403472766"/>
      <w:r w:rsidRPr="00F40C5D">
        <w:rPr>
          <w:rFonts w:ascii="Arial" w:eastAsia="Calibri" w:hAnsi="Arial" w:cs="Arial"/>
          <w:b/>
          <w:i/>
          <w:lang w:val="sv-SE" w:eastAsia="en-US"/>
        </w:rPr>
        <w:t>Industrial exposure</w:t>
      </w:r>
      <w:bookmarkEnd w:id="183"/>
      <w:bookmarkEnd w:id="184"/>
    </w:p>
    <w:p w14:paraId="07C6161B" w14:textId="77777777" w:rsidR="00CC31C7" w:rsidRPr="00734566" w:rsidRDefault="00CC31C7" w:rsidP="00F40C5D">
      <w:pPr>
        <w:suppressAutoHyphens w:val="0"/>
        <w:ind w:right="141"/>
        <w:jc w:val="both"/>
        <w:rPr>
          <w:rFonts w:ascii="Arial" w:eastAsia="Calibri" w:hAnsi="Arial" w:cs="Arial"/>
          <w:lang w:val="sv-SE" w:eastAsia="en-US"/>
        </w:rPr>
      </w:pPr>
    </w:p>
    <w:p w14:paraId="554AC201"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Not applicable.</w:t>
      </w:r>
    </w:p>
    <w:p w14:paraId="3001830C"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No industrial exposure is foreseen. </w:t>
      </w:r>
    </w:p>
    <w:p w14:paraId="450D1F4D" w14:textId="77777777" w:rsidR="00783393" w:rsidRPr="007877BB" w:rsidRDefault="00783393" w:rsidP="007877BB">
      <w:pPr>
        <w:suppressAutoHyphens w:val="0"/>
        <w:ind w:right="141"/>
        <w:jc w:val="both"/>
        <w:rPr>
          <w:rFonts w:ascii="Arial" w:eastAsia="Calibri" w:hAnsi="Arial" w:cs="Arial"/>
          <w:lang w:val="en-US" w:eastAsia="en-US"/>
        </w:rPr>
      </w:pPr>
    </w:p>
    <w:p w14:paraId="2376B2CD" w14:textId="77777777" w:rsidR="00783393" w:rsidRPr="007877BB" w:rsidRDefault="00783393" w:rsidP="007877BB">
      <w:pPr>
        <w:suppressAutoHyphens w:val="0"/>
        <w:ind w:right="141"/>
        <w:jc w:val="both"/>
        <w:rPr>
          <w:rFonts w:ascii="Arial" w:eastAsia="Calibri" w:hAnsi="Arial" w:cs="Arial"/>
          <w:b/>
          <w:i/>
          <w:lang w:val="sv-SE" w:eastAsia="en-US"/>
        </w:rPr>
      </w:pPr>
      <w:bookmarkStart w:id="185" w:name="_Toc389729067"/>
      <w:bookmarkStart w:id="186" w:name="_Toc403472767"/>
      <w:r w:rsidRPr="007877BB">
        <w:rPr>
          <w:rFonts w:ascii="Arial" w:eastAsia="Calibri" w:hAnsi="Arial" w:cs="Arial"/>
          <w:b/>
          <w:i/>
          <w:lang w:val="sv-SE" w:eastAsia="en-US"/>
        </w:rPr>
        <w:t>Professional exposure</w:t>
      </w:r>
      <w:bookmarkEnd w:id="185"/>
      <w:bookmarkEnd w:id="186"/>
      <w:r w:rsidRPr="007877BB">
        <w:rPr>
          <w:rFonts w:ascii="Arial" w:eastAsia="Calibri" w:hAnsi="Arial" w:cs="Arial"/>
          <w:b/>
          <w:i/>
          <w:lang w:val="sv-SE" w:eastAsia="en-US"/>
        </w:rPr>
        <w:t xml:space="preserve"> </w:t>
      </w:r>
    </w:p>
    <w:p w14:paraId="1BB6368B" w14:textId="77777777" w:rsidR="00783393" w:rsidRPr="007877BB" w:rsidRDefault="00783393" w:rsidP="007877BB">
      <w:pPr>
        <w:suppressAutoHyphens w:val="0"/>
        <w:ind w:right="141"/>
        <w:jc w:val="both"/>
        <w:rPr>
          <w:rFonts w:ascii="Arial" w:eastAsia="Calibri" w:hAnsi="Arial" w:cs="Arial"/>
          <w:highlight w:val="cyan"/>
          <w:lang w:val="sv-SE" w:eastAsia="en-US"/>
        </w:rPr>
      </w:pPr>
    </w:p>
    <w:p w14:paraId="385744B1" w14:textId="77777777" w:rsidR="00783393" w:rsidRPr="007877BB" w:rsidRDefault="00783393" w:rsidP="007877BB">
      <w:pPr>
        <w:keepNext/>
        <w:suppressAutoHyphens w:val="0"/>
        <w:ind w:right="141"/>
        <w:jc w:val="both"/>
        <w:rPr>
          <w:rFonts w:ascii="Arial" w:eastAsia="Calibri" w:hAnsi="Arial" w:cs="Arial"/>
          <w:i/>
          <w:u w:val="single"/>
          <w:lang w:val="sv-SE" w:eastAsia="en-US"/>
        </w:rPr>
      </w:pPr>
      <w:bookmarkStart w:id="187" w:name="_Toc389729068"/>
      <w:r w:rsidRPr="007877BB">
        <w:rPr>
          <w:rFonts w:ascii="Arial" w:eastAsia="Calibri" w:hAnsi="Arial" w:cs="Arial"/>
          <w:i/>
          <w:u w:val="single"/>
          <w:lang w:val="sv-SE" w:eastAsia="en-US"/>
        </w:rPr>
        <w:lastRenderedPageBreak/>
        <w:t>Scenario [1] Application – Dermal contact with membrane</w:t>
      </w:r>
      <w:bookmarkEnd w:id="187"/>
    </w:p>
    <w:p w14:paraId="06F31E1C" w14:textId="77777777" w:rsidR="00783393" w:rsidRPr="007877BB" w:rsidRDefault="00783393" w:rsidP="007877BB">
      <w:pPr>
        <w:keepNext/>
        <w:suppressAutoHyphens w:val="0"/>
        <w:ind w:right="141"/>
        <w:jc w:val="both"/>
        <w:rPr>
          <w:rFonts w:ascii="Arial" w:eastAsia="Calibri" w:hAnsi="Arial" w:cs="Arial"/>
          <w:i/>
          <w:iCs/>
          <w:lang w:val="sv-SE"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4"/>
      </w:tblGrid>
      <w:tr w:rsidR="00783393" w:rsidRPr="007877BB" w14:paraId="45FEF499" w14:textId="77777777" w:rsidTr="00783393">
        <w:trPr>
          <w:trHeight w:val="244"/>
          <w:tblHeader/>
        </w:trPr>
        <w:tc>
          <w:tcPr>
            <w:tcW w:w="9354" w:type="dxa"/>
            <w:shd w:val="clear" w:color="auto" w:fill="FFFFCC"/>
            <w:tcMar>
              <w:top w:w="57" w:type="dxa"/>
              <w:bottom w:w="57" w:type="dxa"/>
            </w:tcMar>
          </w:tcPr>
          <w:p w14:paraId="37D6C98D" w14:textId="77777777" w:rsidR="00783393" w:rsidRPr="007877BB" w:rsidRDefault="00783393" w:rsidP="007877BB">
            <w:pPr>
              <w:keepNext/>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Description of Scenario [1]</w:t>
            </w:r>
          </w:p>
        </w:tc>
      </w:tr>
      <w:tr w:rsidR="00783393" w:rsidRPr="007877BB" w14:paraId="4666CDC9" w14:textId="77777777" w:rsidTr="00783393">
        <w:trPr>
          <w:trHeight w:val="1177"/>
          <w:tblHeader/>
        </w:trPr>
        <w:tc>
          <w:tcPr>
            <w:tcW w:w="9354" w:type="dxa"/>
            <w:shd w:val="clear" w:color="auto" w:fill="auto"/>
            <w:tcMar>
              <w:top w:w="57" w:type="dxa"/>
              <w:bottom w:w="57" w:type="dxa"/>
            </w:tcMar>
          </w:tcPr>
          <w:p w14:paraId="60FA6B45"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During application of the product, the professional will have multiple contacts with membranes. Assessing the amount of contact or the total surface during use is very uncertain. A reverse reference scenario is thus developped</w:t>
            </w:r>
            <w:r w:rsidR="00A90CCC" w:rsidRPr="00F40C5D">
              <w:rPr>
                <w:rFonts w:ascii="Arial" w:eastAsia="Calibri" w:hAnsi="Arial" w:cs="Arial"/>
                <w:lang w:val="en-US" w:eastAsia="en-US"/>
              </w:rPr>
              <w:t xml:space="preserve">, considering only dermal exposure via hand manipulation </w:t>
            </w:r>
          </w:p>
          <w:p w14:paraId="01F2202B" w14:textId="77777777" w:rsidR="00783393" w:rsidRPr="00734566" w:rsidRDefault="00783393" w:rsidP="00F40C5D">
            <w:pPr>
              <w:suppressAutoHyphens w:val="0"/>
              <w:ind w:right="141"/>
              <w:jc w:val="both"/>
              <w:rPr>
                <w:rFonts w:ascii="Arial" w:eastAsia="Calibri" w:hAnsi="Arial" w:cs="Arial"/>
                <w:lang w:val="en-US" w:eastAsia="en-US"/>
              </w:rPr>
            </w:pPr>
          </w:p>
          <w:p w14:paraId="40C8CCE4" w14:textId="77777777" w:rsidR="00783393" w:rsidRPr="007877BB" w:rsidRDefault="00783393" w:rsidP="00F40C5D">
            <w:pPr>
              <w:suppressAutoHyphens w:val="0"/>
              <w:ind w:right="141"/>
              <w:jc w:val="both"/>
              <w:rPr>
                <w:rFonts w:ascii="Arial" w:eastAsia="Calibri" w:hAnsi="Arial" w:cs="Arial"/>
                <w:b/>
                <w:lang w:val="en-US" w:eastAsia="en-US"/>
              </w:rPr>
            </w:pPr>
          </w:p>
          <w:p w14:paraId="7269144E" w14:textId="08D2BA94" w:rsidR="00A90CCC" w:rsidRPr="007877BB" w:rsidRDefault="00783393" w:rsidP="00734566">
            <w:pPr>
              <w:suppressAutoHyphens w:val="0"/>
              <w:ind w:right="141"/>
              <w:jc w:val="both"/>
              <w:rPr>
                <w:rFonts w:ascii="Arial" w:eastAsia="Calibri" w:hAnsi="Arial" w:cs="Arial"/>
                <w:lang w:val="en-US" w:eastAsia="en-US"/>
              </w:rPr>
            </w:pPr>
            <w:r w:rsidRPr="007877BB">
              <w:rPr>
                <w:rFonts w:ascii="Arial" w:hAnsi="Arial" w:cs="Arial"/>
                <w:lang w:eastAsia="sv-SE"/>
              </w:rPr>
              <w:t xml:space="preserve">To assess dermal exposure applying </w:t>
            </w:r>
            <w:r w:rsidR="00173BEC">
              <w:rPr>
                <w:rFonts w:ascii="Arial" w:hAnsi="Arial" w:cs="Arial"/>
                <w:lang w:eastAsia="sv-SE"/>
              </w:rPr>
              <w:t xml:space="preserve">TERMIFILM </w:t>
            </w:r>
            <w:r w:rsidRPr="007877BB">
              <w:rPr>
                <w:rFonts w:ascii="Arial" w:hAnsi="Arial" w:cs="Arial"/>
                <w:lang w:eastAsia="sv-SE"/>
              </w:rPr>
              <w:t xml:space="preserve"> in a conservative approach </w:t>
            </w:r>
            <w:r w:rsidR="00A90CCC" w:rsidRPr="007877BB">
              <w:rPr>
                <w:rFonts w:ascii="Arial" w:eastAsia="Calibri" w:hAnsi="Arial" w:cs="Arial"/>
                <w:lang w:val="en-US" w:eastAsia="en-US"/>
              </w:rPr>
              <w:t>We consider that professionals can manage in average 1 building per day, and in average the delay to implement the product in a building is 6 hours for 2 persons.</w:t>
            </w:r>
          </w:p>
          <w:p w14:paraId="443CDE22" w14:textId="77777777" w:rsidR="00A90CCC" w:rsidRPr="007877BB" w:rsidRDefault="00A90CCC" w:rsidP="007877BB">
            <w:pPr>
              <w:suppressAutoHyphens w:val="0"/>
              <w:ind w:right="141"/>
              <w:jc w:val="both"/>
              <w:rPr>
                <w:rFonts w:ascii="Arial" w:eastAsia="Calibri" w:hAnsi="Arial" w:cs="Arial"/>
                <w:lang w:val="en-US" w:eastAsia="en-US"/>
              </w:rPr>
            </w:pPr>
          </w:p>
          <w:p w14:paraId="6E22AA78" w14:textId="77777777" w:rsidR="00A90CCC" w:rsidRPr="007877BB" w:rsidRDefault="00CD7CF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w:t>
            </w:r>
            <w:r w:rsidR="00A90CCC" w:rsidRPr="007877BB">
              <w:rPr>
                <w:rFonts w:ascii="Arial" w:eastAsia="Calibri" w:hAnsi="Arial" w:cs="Arial"/>
                <w:lang w:val="en-US" w:eastAsia="en-US"/>
              </w:rPr>
              <w:t>s a default size, the larger of a private house to be L= 17,5m and l = 7,5m, so 131m² and a larger building to be 5 times longer and larger (L= 87,5m and l = 37,5m, so 3281m² (“Workshop on environmental risk assessment for insecticides, acaricides and products to control other arthropods (Product type 18)” – Brussels, Belgium, 11th of December 2007)</w:t>
            </w:r>
          </w:p>
          <w:p w14:paraId="42F2C1EB" w14:textId="77777777" w:rsidR="00A90CCC" w:rsidRPr="007877BB" w:rsidRDefault="00A90CCC" w:rsidP="007877BB">
            <w:pPr>
              <w:suppressAutoHyphens w:val="0"/>
              <w:ind w:right="141"/>
              <w:jc w:val="both"/>
              <w:rPr>
                <w:rFonts w:ascii="Arial" w:eastAsia="Calibri" w:hAnsi="Arial" w:cs="Arial"/>
                <w:lang w:val="en-US" w:eastAsia="en-US"/>
              </w:rPr>
            </w:pPr>
          </w:p>
          <w:p w14:paraId="760625D1" w14:textId="77777777" w:rsidR="00A90CCC" w:rsidRPr="007877BB" w:rsidRDefault="00A90CCC" w:rsidP="007877BB">
            <w:pPr>
              <w:suppressAutoHyphens w:val="0"/>
              <w:ind w:right="141"/>
              <w:jc w:val="both"/>
              <w:rPr>
                <w:rFonts w:ascii="Arial" w:eastAsia="Calibri" w:hAnsi="Arial" w:cs="Arial"/>
                <w:lang w:val="en-US" w:eastAsia="en-US"/>
              </w:rPr>
            </w:pPr>
          </w:p>
          <w:p w14:paraId="64E5ADC6" w14:textId="77777777" w:rsidR="00307298" w:rsidRPr="007877BB" w:rsidRDefault="00307298"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exposure assessments done for other substance used in polymer layer (PT9), a depth of 0.1 mm residues of the PET membrane is considered relevant for transfer to the skin.</w:t>
            </w:r>
          </w:p>
          <w:p w14:paraId="5A485FAB" w14:textId="77777777" w:rsidR="00307298" w:rsidRPr="007877BB" w:rsidRDefault="00307298" w:rsidP="007877BB">
            <w:pPr>
              <w:suppressAutoHyphens w:val="0"/>
              <w:ind w:right="141"/>
              <w:jc w:val="both"/>
              <w:rPr>
                <w:rFonts w:ascii="Arial" w:hAnsi="Arial" w:cs="Arial"/>
                <w:lang w:eastAsia="sv-SE"/>
              </w:rPr>
            </w:pPr>
          </w:p>
          <w:p w14:paraId="258AFBB0" w14:textId="77777777" w:rsidR="00783393" w:rsidRPr="007877BB" w:rsidRDefault="00237606" w:rsidP="007877BB">
            <w:pPr>
              <w:suppressAutoHyphens w:val="0"/>
              <w:ind w:right="141"/>
              <w:jc w:val="both"/>
              <w:rPr>
                <w:rFonts w:ascii="Arial" w:hAnsi="Arial" w:cs="Arial"/>
                <w:lang w:eastAsia="sv-SE"/>
              </w:rPr>
            </w:pPr>
            <w:r w:rsidRPr="007877BB">
              <w:rPr>
                <w:rFonts w:ascii="Arial" w:hAnsi="Arial" w:cs="Arial"/>
                <w:lang w:eastAsia="sv-SE"/>
              </w:rPr>
              <w:t>Considering the thickness of the film (</w:t>
            </w:r>
            <w:r w:rsidRPr="007877BB">
              <w:rPr>
                <w:rFonts w:ascii="Arial" w:hAnsi="Arial" w:cs="Arial"/>
                <w:b/>
                <w:lang w:eastAsia="sv-SE"/>
              </w:rPr>
              <w:t>0.15 mm</w:t>
            </w:r>
            <w:r w:rsidRPr="007877BB">
              <w:rPr>
                <w:rFonts w:ascii="Arial" w:hAnsi="Arial" w:cs="Arial"/>
                <w:lang w:eastAsia="sv-SE"/>
              </w:rPr>
              <w:t xml:space="preserve">) and a depth of 0.1 mm residues, the surface concentration can be calculated as follow: </w:t>
            </w:r>
            <w:r w:rsidR="00783393" w:rsidRPr="007877BB">
              <w:rPr>
                <w:rFonts w:ascii="Arial" w:hAnsi="Arial" w:cs="Arial"/>
                <w:lang w:eastAsia="sv-SE"/>
              </w:rPr>
              <w:t xml:space="preserve"> </w:t>
            </w:r>
          </w:p>
          <w:p w14:paraId="5FE65D3C" w14:textId="77777777" w:rsidR="00783393" w:rsidRPr="007877BB" w:rsidRDefault="00783393" w:rsidP="007877BB">
            <w:pPr>
              <w:suppressAutoHyphens w:val="0"/>
              <w:ind w:right="141"/>
              <w:jc w:val="both"/>
              <w:rPr>
                <w:rFonts w:ascii="Arial" w:hAnsi="Arial" w:cs="Arial"/>
                <w:lang w:eastAsia="sv-SE"/>
              </w:rPr>
            </w:pPr>
          </w:p>
          <w:p w14:paraId="2393BFE2" w14:textId="77777777" w:rsidR="00783393" w:rsidRPr="007877BB" w:rsidRDefault="00783393" w:rsidP="007877BB">
            <w:pPr>
              <w:suppressAutoHyphens w:val="0"/>
              <w:ind w:left="1416" w:right="141" w:firstLine="708"/>
              <w:jc w:val="both"/>
              <w:rPr>
                <w:rFonts w:ascii="Arial" w:hAnsi="Arial" w:cs="Arial"/>
                <w:lang w:val="en-US" w:eastAsia="sv-SE"/>
              </w:rPr>
            </w:pPr>
            <m:oMathPara>
              <m:oMath>
                <m:r>
                  <w:rPr>
                    <w:rFonts w:ascii="Cambria Math" w:eastAsia="Calibri" w:hAnsi="Cambria Math" w:cs="Arial"/>
                    <w:lang w:val="en-US" w:eastAsia="sv-SE"/>
                  </w:rPr>
                  <m:t>Surface concentration=</m:t>
                </m:r>
                <m:f>
                  <m:fPr>
                    <m:ctrlPr>
                      <w:rPr>
                        <w:rFonts w:ascii="Cambria Math" w:eastAsia="Calibri" w:hAnsi="Cambria Math" w:cs="Arial"/>
                        <w:i/>
                        <w:lang w:val="en-US" w:eastAsia="sv-SE"/>
                      </w:rPr>
                    </m:ctrlPr>
                  </m:fPr>
                  <m:num>
                    <m:r>
                      <w:rPr>
                        <w:rFonts w:ascii="Cambria Math" w:eastAsia="Calibri" w:hAnsi="Cambria Math" w:cs="Arial"/>
                        <w:lang w:val="en-US" w:eastAsia="sv-SE"/>
                      </w:rPr>
                      <m:t>Treatment rate</m:t>
                    </m:r>
                    <m:d>
                      <m:dPr>
                        <m:begChr m:val="["/>
                        <m:endChr m:val="]"/>
                        <m:ctrlPr>
                          <w:rPr>
                            <w:rFonts w:ascii="Cambria Math" w:eastAsia="Calibri" w:hAnsi="Cambria Math" w:cs="Arial"/>
                            <w:i/>
                            <w:lang w:val="en-US" w:eastAsia="sv-SE"/>
                          </w:rPr>
                        </m:ctrlPr>
                      </m:dPr>
                      <m:e>
                        <m:f>
                          <m:fPr>
                            <m:ctrlPr>
                              <w:rPr>
                                <w:rFonts w:ascii="Cambria Math" w:eastAsia="Calibri" w:hAnsi="Cambria Math" w:cs="Arial"/>
                                <w:i/>
                                <w:lang w:val="en-US" w:eastAsia="sv-SE"/>
                              </w:rPr>
                            </m:ctrlPr>
                          </m:fPr>
                          <m:num>
                            <m:r>
                              <w:rPr>
                                <w:rFonts w:ascii="Cambria Math" w:eastAsia="Calibri" w:hAnsi="Cambria Math" w:cs="Arial"/>
                                <w:lang w:val="en-US" w:eastAsia="sv-SE"/>
                              </w:rPr>
                              <m:t>mg (as)</m:t>
                            </m:r>
                          </m:num>
                          <m:den>
                            <m:r>
                              <w:rPr>
                                <w:rFonts w:ascii="Cambria Math" w:eastAsia="Calibri" w:hAnsi="Cambria Math" w:cs="Arial"/>
                                <w:lang w:val="en-US" w:eastAsia="sv-SE"/>
                              </w:rPr>
                              <m:t>cm2</m:t>
                            </m:r>
                          </m:den>
                        </m:f>
                      </m:e>
                    </m:d>
                  </m:num>
                  <m:den>
                    <m:r>
                      <w:rPr>
                        <w:rFonts w:ascii="Cambria Math" w:eastAsia="Calibri" w:hAnsi="Cambria Math" w:cs="Arial"/>
                        <w:lang w:val="en-US" w:eastAsia="sv-SE"/>
                      </w:rPr>
                      <m:t>Thickness of the film</m:t>
                    </m:r>
                  </m:den>
                </m:f>
                <m:r>
                  <w:rPr>
                    <w:rFonts w:ascii="Cambria Math" w:eastAsia="Calibri" w:hAnsi="Cambria Math" w:cs="Arial"/>
                    <w:lang w:val="en-US" w:eastAsia="sv-SE"/>
                  </w:rPr>
                  <m:t>*transfer depth (cm)</m:t>
                </m:r>
              </m:oMath>
            </m:oMathPara>
          </w:p>
          <w:p w14:paraId="763508F4" w14:textId="77777777" w:rsidR="00783393" w:rsidRPr="007877BB" w:rsidRDefault="00783393" w:rsidP="007877BB">
            <w:pPr>
              <w:suppressAutoHyphens w:val="0"/>
              <w:ind w:left="1416" w:right="141" w:firstLine="2837"/>
              <w:jc w:val="both"/>
              <w:rPr>
                <w:rFonts w:ascii="Arial" w:hAnsi="Arial" w:cs="Arial"/>
                <w:lang w:eastAsia="sv-SE"/>
              </w:rPr>
            </w:pPr>
          </w:p>
          <w:p w14:paraId="6BA58042" w14:textId="77777777" w:rsidR="00783393" w:rsidRPr="007877BB" w:rsidRDefault="00783393" w:rsidP="007877BB">
            <w:pPr>
              <w:suppressAutoHyphens w:val="0"/>
              <w:ind w:left="1416" w:right="141" w:firstLine="2837"/>
              <w:jc w:val="both"/>
              <w:rPr>
                <w:rFonts w:ascii="Arial" w:hAnsi="Arial" w:cs="Arial"/>
                <w:lang w:eastAsia="sv-SE"/>
              </w:rPr>
            </w:pPr>
            <w:r w:rsidRPr="007877BB">
              <w:rPr>
                <w:rFonts w:ascii="Arial" w:hAnsi="Arial" w:cs="Arial"/>
                <w:lang w:eastAsia="sv-SE"/>
              </w:rPr>
              <w:t>= (0.145 mg a.s./cm</w:t>
            </w:r>
            <w:r w:rsidRPr="007877BB">
              <w:rPr>
                <w:rFonts w:ascii="Arial" w:hAnsi="Arial" w:cs="Arial"/>
                <w:vertAlign w:val="superscript"/>
                <w:lang w:eastAsia="sv-SE"/>
              </w:rPr>
              <w:t>2</w:t>
            </w:r>
            <w:r w:rsidRPr="007877BB">
              <w:rPr>
                <w:rFonts w:ascii="Arial" w:hAnsi="Arial" w:cs="Arial"/>
                <w:lang w:eastAsia="sv-SE"/>
              </w:rPr>
              <w:t xml:space="preserve"> ÷ 0.015 cm) * 0.01 cm</w:t>
            </w:r>
          </w:p>
          <w:p w14:paraId="47365B7D" w14:textId="77777777" w:rsidR="00783393" w:rsidRPr="007877BB" w:rsidRDefault="00783393" w:rsidP="007877BB">
            <w:pPr>
              <w:suppressAutoHyphens w:val="0"/>
              <w:ind w:left="1416" w:right="141" w:firstLine="2837"/>
              <w:jc w:val="both"/>
              <w:rPr>
                <w:rFonts w:ascii="Arial" w:hAnsi="Arial" w:cs="Arial"/>
                <w:lang w:eastAsia="sv-SE"/>
              </w:rPr>
            </w:pPr>
            <w:r w:rsidRPr="007877BB">
              <w:rPr>
                <w:rFonts w:ascii="Arial" w:hAnsi="Arial" w:cs="Arial"/>
                <w:lang w:eastAsia="sv-SE"/>
              </w:rPr>
              <w:t xml:space="preserve">= </w:t>
            </w:r>
            <w:r w:rsidRPr="007877BB">
              <w:rPr>
                <w:rFonts w:ascii="Arial" w:hAnsi="Arial" w:cs="Arial"/>
                <w:b/>
                <w:lang w:eastAsia="sv-SE"/>
              </w:rPr>
              <w:t>0.0967 mg a.s./cm</w:t>
            </w:r>
            <w:r w:rsidRPr="007877BB">
              <w:rPr>
                <w:rFonts w:ascii="Arial" w:hAnsi="Arial" w:cs="Arial"/>
                <w:b/>
                <w:vertAlign w:val="superscript"/>
                <w:lang w:eastAsia="sv-SE"/>
              </w:rPr>
              <w:t>2</w:t>
            </w:r>
          </w:p>
          <w:p w14:paraId="0B609977" w14:textId="77777777" w:rsidR="00783393" w:rsidRPr="007877BB" w:rsidRDefault="00783393" w:rsidP="007877BB">
            <w:pPr>
              <w:suppressAutoHyphens w:val="0"/>
              <w:ind w:right="141"/>
              <w:jc w:val="both"/>
              <w:rPr>
                <w:rFonts w:ascii="Arial" w:hAnsi="Arial" w:cs="Arial"/>
                <w:lang w:eastAsia="sv-SE"/>
              </w:rPr>
            </w:pPr>
          </w:p>
          <w:p w14:paraId="13EC0F8C" w14:textId="77777777" w:rsidR="00783393" w:rsidRPr="007877BB" w:rsidRDefault="00783393" w:rsidP="007877BB">
            <w:pPr>
              <w:suppressAutoHyphens w:val="0"/>
              <w:ind w:right="141"/>
              <w:jc w:val="both"/>
              <w:rPr>
                <w:rFonts w:ascii="Arial" w:eastAsia="Calibri" w:hAnsi="Arial" w:cs="Arial"/>
                <w:i/>
                <w:lang w:val="en-US" w:eastAsia="en-US"/>
              </w:rPr>
            </w:pPr>
            <w:r w:rsidRPr="007877BB">
              <w:rPr>
                <w:rFonts w:ascii="Arial" w:eastAsia="Calibri" w:hAnsi="Arial" w:cs="Arial"/>
                <w:lang w:val="en-US" w:eastAsia="en-US"/>
              </w:rPr>
              <w:t>A default value of 3</w:t>
            </w:r>
            <w:r w:rsidR="00CC7F52" w:rsidRPr="007877BB">
              <w:rPr>
                <w:rFonts w:ascii="Arial" w:eastAsia="Calibri" w:hAnsi="Arial" w:cs="Arial"/>
                <w:lang w:val="en-US" w:eastAsia="en-US"/>
              </w:rPr>
              <w:t xml:space="preserve"> </w:t>
            </w:r>
            <w:r w:rsidRPr="007877BB">
              <w:rPr>
                <w:rFonts w:ascii="Arial" w:eastAsia="Calibri" w:hAnsi="Arial" w:cs="Arial"/>
                <w:lang w:val="en-US" w:eastAsia="en-US"/>
              </w:rPr>
              <w:t xml:space="preserve">% is used for transfer coefficients from membrane to skin is used </w:t>
            </w:r>
            <w:r w:rsidRPr="007877BB">
              <w:rPr>
                <w:rFonts w:ascii="Arial" w:eastAsia="Calibri" w:hAnsi="Arial" w:cs="Arial"/>
                <w:i/>
                <w:lang w:val="en-US" w:eastAsia="en-US"/>
              </w:rPr>
              <w:t>(Biocides Human Health Exposure Methodology).</w:t>
            </w:r>
          </w:p>
          <w:p w14:paraId="621D32DE" w14:textId="77777777" w:rsidR="00783393" w:rsidRPr="007877BB" w:rsidRDefault="00783393" w:rsidP="007877BB">
            <w:pPr>
              <w:suppressAutoHyphens w:val="0"/>
              <w:ind w:right="141"/>
              <w:jc w:val="both"/>
              <w:rPr>
                <w:rFonts w:ascii="Arial" w:eastAsia="Calibri" w:hAnsi="Arial" w:cs="Arial"/>
                <w:b/>
                <w:lang w:val="en-US" w:eastAsia="en-US"/>
              </w:rPr>
            </w:pPr>
          </w:p>
          <w:p w14:paraId="153553A8"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long term AEL is used to derive the reverse exposure scenario as the exposure is chronic.</w:t>
            </w:r>
          </w:p>
          <w:p w14:paraId="39D701D0" w14:textId="77777777" w:rsidR="00783393" w:rsidRPr="007877BB" w:rsidRDefault="00783393" w:rsidP="007877BB">
            <w:pPr>
              <w:suppressAutoHyphens w:val="0"/>
              <w:ind w:right="141"/>
              <w:jc w:val="both"/>
              <w:rPr>
                <w:rFonts w:ascii="Arial" w:eastAsia="Calibri" w:hAnsi="Arial" w:cs="Arial"/>
                <w:lang w:val="en-US" w:eastAsia="en-US"/>
              </w:rPr>
            </w:pPr>
          </w:p>
          <w:p w14:paraId="086D61BB"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parameters to assess dermal exposure are summarised in the table below.</w:t>
            </w:r>
          </w:p>
          <w:p w14:paraId="674AFC40" w14:textId="77777777" w:rsidR="00783393" w:rsidRPr="007877BB" w:rsidRDefault="00783393" w:rsidP="007877BB">
            <w:pPr>
              <w:suppressAutoHyphens w:val="0"/>
              <w:ind w:right="141"/>
              <w:jc w:val="both"/>
              <w:rPr>
                <w:rFonts w:ascii="Arial" w:eastAsia="Calibri" w:hAnsi="Arial" w:cs="Arial"/>
                <w:lang w:val="en-US" w:eastAsia="en-US"/>
              </w:rPr>
            </w:pPr>
          </w:p>
          <w:p w14:paraId="42BC21BB" w14:textId="77777777" w:rsidR="00783393" w:rsidRPr="007877BB" w:rsidRDefault="00783393" w:rsidP="007877BB">
            <w:pPr>
              <w:suppressAutoHyphens w:val="0"/>
              <w:ind w:right="141"/>
              <w:jc w:val="both"/>
              <w:rPr>
                <w:rFonts w:ascii="Arial" w:eastAsia="Calibri" w:hAnsi="Arial" w:cs="Arial"/>
                <w:b/>
                <w:lang w:val="en-US" w:eastAsia="en-US"/>
              </w:rPr>
            </w:pPr>
          </w:p>
        </w:tc>
      </w:tr>
    </w:tbl>
    <w:p w14:paraId="70F18377" w14:textId="77777777" w:rsidR="00783393" w:rsidRPr="00734566" w:rsidRDefault="00783393" w:rsidP="00F40C5D">
      <w:pPr>
        <w:suppressAutoHyphens w:val="0"/>
        <w:ind w:right="141"/>
        <w:jc w:val="both"/>
        <w:rPr>
          <w:rFonts w:ascii="Arial" w:eastAsia="Calibri" w:hAnsi="Arial" w:cs="Arial"/>
          <w:i/>
          <w:iCs/>
          <w:lang w:val="sv-SE" w:eastAsia="en-US"/>
        </w:rPr>
      </w:pPr>
      <w:r w:rsidRPr="00F40C5D">
        <w:rPr>
          <w:rFonts w:ascii="Arial" w:eastAsia="Calibri" w:hAnsi="Arial" w:cs="Arial"/>
          <w:iCs/>
          <w:vertAlign w:val="superscript"/>
          <w:lang w:val="en-US" w:eastAsia="en-US"/>
        </w:rPr>
        <w:t>1</w:t>
      </w:r>
      <w:r w:rsidRPr="00F40C5D">
        <w:rPr>
          <w:rFonts w:ascii="Arial" w:eastAsia="Calibri" w:hAnsi="Arial" w:cs="Arial"/>
          <w:iCs/>
          <w:lang w:val="en-US" w:eastAsia="en-US"/>
        </w:rPr>
        <w:t xml:space="preserve"> Include generic parameters (e.g. respiration rates, exposed skin areas, exposure times) and protection/penetration rates for PPE. </w:t>
      </w:r>
      <w:r w:rsidRPr="00734566">
        <w:rPr>
          <w:rFonts w:ascii="Arial" w:eastAsia="Calibri" w:hAnsi="Arial" w:cs="Arial"/>
          <w:iCs/>
          <w:lang w:val="sv-SE" w:eastAsia="en-US"/>
        </w:rPr>
        <w:t>Use footnotes for references and justifications.</w:t>
      </w:r>
    </w:p>
    <w:p w14:paraId="7C4D5833" w14:textId="77777777" w:rsidR="00783393" w:rsidRPr="007877BB" w:rsidRDefault="00783393" w:rsidP="00F40C5D">
      <w:pPr>
        <w:suppressAutoHyphens w:val="0"/>
        <w:ind w:right="141"/>
        <w:jc w:val="both"/>
        <w:rPr>
          <w:rFonts w:ascii="Arial" w:eastAsia="Calibri" w:hAnsi="Arial" w:cs="Arial"/>
          <w:i/>
          <w:iCs/>
          <w:lang w:val="sv-SE" w:eastAsia="en-US"/>
        </w:rPr>
      </w:pPr>
    </w:p>
    <w:p w14:paraId="3E3D92FD" w14:textId="77777777" w:rsidR="00783393" w:rsidRPr="007877BB" w:rsidRDefault="00783393" w:rsidP="00F40C5D">
      <w:pPr>
        <w:suppressAutoHyphens w:val="0"/>
        <w:ind w:right="141"/>
        <w:jc w:val="both"/>
        <w:rPr>
          <w:rFonts w:ascii="Arial" w:eastAsia="Calibri" w:hAnsi="Arial" w:cs="Arial"/>
          <w:lang w:val="sv-SE"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4"/>
        <w:gridCol w:w="4634"/>
        <w:gridCol w:w="3308"/>
      </w:tblGrid>
      <w:tr w:rsidR="00783393" w:rsidRPr="007877BB" w14:paraId="5D2F7299" w14:textId="77777777" w:rsidTr="00783393">
        <w:trPr>
          <w:cantSplit/>
          <w:tblHeader/>
        </w:trPr>
        <w:tc>
          <w:tcPr>
            <w:tcW w:w="967" w:type="pct"/>
            <w:shd w:val="clear" w:color="auto" w:fill="auto"/>
            <w:tcMar>
              <w:top w:w="57" w:type="dxa"/>
              <w:bottom w:w="57" w:type="dxa"/>
            </w:tcMar>
          </w:tcPr>
          <w:p w14:paraId="5B3CD47E" w14:textId="77777777" w:rsidR="00783393" w:rsidRPr="007877BB" w:rsidRDefault="00783393" w:rsidP="00734566">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tcPr>
          <w:p w14:paraId="47B0C4C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Parameters</w:t>
            </w:r>
            <w:r w:rsidRPr="007877BB">
              <w:rPr>
                <w:rFonts w:ascii="Arial" w:eastAsia="Calibri" w:hAnsi="Arial" w:cs="Arial"/>
                <w:vertAlign w:val="superscript"/>
                <w:lang w:val="sv-SE" w:eastAsia="en-US"/>
              </w:rPr>
              <w:t>1</w:t>
            </w:r>
          </w:p>
        </w:tc>
        <w:tc>
          <w:tcPr>
            <w:tcW w:w="1680" w:type="pct"/>
            <w:shd w:val="clear" w:color="auto" w:fill="auto"/>
            <w:tcMar>
              <w:top w:w="57" w:type="dxa"/>
              <w:bottom w:w="57" w:type="dxa"/>
            </w:tcMar>
          </w:tcPr>
          <w:p w14:paraId="637A12C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Value</w:t>
            </w:r>
          </w:p>
        </w:tc>
      </w:tr>
      <w:tr w:rsidR="00783393" w:rsidRPr="007877BB" w14:paraId="1CEE279D" w14:textId="77777777" w:rsidTr="00783393">
        <w:trPr>
          <w:cantSplit/>
          <w:tblHeader/>
        </w:trPr>
        <w:tc>
          <w:tcPr>
            <w:tcW w:w="967" w:type="pct"/>
            <w:vMerge w:val="restart"/>
            <w:tcMar>
              <w:top w:w="57" w:type="dxa"/>
              <w:bottom w:w="57" w:type="dxa"/>
            </w:tcMar>
          </w:tcPr>
          <w:p w14:paraId="004C3FA9"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Tier 1</w:t>
            </w:r>
          </w:p>
        </w:tc>
        <w:tc>
          <w:tcPr>
            <w:tcW w:w="2353" w:type="pct"/>
            <w:shd w:val="clear" w:color="auto" w:fill="auto"/>
            <w:tcMar>
              <w:top w:w="57" w:type="dxa"/>
              <w:bottom w:w="57" w:type="dxa"/>
            </w:tcMar>
            <w:vAlign w:val="center"/>
          </w:tcPr>
          <w:p w14:paraId="0832F557" w14:textId="77777777" w:rsidR="00783393" w:rsidRPr="00734566" w:rsidRDefault="00783393" w:rsidP="00F40C5D">
            <w:pPr>
              <w:suppressAutoHyphens w:val="0"/>
              <w:ind w:right="141"/>
              <w:jc w:val="both"/>
              <w:rPr>
                <w:rFonts w:ascii="Arial" w:eastAsia="Calibri" w:hAnsi="Arial" w:cs="Arial"/>
                <w:lang w:val="fr-FR" w:eastAsia="en-US"/>
              </w:rPr>
            </w:pPr>
            <w:r w:rsidRPr="00F40C5D">
              <w:rPr>
                <w:rFonts w:ascii="Arial" w:eastAsia="Calibri" w:hAnsi="Arial" w:cs="Arial"/>
                <w:lang w:val="fr-FR" w:eastAsia="en-US"/>
              </w:rPr>
              <w:t>Impregnation concentration a.s. (mg/cm</w:t>
            </w:r>
            <w:r w:rsidRPr="00F40C5D">
              <w:rPr>
                <w:rFonts w:ascii="Arial" w:eastAsia="Calibri" w:hAnsi="Arial" w:cs="Arial"/>
                <w:vertAlign w:val="superscript"/>
                <w:lang w:val="fr-FR" w:eastAsia="en-US"/>
              </w:rPr>
              <w:t>2</w:t>
            </w:r>
            <w:r w:rsidRPr="00734566">
              <w:rPr>
                <w:rFonts w:ascii="Arial" w:eastAsia="Calibri" w:hAnsi="Arial" w:cs="Arial"/>
                <w:lang w:val="fr-FR" w:eastAsia="en-US"/>
              </w:rPr>
              <w:t>)</w:t>
            </w:r>
          </w:p>
        </w:tc>
        <w:tc>
          <w:tcPr>
            <w:tcW w:w="1680" w:type="pct"/>
            <w:shd w:val="clear" w:color="auto" w:fill="auto"/>
            <w:tcMar>
              <w:top w:w="57" w:type="dxa"/>
              <w:bottom w:w="57" w:type="dxa"/>
            </w:tcMar>
          </w:tcPr>
          <w:p w14:paraId="25FAADE6" w14:textId="77777777" w:rsidR="00783393" w:rsidRPr="007877BB" w:rsidRDefault="00783393"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0.145</w:t>
            </w:r>
          </w:p>
        </w:tc>
      </w:tr>
      <w:tr w:rsidR="00783393" w:rsidRPr="007877BB" w14:paraId="034E2C7E" w14:textId="77777777" w:rsidTr="00783393">
        <w:trPr>
          <w:cantSplit/>
          <w:tblHeader/>
        </w:trPr>
        <w:tc>
          <w:tcPr>
            <w:tcW w:w="967" w:type="pct"/>
            <w:vMerge/>
            <w:tcMar>
              <w:top w:w="57" w:type="dxa"/>
              <w:bottom w:w="57" w:type="dxa"/>
            </w:tcMar>
          </w:tcPr>
          <w:p w14:paraId="77727F2C"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E85A7F7"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Relevant depth for transfer (mm)</w:t>
            </w:r>
          </w:p>
        </w:tc>
        <w:tc>
          <w:tcPr>
            <w:tcW w:w="1680" w:type="pct"/>
            <w:shd w:val="clear" w:color="auto" w:fill="auto"/>
            <w:tcMar>
              <w:top w:w="57" w:type="dxa"/>
              <w:bottom w:w="57" w:type="dxa"/>
            </w:tcMar>
          </w:tcPr>
          <w:p w14:paraId="6889A364"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0.1</w:t>
            </w:r>
          </w:p>
        </w:tc>
      </w:tr>
      <w:tr w:rsidR="00783393" w:rsidRPr="007877BB" w14:paraId="534B7C57" w14:textId="77777777" w:rsidTr="00783393">
        <w:trPr>
          <w:cantSplit/>
          <w:tblHeader/>
        </w:trPr>
        <w:tc>
          <w:tcPr>
            <w:tcW w:w="967" w:type="pct"/>
            <w:vMerge/>
            <w:tcMar>
              <w:top w:w="57" w:type="dxa"/>
              <w:bottom w:w="57" w:type="dxa"/>
            </w:tcMar>
          </w:tcPr>
          <w:p w14:paraId="690D863C"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46E388EF"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Surface loading (mg/cm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1680" w:type="pct"/>
            <w:shd w:val="clear" w:color="auto" w:fill="auto"/>
            <w:tcMar>
              <w:top w:w="57" w:type="dxa"/>
              <w:bottom w:w="57" w:type="dxa"/>
            </w:tcMar>
          </w:tcPr>
          <w:p w14:paraId="22092134"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0.097</w:t>
            </w:r>
          </w:p>
        </w:tc>
      </w:tr>
      <w:tr w:rsidR="00783393" w:rsidRPr="007877BB" w14:paraId="4081C850" w14:textId="77777777" w:rsidTr="00783393">
        <w:trPr>
          <w:cantSplit/>
          <w:tblHeader/>
        </w:trPr>
        <w:tc>
          <w:tcPr>
            <w:tcW w:w="967" w:type="pct"/>
            <w:vMerge/>
            <w:tcMar>
              <w:top w:w="57" w:type="dxa"/>
              <w:bottom w:w="57" w:type="dxa"/>
            </w:tcMar>
          </w:tcPr>
          <w:p w14:paraId="11EDF524"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0E23041"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Transfer coefficient layer/skin</w:t>
            </w:r>
          </w:p>
        </w:tc>
        <w:tc>
          <w:tcPr>
            <w:tcW w:w="1680" w:type="pct"/>
            <w:shd w:val="clear" w:color="auto" w:fill="auto"/>
            <w:tcMar>
              <w:top w:w="57" w:type="dxa"/>
              <w:bottom w:w="57" w:type="dxa"/>
            </w:tcMar>
          </w:tcPr>
          <w:p w14:paraId="3062271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3</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09A12D49" w14:textId="77777777" w:rsidTr="00783393">
        <w:trPr>
          <w:cantSplit/>
          <w:tblHeader/>
        </w:trPr>
        <w:tc>
          <w:tcPr>
            <w:tcW w:w="967" w:type="pct"/>
            <w:vMerge/>
            <w:tcMar>
              <w:top w:w="57" w:type="dxa"/>
              <w:bottom w:w="57" w:type="dxa"/>
            </w:tcMar>
          </w:tcPr>
          <w:p w14:paraId="4DEE78AF"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5098A05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Dislodgeable active substance (mg/cm2)</w:t>
            </w:r>
          </w:p>
        </w:tc>
        <w:tc>
          <w:tcPr>
            <w:tcW w:w="1680" w:type="pct"/>
            <w:shd w:val="clear" w:color="auto" w:fill="auto"/>
            <w:tcMar>
              <w:top w:w="57" w:type="dxa"/>
              <w:bottom w:w="57" w:type="dxa"/>
            </w:tcMar>
          </w:tcPr>
          <w:p w14:paraId="0A4B665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2.90E-03</w:t>
            </w:r>
          </w:p>
        </w:tc>
      </w:tr>
      <w:tr w:rsidR="00783393" w:rsidRPr="007877BB" w14:paraId="7414CEBC" w14:textId="77777777" w:rsidTr="00783393">
        <w:trPr>
          <w:cantSplit/>
          <w:tblHeader/>
        </w:trPr>
        <w:tc>
          <w:tcPr>
            <w:tcW w:w="967" w:type="pct"/>
            <w:vMerge/>
            <w:tcMar>
              <w:top w:w="57" w:type="dxa"/>
              <w:bottom w:w="57" w:type="dxa"/>
            </w:tcMar>
          </w:tcPr>
          <w:p w14:paraId="075306AA"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173363A1"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Gloves penetration factor</w:t>
            </w:r>
          </w:p>
        </w:tc>
        <w:tc>
          <w:tcPr>
            <w:tcW w:w="1680" w:type="pct"/>
            <w:shd w:val="clear" w:color="auto" w:fill="auto"/>
            <w:tcMar>
              <w:top w:w="57" w:type="dxa"/>
              <w:bottom w:w="57" w:type="dxa"/>
            </w:tcMar>
          </w:tcPr>
          <w:p w14:paraId="2981CFF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3937C268" w14:textId="77777777" w:rsidTr="00783393">
        <w:trPr>
          <w:cantSplit/>
          <w:tblHeader/>
        </w:trPr>
        <w:tc>
          <w:tcPr>
            <w:tcW w:w="967" w:type="pct"/>
            <w:vMerge/>
            <w:tcMar>
              <w:top w:w="57" w:type="dxa"/>
              <w:bottom w:w="57" w:type="dxa"/>
            </w:tcMar>
          </w:tcPr>
          <w:p w14:paraId="5D4BFA7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46D5280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AEL long term (mg/kg)</w:t>
            </w:r>
          </w:p>
        </w:tc>
        <w:tc>
          <w:tcPr>
            <w:tcW w:w="1680" w:type="pct"/>
            <w:shd w:val="clear" w:color="auto" w:fill="auto"/>
            <w:tcMar>
              <w:top w:w="57" w:type="dxa"/>
              <w:bottom w:w="57" w:type="dxa"/>
            </w:tcMar>
          </w:tcPr>
          <w:p w14:paraId="7A6CC11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p>
        </w:tc>
      </w:tr>
      <w:tr w:rsidR="00783393" w:rsidRPr="007877BB" w14:paraId="59B0EB69" w14:textId="77777777" w:rsidTr="00783393">
        <w:trPr>
          <w:cantSplit/>
          <w:tblHeader/>
        </w:trPr>
        <w:tc>
          <w:tcPr>
            <w:tcW w:w="967" w:type="pct"/>
            <w:vMerge/>
            <w:tcMar>
              <w:top w:w="57" w:type="dxa"/>
              <w:bottom w:w="57" w:type="dxa"/>
            </w:tcMar>
          </w:tcPr>
          <w:p w14:paraId="2B29D4C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ED52E6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Body weight (kg)</w:t>
            </w:r>
          </w:p>
        </w:tc>
        <w:tc>
          <w:tcPr>
            <w:tcW w:w="1680" w:type="pct"/>
            <w:shd w:val="clear" w:color="auto" w:fill="auto"/>
            <w:tcMar>
              <w:top w:w="57" w:type="dxa"/>
              <w:bottom w:w="57" w:type="dxa"/>
            </w:tcMar>
          </w:tcPr>
          <w:p w14:paraId="5361601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60</w:t>
            </w:r>
          </w:p>
        </w:tc>
      </w:tr>
      <w:tr w:rsidR="00783393" w:rsidRPr="007877BB" w14:paraId="1D965711" w14:textId="77777777" w:rsidTr="00783393">
        <w:trPr>
          <w:cantSplit/>
          <w:tblHeader/>
        </w:trPr>
        <w:tc>
          <w:tcPr>
            <w:tcW w:w="967" w:type="pct"/>
            <w:vMerge/>
            <w:tcMar>
              <w:top w:w="57" w:type="dxa"/>
              <w:bottom w:w="57" w:type="dxa"/>
            </w:tcMar>
          </w:tcPr>
          <w:p w14:paraId="734401C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1305C31B"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Dermal absorption</w:t>
            </w:r>
          </w:p>
        </w:tc>
        <w:tc>
          <w:tcPr>
            <w:tcW w:w="1680" w:type="pct"/>
            <w:shd w:val="clear" w:color="auto" w:fill="auto"/>
            <w:tcMar>
              <w:top w:w="57" w:type="dxa"/>
              <w:bottom w:w="57" w:type="dxa"/>
            </w:tcMar>
          </w:tcPr>
          <w:p w14:paraId="5F1AAE1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3</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0CFBCED7" w14:textId="77777777" w:rsidTr="00783393">
        <w:trPr>
          <w:cantSplit/>
          <w:tblHeader/>
        </w:trPr>
        <w:tc>
          <w:tcPr>
            <w:tcW w:w="967" w:type="pct"/>
            <w:tcMar>
              <w:top w:w="57" w:type="dxa"/>
              <w:bottom w:w="57" w:type="dxa"/>
            </w:tcMar>
          </w:tcPr>
          <w:p w14:paraId="2B96FA6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Tier 2</w:t>
            </w:r>
            <w:r w:rsidRPr="00F40C5D">
              <w:rPr>
                <w:rFonts w:ascii="Arial" w:eastAsia="Calibri" w:hAnsi="Arial" w:cs="Arial"/>
                <w:vertAlign w:val="superscript"/>
                <w:lang w:val="sv-SE" w:eastAsia="en-US"/>
              </w:rPr>
              <w:t>2</w:t>
            </w:r>
          </w:p>
        </w:tc>
        <w:tc>
          <w:tcPr>
            <w:tcW w:w="2353" w:type="pct"/>
            <w:shd w:val="clear" w:color="auto" w:fill="auto"/>
            <w:tcMar>
              <w:top w:w="57" w:type="dxa"/>
              <w:bottom w:w="57" w:type="dxa"/>
            </w:tcMar>
            <w:vAlign w:val="center"/>
          </w:tcPr>
          <w:p w14:paraId="5A11D381"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Gloves penetration factor</w:t>
            </w:r>
          </w:p>
        </w:tc>
        <w:tc>
          <w:tcPr>
            <w:tcW w:w="1680" w:type="pct"/>
            <w:shd w:val="clear" w:color="auto" w:fill="auto"/>
            <w:tcMar>
              <w:top w:w="57" w:type="dxa"/>
              <w:bottom w:w="57" w:type="dxa"/>
            </w:tcMar>
          </w:tcPr>
          <w:p w14:paraId="78EBE6A2" w14:textId="77777777" w:rsidR="00783393" w:rsidRPr="007877BB" w:rsidRDefault="00783393"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5</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bl>
    <w:p w14:paraId="333AB67E" w14:textId="77777777" w:rsidR="00783393" w:rsidRPr="00F40C5D" w:rsidRDefault="00783393" w:rsidP="00F40C5D">
      <w:pPr>
        <w:suppressAutoHyphens w:val="0"/>
        <w:ind w:right="141"/>
        <w:jc w:val="both"/>
        <w:rPr>
          <w:rFonts w:ascii="Arial" w:eastAsia="Calibri" w:hAnsi="Arial" w:cs="Arial"/>
          <w:iCs/>
          <w:lang w:val="en-US" w:eastAsia="en-US"/>
        </w:rPr>
      </w:pPr>
      <w:r w:rsidRPr="00F40C5D">
        <w:rPr>
          <w:rFonts w:ascii="Arial" w:eastAsia="Calibri" w:hAnsi="Arial" w:cs="Arial"/>
          <w:iCs/>
          <w:vertAlign w:val="superscript"/>
          <w:lang w:val="en-US" w:eastAsia="en-US"/>
        </w:rPr>
        <w:lastRenderedPageBreak/>
        <w:t>1</w:t>
      </w:r>
      <w:r w:rsidRPr="00F40C5D">
        <w:rPr>
          <w:rFonts w:ascii="Arial" w:eastAsia="Calibri" w:hAnsi="Arial" w:cs="Arial"/>
          <w:iCs/>
          <w:lang w:val="en-US" w:eastAsia="en-US"/>
        </w:rPr>
        <w:t xml:space="preserve"> Include generic parameters (e.g. respiration rates, exposed skin areas, exposure times) and protection/penetration rates for PPE. Use footnotes for references and justifications. </w:t>
      </w:r>
    </w:p>
    <w:p w14:paraId="6E77D5F0" w14:textId="77777777" w:rsidR="00783393" w:rsidRPr="00734566" w:rsidRDefault="00783393" w:rsidP="00F40C5D">
      <w:pPr>
        <w:suppressAutoHyphens w:val="0"/>
        <w:ind w:right="141"/>
        <w:jc w:val="both"/>
        <w:rPr>
          <w:rFonts w:ascii="Arial" w:eastAsia="Calibri" w:hAnsi="Arial" w:cs="Arial"/>
          <w:iCs/>
          <w:lang w:val="en-US" w:eastAsia="en-US"/>
        </w:rPr>
      </w:pPr>
      <w:r w:rsidRPr="00734566">
        <w:rPr>
          <w:rFonts w:ascii="Arial" w:eastAsia="Calibri" w:hAnsi="Arial" w:cs="Arial"/>
          <w:iCs/>
          <w:vertAlign w:val="superscript"/>
          <w:lang w:val="en-US" w:eastAsia="en-US"/>
        </w:rPr>
        <w:t>2</w:t>
      </w:r>
      <w:r w:rsidRPr="00734566">
        <w:rPr>
          <w:rFonts w:ascii="Arial" w:eastAsia="Calibri" w:hAnsi="Arial" w:cs="Arial"/>
          <w:iCs/>
          <w:lang w:val="en-US" w:eastAsia="en-US"/>
        </w:rPr>
        <w:t xml:space="preserve"> Only include the parameters changed with respect to the previous Tier.</w:t>
      </w:r>
    </w:p>
    <w:p w14:paraId="0657540C" w14:textId="77777777" w:rsidR="00783393" w:rsidRPr="007877BB" w:rsidRDefault="00783393" w:rsidP="00F40C5D">
      <w:pPr>
        <w:suppressAutoHyphens w:val="0"/>
        <w:ind w:right="141"/>
        <w:jc w:val="both"/>
        <w:rPr>
          <w:rFonts w:ascii="Arial" w:eastAsia="Calibri" w:hAnsi="Arial" w:cs="Arial"/>
          <w:i/>
          <w:iCs/>
          <w:lang w:val="en-US" w:eastAsia="en-US"/>
        </w:rPr>
      </w:pPr>
    </w:p>
    <w:p w14:paraId="5F400D93" w14:textId="77777777" w:rsidR="00783393" w:rsidRPr="007877BB" w:rsidRDefault="00783393" w:rsidP="00734566">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for Scenario [1]: Dermal contact with membrane – reverse exposure results</w:t>
      </w:r>
    </w:p>
    <w:p w14:paraId="3755A99A" w14:textId="77777777" w:rsidR="00783393" w:rsidRPr="007877BB" w:rsidRDefault="00783393" w:rsidP="007877BB">
      <w:pPr>
        <w:suppressAutoHyphens w:val="0"/>
        <w:ind w:right="141"/>
        <w:jc w:val="both"/>
        <w:rPr>
          <w:rFonts w:ascii="Arial" w:eastAsia="Calibri" w:hAnsi="Arial" w:cs="Arial"/>
          <w:highlight w:val="cyan"/>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51"/>
        <w:gridCol w:w="1528"/>
        <w:gridCol w:w="2254"/>
        <w:gridCol w:w="4886"/>
      </w:tblGrid>
      <w:tr w:rsidR="00783393" w:rsidRPr="007877BB" w14:paraId="138F3924" w14:textId="77777777" w:rsidTr="00783393">
        <w:trPr>
          <w:cantSplit/>
          <w:tblHeader/>
        </w:trPr>
        <w:tc>
          <w:tcPr>
            <w:tcW w:w="5000" w:type="pct"/>
            <w:gridSpan w:val="4"/>
            <w:shd w:val="clear" w:color="auto" w:fill="FFFFCC"/>
          </w:tcPr>
          <w:p w14:paraId="6C5853AE"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Maximum acceptable contact surface (m</w:t>
            </w:r>
            <w:r w:rsidRPr="007877BB">
              <w:rPr>
                <w:rFonts w:ascii="Arial" w:eastAsia="Calibri" w:hAnsi="Arial" w:cs="Arial"/>
                <w:b/>
                <w:vertAlign w:val="superscript"/>
                <w:lang w:val="en-US" w:eastAsia="en-US"/>
              </w:rPr>
              <w:t>2</w:t>
            </w:r>
            <w:r w:rsidRPr="007877BB">
              <w:rPr>
                <w:rFonts w:ascii="Arial" w:eastAsia="Calibri" w:hAnsi="Arial" w:cs="Arial"/>
                <w:b/>
                <w:lang w:val="en-US" w:eastAsia="en-US"/>
              </w:rPr>
              <w:t>)</w:t>
            </w:r>
          </w:p>
        </w:tc>
      </w:tr>
      <w:tr w:rsidR="00783393" w:rsidRPr="007877BB" w14:paraId="60EAF23F" w14:textId="77777777" w:rsidTr="00783393">
        <w:trPr>
          <w:cantSplit/>
          <w:tblHeader/>
        </w:trPr>
        <w:tc>
          <w:tcPr>
            <w:tcW w:w="631" w:type="pct"/>
            <w:shd w:val="clear" w:color="auto" w:fill="auto"/>
          </w:tcPr>
          <w:p w14:paraId="788FE886"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Exposure scenario</w:t>
            </w:r>
          </w:p>
        </w:tc>
        <w:tc>
          <w:tcPr>
            <w:tcW w:w="770" w:type="pct"/>
          </w:tcPr>
          <w:p w14:paraId="43D863B3"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Tier/PPE</w:t>
            </w:r>
          </w:p>
        </w:tc>
        <w:tc>
          <w:tcPr>
            <w:tcW w:w="1136" w:type="pct"/>
          </w:tcPr>
          <w:p w14:paraId="5F75B027" w14:textId="77777777" w:rsidR="00783393" w:rsidRPr="00734566" w:rsidRDefault="00783393"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AEL (mg/kg pc/j)</w:t>
            </w:r>
          </w:p>
        </w:tc>
        <w:tc>
          <w:tcPr>
            <w:tcW w:w="2462" w:type="pct"/>
            <w:shd w:val="clear" w:color="auto" w:fill="auto"/>
            <w:tcMar>
              <w:top w:w="57" w:type="dxa"/>
              <w:bottom w:w="57" w:type="dxa"/>
            </w:tcMar>
          </w:tcPr>
          <w:p w14:paraId="40F3B81C" w14:textId="77777777" w:rsidR="00783393" w:rsidRPr="007877BB" w:rsidRDefault="00783393" w:rsidP="00734566">
            <w:pPr>
              <w:keepNext/>
              <w:suppressAutoHyphens w:val="0"/>
              <w:autoSpaceDE w:val="0"/>
              <w:autoSpaceDN w:val="0"/>
              <w:adjustRightInd w:val="0"/>
              <w:ind w:right="141"/>
              <w:jc w:val="both"/>
              <w:rPr>
                <w:rFonts w:ascii="Arial" w:eastAsia="Calibri" w:hAnsi="Arial" w:cs="Arial"/>
                <w:b/>
                <w:lang w:val="sv-SE" w:eastAsia="en-US"/>
              </w:rPr>
            </w:pPr>
            <w:r w:rsidRPr="00734566">
              <w:rPr>
                <w:rFonts w:ascii="Arial" w:eastAsia="Calibri" w:hAnsi="Arial" w:cs="Arial"/>
                <w:b/>
                <w:lang w:val="sv-SE" w:eastAsia="sv-SE"/>
              </w:rPr>
              <w:t>Maximum acceptable contact surface (m²)</w:t>
            </w:r>
          </w:p>
        </w:tc>
      </w:tr>
      <w:tr w:rsidR="00783393" w:rsidRPr="007877BB" w14:paraId="2EFB59E3" w14:textId="77777777" w:rsidTr="00783393">
        <w:trPr>
          <w:cantSplit/>
          <w:tblHeader/>
        </w:trPr>
        <w:tc>
          <w:tcPr>
            <w:tcW w:w="631" w:type="pct"/>
            <w:vMerge w:val="restart"/>
            <w:shd w:val="clear" w:color="auto" w:fill="auto"/>
          </w:tcPr>
          <w:p w14:paraId="305C4031"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Scenario 1 </w:t>
            </w:r>
          </w:p>
          <w:p w14:paraId="5E176174" w14:textId="77777777" w:rsidR="00783393" w:rsidRPr="00F40C5D" w:rsidRDefault="00783393" w:rsidP="00F40C5D">
            <w:pPr>
              <w:suppressAutoHyphens w:val="0"/>
              <w:ind w:right="141"/>
              <w:jc w:val="both"/>
              <w:rPr>
                <w:rFonts w:ascii="Arial" w:eastAsia="Calibri" w:hAnsi="Arial" w:cs="Arial"/>
                <w:lang w:val="sv-SE" w:eastAsia="en-US"/>
              </w:rPr>
            </w:pPr>
          </w:p>
        </w:tc>
        <w:tc>
          <w:tcPr>
            <w:tcW w:w="770" w:type="pct"/>
          </w:tcPr>
          <w:p w14:paraId="42028E2F"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Tier 1 without </w:t>
            </w:r>
            <w:r w:rsidRPr="00734566">
              <w:rPr>
                <w:rFonts w:ascii="Arial" w:eastAsia="Calibri" w:hAnsi="Arial" w:cs="Arial"/>
                <w:lang w:val="sv-SE" w:eastAsia="en-US"/>
              </w:rPr>
              <w:t>PPE</w:t>
            </w:r>
          </w:p>
        </w:tc>
        <w:tc>
          <w:tcPr>
            <w:tcW w:w="1136" w:type="pct"/>
          </w:tcPr>
          <w:p w14:paraId="77158241"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0.05</w:t>
            </w:r>
          </w:p>
        </w:tc>
        <w:tc>
          <w:tcPr>
            <w:tcW w:w="2462" w:type="pct"/>
            <w:shd w:val="clear" w:color="auto" w:fill="auto"/>
            <w:tcMar>
              <w:top w:w="57" w:type="dxa"/>
              <w:bottom w:w="57" w:type="dxa"/>
            </w:tcMar>
          </w:tcPr>
          <w:p w14:paraId="0F32E80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color w:val="000000"/>
                <w:lang w:val="sv-SE" w:eastAsia="sv-SE"/>
              </w:rPr>
              <w:t>3,45</w:t>
            </w:r>
          </w:p>
        </w:tc>
      </w:tr>
      <w:tr w:rsidR="00783393" w:rsidRPr="007877BB" w14:paraId="58E814F4" w14:textId="77777777" w:rsidTr="00783393">
        <w:trPr>
          <w:cantSplit/>
          <w:tblHeader/>
        </w:trPr>
        <w:tc>
          <w:tcPr>
            <w:tcW w:w="631" w:type="pct"/>
            <w:vMerge/>
            <w:shd w:val="clear" w:color="auto" w:fill="auto"/>
          </w:tcPr>
          <w:p w14:paraId="7BB4260A" w14:textId="77777777" w:rsidR="00783393" w:rsidRPr="007877BB" w:rsidRDefault="00783393" w:rsidP="007877BB">
            <w:pPr>
              <w:suppressAutoHyphens w:val="0"/>
              <w:ind w:right="141"/>
              <w:jc w:val="both"/>
              <w:rPr>
                <w:rFonts w:ascii="Arial" w:eastAsia="Calibri" w:hAnsi="Arial" w:cs="Arial"/>
                <w:lang w:val="sv-SE" w:eastAsia="en-US"/>
              </w:rPr>
            </w:pPr>
          </w:p>
        </w:tc>
        <w:tc>
          <w:tcPr>
            <w:tcW w:w="770" w:type="pct"/>
          </w:tcPr>
          <w:p w14:paraId="49243FE6"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Tier 2 with gloves</w:t>
            </w:r>
          </w:p>
        </w:tc>
        <w:tc>
          <w:tcPr>
            <w:tcW w:w="1136" w:type="pct"/>
          </w:tcPr>
          <w:p w14:paraId="0EB4348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p>
        </w:tc>
        <w:tc>
          <w:tcPr>
            <w:tcW w:w="2462" w:type="pct"/>
            <w:shd w:val="clear" w:color="auto" w:fill="auto"/>
            <w:tcMar>
              <w:top w:w="57" w:type="dxa"/>
              <w:bottom w:w="57" w:type="dxa"/>
            </w:tcMar>
          </w:tcPr>
          <w:p w14:paraId="3250981B" w14:textId="77777777" w:rsidR="00783393" w:rsidRPr="007877BB" w:rsidRDefault="00783393" w:rsidP="007877BB">
            <w:pPr>
              <w:tabs>
                <w:tab w:val="left" w:pos="1959"/>
                <w:tab w:val="center" w:pos="2234"/>
              </w:tabs>
              <w:suppressAutoHyphens w:val="0"/>
              <w:ind w:right="141"/>
              <w:jc w:val="both"/>
              <w:rPr>
                <w:rFonts w:ascii="Arial" w:eastAsia="Calibri" w:hAnsi="Arial" w:cs="Arial"/>
                <w:lang w:val="sv-SE" w:eastAsia="en-US"/>
              </w:rPr>
            </w:pPr>
            <w:r w:rsidRPr="007877BB">
              <w:rPr>
                <w:rFonts w:ascii="Arial" w:eastAsia="Calibri" w:hAnsi="Arial" w:cs="Arial"/>
                <w:color w:val="000000"/>
                <w:lang w:val="sv-SE" w:eastAsia="sv-SE"/>
              </w:rPr>
              <w:t>68,97</w:t>
            </w:r>
          </w:p>
        </w:tc>
      </w:tr>
    </w:tbl>
    <w:p w14:paraId="5A78C9FA" w14:textId="77777777" w:rsidR="00783393" w:rsidRPr="00F40C5D" w:rsidRDefault="00783393" w:rsidP="00F40C5D">
      <w:pPr>
        <w:suppressAutoHyphens w:val="0"/>
        <w:ind w:right="141"/>
        <w:jc w:val="both"/>
        <w:rPr>
          <w:rFonts w:ascii="Arial" w:eastAsia="Calibri" w:hAnsi="Arial" w:cs="Arial"/>
          <w:highlight w:val="cyan"/>
          <w:lang w:val="sv-SE" w:eastAsia="en-US"/>
        </w:rPr>
      </w:pPr>
    </w:p>
    <w:p w14:paraId="4324F876" w14:textId="77777777" w:rsidR="00233D3E" w:rsidRDefault="00233D3E" w:rsidP="00233D3E">
      <w:pPr>
        <w:suppressAutoHyphens w:val="0"/>
        <w:ind w:right="141"/>
        <w:jc w:val="both"/>
        <w:rPr>
          <w:rFonts w:ascii="Arial" w:eastAsia="Calibri" w:hAnsi="Arial" w:cs="Arial"/>
          <w:b/>
          <w:lang w:val="en-US" w:eastAsia="sv-SE"/>
        </w:rPr>
      </w:pPr>
    </w:p>
    <w:p w14:paraId="0A121FF8" w14:textId="77777777" w:rsidR="00233D3E" w:rsidRPr="00233D3E" w:rsidRDefault="00233D3E" w:rsidP="00233D3E">
      <w:pPr>
        <w:suppressAutoHyphens w:val="0"/>
        <w:ind w:right="141"/>
        <w:jc w:val="both"/>
        <w:rPr>
          <w:rFonts w:ascii="Arial" w:eastAsia="Calibri" w:hAnsi="Arial" w:cs="Arial"/>
          <w:b/>
          <w:lang w:eastAsia="sv-SE"/>
        </w:rPr>
      </w:pPr>
    </w:p>
    <w:p w14:paraId="66E966E4" w14:textId="77777777" w:rsidR="00783393" w:rsidRPr="00233D3E" w:rsidRDefault="00783393" w:rsidP="00F40C5D">
      <w:pPr>
        <w:suppressAutoHyphens w:val="0"/>
        <w:ind w:right="141"/>
        <w:jc w:val="both"/>
        <w:rPr>
          <w:rFonts w:ascii="Arial" w:eastAsia="Calibri" w:hAnsi="Arial" w:cs="Arial"/>
          <w:lang w:eastAsia="en-US"/>
        </w:rPr>
      </w:pPr>
    </w:p>
    <w:p w14:paraId="231D2853" w14:textId="77777777" w:rsidR="00783393" w:rsidRPr="00F40C5D" w:rsidRDefault="00783393" w:rsidP="00F40C5D">
      <w:pPr>
        <w:suppressAutoHyphens w:val="0"/>
        <w:ind w:right="141"/>
        <w:jc w:val="both"/>
        <w:rPr>
          <w:rFonts w:ascii="Arial" w:eastAsia="Calibri" w:hAnsi="Arial" w:cs="Arial"/>
          <w:i/>
          <w:u w:val="single"/>
          <w:lang w:val="sv-SE" w:eastAsia="en-US"/>
        </w:rPr>
      </w:pPr>
      <w:r w:rsidRPr="00F40C5D">
        <w:rPr>
          <w:rFonts w:ascii="Arial" w:eastAsia="Calibri" w:hAnsi="Arial" w:cs="Arial"/>
          <w:i/>
          <w:u w:val="single"/>
          <w:lang w:val="sv-SE" w:eastAsia="en-US"/>
        </w:rPr>
        <w:t>Combined scenarios</w:t>
      </w:r>
    </w:p>
    <w:p w14:paraId="30A0B66B"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Not applicable.</w:t>
      </w:r>
    </w:p>
    <w:p w14:paraId="2082FE8A" w14:textId="77777777" w:rsidR="00783393" w:rsidRPr="007877BB" w:rsidRDefault="00783393" w:rsidP="007877BB">
      <w:pPr>
        <w:suppressAutoHyphens w:val="0"/>
        <w:ind w:right="141"/>
        <w:jc w:val="both"/>
        <w:rPr>
          <w:rFonts w:ascii="Arial" w:eastAsia="Calibri" w:hAnsi="Arial" w:cs="Arial"/>
          <w:highlight w:val="cyan"/>
          <w:lang w:val="sv-SE" w:eastAsia="en-US"/>
        </w:rPr>
      </w:pPr>
    </w:p>
    <w:p w14:paraId="5C6BBB8A" w14:textId="77777777" w:rsidR="00783393" w:rsidRPr="007877BB" w:rsidRDefault="00783393" w:rsidP="007877BB">
      <w:pPr>
        <w:suppressAutoHyphens w:val="0"/>
        <w:ind w:right="141"/>
        <w:jc w:val="both"/>
        <w:rPr>
          <w:rFonts w:ascii="Arial" w:eastAsia="Calibri" w:hAnsi="Arial" w:cs="Arial"/>
          <w:b/>
          <w:i/>
          <w:lang w:val="it-IT" w:eastAsia="en-US"/>
        </w:rPr>
      </w:pPr>
      <w:bookmarkStart w:id="188" w:name="_Toc389729070"/>
      <w:bookmarkStart w:id="189" w:name="_Toc403472768"/>
      <w:r w:rsidRPr="007877BB">
        <w:rPr>
          <w:rFonts w:ascii="Arial" w:eastAsia="Calibri" w:hAnsi="Arial" w:cs="Arial"/>
          <w:b/>
          <w:i/>
          <w:lang w:val="it-IT" w:eastAsia="en-US"/>
        </w:rPr>
        <w:t>Non-professional exposure</w:t>
      </w:r>
      <w:bookmarkEnd w:id="188"/>
      <w:bookmarkEnd w:id="189"/>
    </w:p>
    <w:p w14:paraId="2C067AF2" w14:textId="77777777" w:rsidR="00783393" w:rsidRPr="007877BB" w:rsidRDefault="00783393" w:rsidP="007877BB">
      <w:pPr>
        <w:suppressAutoHyphens w:val="0"/>
        <w:ind w:right="141"/>
        <w:jc w:val="both"/>
        <w:rPr>
          <w:rFonts w:ascii="Arial" w:eastAsia="Calibri" w:hAnsi="Arial" w:cs="Arial"/>
          <w:highlight w:val="cyan"/>
          <w:lang w:val="it-IT" w:eastAsia="en-US"/>
        </w:rPr>
      </w:pPr>
    </w:p>
    <w:p w14:paraId="0FA75947" w14:textId="33A57F70" w:rsidR="00783393" w:rsidRDefault="00783393" w:rsidP="007877BB">
      <w:pPr>
        <w:suppressAutoHyphens w:val="0"/>
        <w:ind w:right="141"/>
        <w:jc w:val="both"/>
        <w:rPr>
          <w:rFonts w:ascii="Arial" w:eastAsia="Calibri" w:hAnsi="Arial" w:cs="Arial"/>
          <w:lang w:val="en-US" w:eastAsia="en-US"/>
        </w:rPr>
      </w:pPr>
      <w:bookmarkStart w:id="190" w:name="_Toc389729071"/>
      <w:r w:rsidRPr="007877BB">
        <w:rPr>
          <w:rFonts w:ascii="Arial" w:eastAsia="Calibri" w:hAnsi="Arial" w:cs="Arial"/>
          <w:lang w:val="en-US" w:eastAsia="en-US"/>
        </w:rPr>
        <w:t>The use of the product is restricted to professionals.</w:t>
      </w:r>
    </w:p>
    <w:p w14:paraId="6F16C812" w14:textId="77777777" w:rsidR="0034255D" w:rsidRPr="007877BB" w:rsidRDefault="0034255D" w:rsidP="007877BB">
      <w:pPr>
        <w:suppressAutoHyphens w:val="0"/>
        <w:ind w:right="141"/>
        <w:jc w:val="both"/>
        <w:rPr>
          <w:rFonts w:ascii="Arial" w:eastAsia="Calibri" w:hAnsi="Arial" w:cs="Arial"/>
          <w:lang w:val="en-US" w:eastAsia="en-US"/>
        </w:rPr>
      </w:pPr>
    </w:p>
    <w:bookmarkEnd w:id="190"/>
    <w:p w14:paraId="2947B136" w14:textId="4C73007C" w:rsidR="00783393" w:rsidRPr="007877BB" w:rsidRDefault="00783393" w:rsidP="007877BB">
      <w:pPr>
        <w:suppressAutoHyphens w:val="0"/>
        <w:ind w:right="141"/>
        <w:jc w:val="both"/>
        <w:rPr>
          <w:rFonts w:ascii="Arial" w:eastAsia="Calibri" w:hAnsi="Arial" w:cs="Arial"/>
          <w:highlight w:val="cyan"/>
          <w:lang w:val="en-US" w:eastAsia="en-US"/>
        </w:rPr>
      </w:pPr>
    </w:p>
    <w:p w14:paraId="3E66358A" w14:textId="77777777" w:rsidR="00783393" w:rsidRPr="007877BB" w:rsidRDefault="00783393" w:rsidP="007877BB">
      <w:pPr>
        <w:suppressAutoHyphens w:val="0"/>
        <w:ind w:right="141"/>
        <w:jc w:val="both"/>
        <w:rPr>
          <w:rFonts w:ascii="Arial" w:eastAsia="Calibri" w:hAnsi="Arial" w:cs="Arial"/>
          <w:b/>
          <w:i/>
          <w:lang w:val="en-US" w:eastAsia="en-US"/>
        </w:rPr>
      </w:pPr>
      <w:bookmarkStart w:id="191" w:name="_Toc389729073"/>
      <w:bookmarkStart w:id="192" w:name="_Toc403472769"/>
      <w:r w:rsidRPr="007877BB">
        <w:rPr>
          <w:rFonts w:ascii="Arial" w:eastAsia="Calibri" w:hAnsi="Arial" w:cs="Arial"/>
          <w:b/>
          <w:i/>
          <w:lang w:val="en-US" w:eastAsia="en-US"/>
        </w:rPr>
        <w:t>Exposure of the general public</w:t>
      </w:r>
      <w:bookmarkEnd w:id="191"/>
      <w:bookmarkEnd w:id="192"/>
    </w:p>
    <w:p w14:paraId="7220CF90" w14:textId="5F52CDB5"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Regarding secondary exposure, exposure could not occur as TERMIFILM will be below a concrete slab and/or buried.</w:t>
      </w:r>
    </w:p>
    <w:p w14:paraId="6FC7BEBF" w14:textId="77777777" w:rsidR="006844B0" w:rsidRPr="007877BB" w:rsidRDefault="006844B0" w:rsidP="007877BB">
      <w:pPr>
        <w:suppressAutoHyphens w:val="0"/>
        <w:ind w:right="141"/>
        <w:jc w:val="both"/>
        <w:rPr>
          <w:rFonts w:ascii="Arial" w:eastAsia="Calibri" w:hAnsi="Arial" w:cs="Arial"/>
          <w:lang w:val="en-US" w:eastAsia="en-US"/>
        </w:rPr>
      </w:pPr>
    </w:p>
    <w:p w14:paraId="21500220" w14:textId="4926ED37" w:rsidR="00783393" w:rsidRPr="0034255D"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According to the method of application, </w:t>
      </w:r>
      <w:r w:rsidR="00173BEC">
        <w:rPr>
          <w:rFonts w:ascii="Arial" w:eastAsia="Calibri" w:hAnsi="Arial" w:cs="Arial"/>
          <w:lang w:val="en-US" w:eastAsia="en-US"/>
        </w:rPr>
        <w:t>TERMIFILM</w:t>
      </w:r>
      <w:r w:rsidRPr="007877BB">
        <w:rPr>
          <w:rFonts w:ascii="Arial" w:eastAsia="Calibri" w:hAnsi="Arial" w:cs="Arial"/>
          <w:lang w:val="en-US" w:eastAsia="en-US"/>
        </w:rPr>
        <w:t xml:space="preserve"> will be not accessible to </w:t>
      </w:r>
      <w:r w:rsidR="0034255D">
        <w:rPr>
          <w:rFonts w:ascii="Arial" w:eastAsia="Calibri" w:hAnsi="Arial" w:cs="Arial"/>
          <w:lang w:val="en-US" w:eastAsia="en-US"/>
        </w:rPr>
        <w:t>people during its service life.</w:t>
      </w:r>
    </w:p>
    <w:p w14:paraId="31C9925A" w14:textId="1C3CBA63" w:rsidR="00233D3E" w:rsidRPr="007877BB" w:rsidRDefault="00233D3E" w:rsidP="007877BB">
      <w:pPr>
        <w:suppressAutoHyphens w:val="0"/>
        <w:ind w:right="141"/>
        <w:jc w:val="both"/>
        <w:rPr>
          <w:rFonts w:ascii="Arial" w:eastAsia="Calibri" w:hAnsi="Arial" w:cs="Arial"/>
          <w:highlight w:val="cyan"/>
          <w:lang w:val="en-US" w:eastAsia="en-US"/>
        </w:rPr>
      </w:pPr>
    </w:p>
    <w:p w14:paraId="156E4D1C" w14:textId="77777777" w:rsidR="00783393" w:rsidRPr="007877BB" w:rsidRDefault="00783393" w:rsidP="007877BB">
      <w:pPr>
        <w:suppressAutoHyphens w:val="0"/>
        <w:ind w:right="141"/>
        <w:jc w:val="both"/>
        <w:rPr>
          <w:rFonts w:ascii="Arial" w:eastAsia="Calibri" w:hAnsi="Arial" w:cs="Arial"/>
          <w:b/>
          <w:i/>
          <w:lang w:val="en-US" w:eastAsia="en-US"/>
        </w:rPr>
      </w:pPr>
      <w:bookmarkStart w:id="193" w:name="_Toc389729076"/>
      <w:bookmarkStart w:id="194" w:name="_Toc403472770"/>
      <w:r w:rsidRPr="007877BB">
        <w:rPr>
          <w:rFonts w:ascii="Arial" w:eastAsia="Calibri" w:hAnsi="Arial" w:cs="Arial"/>
          <w:b/>
          <w:i/>
          <w:lang w:val="en-US" w:eastAsia="en-US"/>
        </w:rPr>
        <w:t>Monitoring data</w:t>
      </w:r>
      <w:bookmarkEnd w:id="193"/>
      <w:bookmarkEnd w:id="194"/>
    </w:p>
    <w:p w14:paraId="4390E996" w14:textId="77777777" w:rsidR="00783393" w:rsidRPr="007877BB" w:rsidRDefault="00783393" w:rsidP="007877BB">
      <w:pPr>
        <w:suppressAutoHyphens w:val="0"/>
        <w:ind w:right="141"/>
        <w:jc w:val="both"/>
        <w:rPr>
          <w:rFonts w:ascii="Arial" w:eastAsia="Calibri" w:hAnsi="Arial" w:cs="Arial"/>
          <w:i/>
          <w:iCs/>
          <w:lang w:val="en-US" w:eastAsia="en-US"/>
        </w:rPr>
      </w:pPr>
      <w:r w:rsidRPr="007877BB">
        <w:rPr>
          <w:rFonts w:ascii="Arial" w:eastAsia="Calibri" w:hAnsi="Arial" w:cs="Arial"/>
          <w:i/>
          <w:iCs/>
          <w:lang w:val="en-US" w:eastAsia="en-US"/>
        </w:rPr>
        <w:t>-</w:t>
      </w:r>
    </w:p>
    <w:p w14:paraId="295E0519"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024B0273" w14:textId="41485930" w:rsidR="00783393" w:rsidRPr="007877BB" w:rsidRDefault="00783393" w:rsidP="007877BB">
      <w:pPr>
        <w:suppressAutoHyphens w:val="0"/>
        <w:ind w:right="141"/>
        <w:jc w:val="both"/>
        <w:rPr>
          <w:rFonts w:ascii="Arial" w:eastAsia="Calibri" w:hAnsi="Arial" w:cs="Arial"/>
          <w:lang w:val="en-US" w:eastAsia="en-US"/>
        </w:rPr>
      </w:pPr>
    </w:p>
    <w:p w14:paraId="12A9B219" w14:textId="77777777" w:rsidR="00783393" w:rsidRPr="007877BB" w:rsidRDefault="00783393" w:rsidP="007877BB">
      <w:pPr>
        <w:suppressAutoHyphens w:val="0"/>
        <w:ind w:right="141"/>
        <w:jc w:val="both"/>
        <w:rPr>
          <w:rFonts w:ascii="Arial" w:eastAsia="Calibri" w:hAnsi="Arial" w:cs="Arial"/>
          <w:b/>
          <w:i/>
          <w:lang w:val="en-US" w:eastAsia="en-US"/>
        </w:rPr>
      </w:pPr>
      <w:bookmarkStart w:id="195" w:name="_Toc389729083"/>
      <w:bookmarkStart w:id="196" w:name="_Toc403472772"/>
      <w:r w:rsidRPr="007877BB">
        <w:rPr>
          <w:rFonts w:ascii="Arial" w:eastAsia="Calibri" w:hAnsi="Arial" w:cs="Arial"/>
          <w:b/>
          <w:i/>
          <w:lang w:val="en-US" w:eastAsia="en-US"/>
        </w:rPr>
        <w:t>Exposure associated with production, formulation and disposal of the biocidal product</w:t>
      </w:r>
      <w:bookmarkEnd w:id="195"/>
      <w:bookmarkEnd w:id="196"/>
    </w:p>
    <w:p w14:paraId="13222508"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w:t>
      </w:r>
    </w:p>
    <w:p w14:paraId="1FF35403"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54EAC218" w14:textId="77777777" w:rsidR="00783393" w:rsidRPr="007877BB" w:rsidRDefault="00783393" w:rsidP="007877BB">
      <w:pPr>
        <w:suppressAutoHyphens w:val="0"/>
        <w:ind w:right="141"/>
        <w:jc w:val="both"/>
        <w:rPr>
          <w:rFonts w:ascii="Arial" w:eastAsia="Calibri" w:hAnsi="Arial" w:cs="Arial"/>
          <w:lang w:val="en-US" w:eastAsia="en-US"/>
        </w:rPr>
      </w:pPr>
    </w:p>
    <w:p w14:paraId="4D24E5BD" w14:textId="77777777" w:rsidR="00783393" w:rsidRPr="007877BB" w:rsidRDefault="00783393" w:rsidP="007877BB">
      <w:pPr>
        <w:suppressAutoHyphens w:val="0"/>
        <w:ind w:right="141"/>
        <w:jc w:val="both"/>
        <w:rPr>
          <w:rFonts w:ascii="Arial" w:eastAsia="Calibri" w:hAnsi="Arial" w:cs="Arial"/>
          <w:b/>
          <w:i/>
          <w:lang w:val="en-US" w:eastAsia="en-US"/>
        </w:rPr>
      </w:pPr>
      <w:bookmarkStart w:id="197" w:name="_Toc389729086"/>
      <w:bookmarkStart w:id="198" w:name="_Toc403472773"/>
      <w:r w:rsidRPr="007877BB">
        <w:rPr>
          <w:rFonts w:ascii="Arial" w:eastAsia="Calibri" w:hAnsi="Arial" w:cs="Arial"/>
          <w:b/>
          <w:i/>
          <w:lang w:val="en-US" w:eastAsia="en-US"/>
        </w:rPr>
        <w:t>Aggregated exposure</w:t>
      </w:r>
      <w:bookmarkEnd w:id="197"/>
      <w:bookmarkEnd w:id="198"/>
    </w:p>
    <w:p w14:paraId="1B8E6764" w14:textId="77777777" w:rsidR="00783393" w:rsidRPr="007877BB" w:rsidRDefault="00783393" w:rsidP="007877BB">
      <w:pPr>
        <w:suppressAutoHyphens w:val="0"/>
        <w:ind w:right="141"/>
        <w:jc w:val="both"/>
        <w:rPr>
          <w:rFonts w:ascii="Arial" w:eastAsia="Calibri" w:hAnsi="Arial" w:cs="Arial"/>
          <w:b/>
          <w:i/>
          <w:lang w:val="en-US" w:eastAsia="en-US"/>
        </w:rPr>
      </w:pPr>
    </w:p>
    <w:p w14:paraId="4121381A"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421C30E8" w14:textId="64B3A686" w:rsidR="0088655D" w:rsidRPr="007877BB" w:rsidRDefault="0088655D" w:rsidP="007877BB">
      <w:pPr>
        <w:ind w:right="141"/>
        <w:jc w:val="both"/>
        <w:rPr>
          <w:rFonts w:ascii="Arial" w:eastAsia="Calibri" w:hAnsi="Arial" w:cs="Arial"/>
          <w:b/>
          <w:i/>
          <w:lang w:eastAsia="en-US"/>
        </w:rPr>
      </w:pPr>
    </w:p>
    <w:p w14:paraId="4E8D0427" w14:textId="77777777" w:rsidR="0088655D" w:rsidRPr="007877BB" w:rsidRDefault="0088655D" w:rsidP="007877BB">
      <w:pPr>
        <w:keepNext/>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Dietary exposure</w:t>
      </w:r>
    </w:p>
    <w:p w14:paraId="12E53E23" w14:textId="77777777" w:rsidR="0088655D" w:rsidRPr="007877BB" w:rsidRDefault="0088655D" w:rsidP="007877BB">
      <w:pPr>
        <w:suppressAutoHyphens w:val="0"/>
        <w:autoSpaceDE w:val="0"/>
        <w:autoSpaceDN w:val="0"/>
        <w:adjustRightInd w:val="0"/>
        <w:ind w:right="141"/>
        <w:jc w:val="both"/>
        <w:rPr>
          <w:rFonts w:ascii="Arial" w:eastAsia="Calibri" w:hAnsi="Arial" w:cs="Arial"/>
          <w:color w:val="000000"/>
          <w:lang w:val="en-US" w:eastAsia="en-US"/>
        </w:rPr>
      </w:pPr>
    </w:p>
    <w:p w14:paraId="7F8D82C0" w14:textId="77777777" w:rsidR="0088655D" w:rsidRPr="007877BB" w:rsidRDefault="0088655D" w:rsidP="007877BB">
      <w:pPr>
        <w:suppressAutoHyphens w:val="0"/>
        <w:autoSpaceDE w:val="0"/>
        <w:autoSpaceDN w:val="0"/>
        <w:adjustRightInd w:val="0"/>
        <w:ind w:right="141"/>
        <w:jc w:val="both"/>
        <w:rPr>
          <w:rFonts w:ascii="Arial" w:eastAsia="Calibri" w:hAnsi="Arial" w:cs="Arial"/>
          <w:color w:val="000000"/>
          <w:lang w:val="en-US" w:eastAsia="en-US"/>
        </w:rPr>
      </w:pPr>
      <w:r w:rsidRPr="007877BB">
        <w:rPr>
          <w:rFonts w:ascii="Arial" w:eastAsia="Calibri" w:hAnsi="Arial" w:cs="Arial"/>
          <w:lang w:val="en-US" w:eastAsia="sv-SE"/>
        </w:rPr>
        <w:t>In the Opinion</w:t>
      </w:r>
      <w:r w:rsidRPr="007877BB">
        <w:rPr>
          <w:rFonts w:ascii="Arial" w:eastAsia="Calibri" w:hAnsi="Arial" w:cs="Arial"/>
          <w:color w:val="000000"/>
          <w:lang w:val="en-US" w:eastAsia="en-US"/>
        </w:rPr>
        <w:t xml:space="preserve"> on approval of permethrin under PT 18 (8 April 2014), it is stated at point 2.4. “Elements to be taken into account when authorising products”, that “</w:t>
      </w:r>
      <w:r w:rsidRPr="007877BB">
        <w:rPr>
          <w:rFonts w:ascii="Arial" w:eastAsia="Calibri" w:hAnsi="Arial" w:cs="Arial"/>
          <w:i/>
          <w:color w:val="000000"/>
          <w:lang w:val="en-US" w:eastAsia="en-US"/>
        </w:rPr>
        <w:t>an assessment of the risk in food and feed areas may be required at product authorisation where use of the product may lead to contamination of food and feeding stuffs”</w:t>
      </w:r>
      <w:r w:rsidRPr="007877BB">
        <w:rPr>
          <w:rFonts w:ascii="Arial" w:eastAsia="Calibri" w:hAnsi="Arial" w:cs="Arial"/>
          <w:color w:val="000000"/>
          <w:lang w:val="en-US" w:eastAsia="en-US"/>
        </w:rPr>
        <w:t xml:space="preserve">. </w:t>
      </w:r>
    </w:p>
    <w:p w14:paraId="72DE0F3C" w14:textId="77777777"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p>
    <w:p w14:paraId="4BFB6B01" w14:textId="1FF8E4D1"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r w:rsidRPr="007877BB">
        <w:rPr>
          <w:rFonts w:ascii="Arial" w:eastAsia="Calibri" w:hAnsi="Arial" w:cs="Arial"/>
          <w:lang w:val="en-US" w:eastAsia="sv-SE"/>
        </w:rPr>
        <w:t xml:space="preserve">Regarding the intended use, </w:t>
      </w:r>
      <w:r w:rsidR="00173BEC">
        <w:rPr>
          <w:rFonts w:ascii="Arial" w:eastAsia="Calibri" w:hAnsi="Arial" w:cs="Arial"/>
          <w:lang w:val="en-US" w:eastAsia="sv-SE"/>
        </w:rPr>
        <w:t>TERMIFILM</w:t>
      </w:r>
      <w:r w:rsidRPr="007877BB">
        <w:rPr>
          <w:rFonts w:ascii="Arial" w:eastAsia="Calibri" w:hAnsi="Arial" w:cs="Arial"/>
          <w:lang w:val="en-US" w:eastAsia="sv-SE"/>
        </w:rPr>
        <w:t xml:space="preserve"> is a chemical-physical barrier for the preventive protection of new building against termites. Hence</w:t>
      </w:r>
      <w:r w:rsidRPr="007877BB">
        <w:rPr>
          <w:rFonts w:ascii="Arial" w:eastAsia="Calibri" w:hAnsi="Arial" w:cs="Arial"/>
          <w:lang w:val="en-US" w:eastAsia="en-US"/>
        </w:rPr>
        <w:t xml:space="preserve"> </w:t>
      </w:r>
      <w:r w:rsidRPr="007877BB">
        <w:rPr>
          <w:rFonts w:ascii="Arial" w:eastAsia="Calibri" w:hAnsi="Arial" w:cs="Arial"/>
          <w:lang w:val="en-US" w:eastAsia="sv-SE"/>
        </w:rPr>
        <w:t>food or feed contamination is not expected. As a consequence the exposure via food, via livestock exposure or via transfer of biocidal active substances is considered as negligible.</w:t>
      </w:r>
    </w:p>
    <w:p w14:paraId="0744E919" w14:textId="77777777" w:rsidR="0088655D" w:rsidRPr="007877BB" w:rsidRDefault="0088655D" w:rsidP="007877BB">
      <w:pPr>
        <w:suppressAutoHyphens w:val="0"/>
        <w:ind w:right="141"/>
        <w:jc w:val="both"/>
        <w:rPr>
          <w:rFonts w:ascii="Arial" w:eastAsia="Calibri" w:hAnsi="Arial" w:cs="Arial"/>
          <w:lang w:val="en-US" w:eastAsia="en-US"/>
        </w:rPr>
      </w:pPr>
    </w:p>
    <w:p w14:paraId="79AF0E7D" w14:textId="77777777" w:rsidR="0088655D" w:rsidRPr="007877BB" w:rsidRDefault="0088655D" w:rsidP="007877BB">
      <w:pPr>
        <w:suppressAutoHyphens w:val="0"/>
        <w:ind w:right="141"/>
        <w:jc w:val="both"/>
        <w:rPr>
          <w:rFonts w:ascii="Arial" w:eastAsia="Calibri" w:hAnsi="Arial" w:cs="Arial"/>
          <w:lang w:val="en-US" w:eastAsia="en-US"/>
        </w:rPr>
      </w:pPr>
    </w:p>
    <w:p w14:paraId="4BCBCA45" w14:textId="77777777" w:rsidR="0088655D" w:rsidRPr="007877BB" w:rsidRDefault="0088655D" w:rsidP="007877BB">
      <w:pPr>
        <w:suppressAutoHyphens w:val="0"/>
        <w:ind w:right="141"/>
        <w:jc w:val="both"/>
        <w:rPr>
          <w:rFonts w:ascii="Arial" w:eastAsia="Calibri" w:hAnsi="Arial" w:cs="Arial"/>
          <w:i/>
          <w:u w:val="single"/>
          <w:lang w:val="en-US" w:eastAsia="en-US"/>
        </w:rPr>
      </w:pPr>
      <w:bookmarkStart w:id="199" w:name="_Toc389729079"/>
      <w:r w:rsidRPr="007877BB">
        <w:rPr>
          <w:rFonts w:ascii="Arial" w:eastAsia="Calibri" w:hAnsi="Arial" w:cs="Arial"/>
          <w:i/>
          <w:u w:val="single"/>
          <w:lang w:val="en-US" w:eastAsia="en-US"/>
        </w:rPr>
        <w:t>Information of non-biocidal use of the active substance</w:t>
      </w:r>
      <w:bookmarkEnd w:id="199"/>
    </w:p>
    <w:p w14:paraId="641B9274" w14:textId="77777777" w:rsidR="0088655D" w:rsidRPr="007877BB" w:rsidRDefault="0088655D" w:rsidP="007877BB">
      <w:pPr>
        <w:suppressAutoHyphens w:val="0"/>
        <w:ind w:right="141"/>
        <w:jc w:val="both"/>
        <w:rPr>
          <w:rFonts w:ascii="Arial" w:eastAsia="Calibri" w:hAnsi="Arial" w:cs="Arial"/>
          <w:lang w:val="en-US" w:eastAsia="en-US"/>
        </w:rPr>
      </w:pPr>
    </w:p>
    <w:p w14:paraId="10CE60BB"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Residue definitions</w:t>
      </w:r>
    </w:p>
    <w:p w14:paraId="5861B1AF" w14:textId="77777777" w:rsidR="006844B0" w:rsidRPr="007877BB" w:rsidRDefault="006844B0" w:rsidP="007877BB">
      <w:pPr>
        <w:suppressAutoHyphens w:val="0"/>
        <w:ind w:right="141"/>
        <w:jc w:val="both"/>
        <w:rPr>
          <w:rFonts w:ascii="Arial" w:eastAsia="Calibri" w:hAnsi="Arial" w:cs="Arial"/>
          <w:lang w:val="en-US" w:eastAsia="en-US"/>
        </w:rPr>
      </w:pPr>
    </w:p>
    <w:p w14:paraId="36EA78EA"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(sum of isomers)</w:t>
      </w:r>
    </w:p>
    <w:p w14:paraId="5C2D89E4" w14:textId="77777777" w:rsidR="006844B0" w:rsidRPr="007877BB" w:rsidRDefault="006844B0" w:rsidP="007877BB">
      <w:pPr>
        <w:suppressAutoHyphens w:val="0"/>
        <w:ind w:right="141"/>
        <w:jc w:val="both"/>
        <w:rPr>
          <w:rFonts w:ascii="Arial" w:eastAsia="Calibri" w:hAnsi="Arial" w:cs="Arial"/>
          <w:lang w:val="en-US" w:eastAsia="sv-SE"/>
        </w:rPr>
      </w:pPr>
    </w:p>
    <w:p w14:paraId="5A0FC459"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This active substance is considered “Fat soluble”.</w:t>
      </w:r>
    </w:p>
    <w:p w14:paraId="29EC5FFA" w14:textId="77777777" w:rsidR="0088655D" w:rsidRPr="007877BB" w:rsidRDefault="0088655D" w:rsidP="007877BB">
      <w:pPr>
        <w:suppressAutoHyphens w:val="0"/>
        <w:ind w:right="141"/>
        <w:jc w:val="both"/>
        <w:rPr>
          <w:rFonts w:ascii="Arial" w:eastAsia="Calibri" w:hAnsi="Arial" w:cs="Arial"/>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6"/>
        <w:gridCol w:w="1563"/>
        <w:gridCol w:w="3976"/>
        <w:gridCol w:w="3414"/>
      </w:tblGrid>
      <w:tr w:rsidR="0088655D" w:rsidRPr="007877BB" w14:paraId="3FD0858B" w14:textId="77777777" w:rsidTr="00B338AF">
        <w:trPr>
          <w:tblHeader/>
        </w:trPr>
        <w:tc>
          <w:tcPr>
            <w:tcW w:w="5000" w:type="pct"/>
            <w:gridSpan w:val="4"/>
            <w:shd w:val="clear" w:color="auto" w:fill="FFFFCC"/>
          </w:tcPr>
          <w:p w14:paraId="6C2AC4E5" w14:textId="77777777" w:rsidR="0088655D" w:rsidRPr="007877BB" w:rsidRDefault="0088655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of other (non-biocidal) uses</w:t>
            </w:r>
          </w:p>
        </w:tc>
      </w:tr>
      <w:tr w:rsidR="0088655D" w:rsidRPr="007877BB" w14:paraId="7A70FCB0" w14:textId="77777777" w:rsidTr="00B338AF">
        <w:trPr>
          <w:tblHeader/>
        </w:trPr>
        <w:tc>
          <w:tcPr>
            <w:tcW w:w="487" w:type="pct"/>
            <w:shd w:val="clear" w:color="auto" w:fill="auto"/>
            <w:tcMar>
              <w:top w:w="57" w:type="dxa"/>
              <w:bottom w:w="57" w:type="dxa"/>
            </w:tcMar>
          </w:tcPr>
          <w:p w14:paraId="3DA0052E" w14:textId="77777777" w:rsidR="0088655D" w:rsidRPr="00F40C5D" w:rsidRDefault="0088655D" w:rsidP="00F40C5D">
            <w:pPr>
              <w:suppressAutoHyphens w:val="0"/>
              <w:ind w:right="141"/>
              <w:jc w:val="both"/>
              <w:rPr>
                <w:rFonts w:ascii="Arial" w:eastAsia="Calibri" w:hAnsi="Arial" w:cs="Arial"/>
                <w:lang w:val="en-US" w:eastAsia="en-US"/>
              </w:rPr>
            </w:pPr>
          </w:p>
        </w:tc>
        <w:tc>
          <w:tcPr>
            <w:tcW w:w="788" w:type="pct"/>
            <w:shd w:val="clear" w:color="auto" w:fill="auto"/>
            <w:tcMar>
              <w:top w:w="57" w:type="dxa"/>
              <w:bottom w:w="57" w:type="dxa"/>
            </w:tcMar>
          </w:tcPr>
          <w:p w14:paraId="3EF38DD4" w14:textId="77777777" w:rsidR="0088655D" w:rsidRPr="00F40C5D" w:rsidRDefault="0088655D"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Sector of use</w:t>
            </w:r>
            <w:r w:rsidRPr="00F40C5D">
              <w:rPr>
                <w:rFonts w:ascii="Arial" w:eastAsia="Calibri" w:hAnsi="Arial" w:cs="Arial"/>
                <w:b/>
                <w:vertAlign w:val="superscript"/>
                <w:lang w:val="sv-SE" w:eastAsia="en-US"/>
              </w:rPr>
              <w:t>1</w:t>
            </w:r>
          </w:p>
        </w:tc>
        <w:tc>
          <w:tcPr>
            <w:tcW w:w="2004" w:type="pct"/>
            <w:shd w:val="clear" w:color="auto" w:fill="auto"/>
            <w:tcMar>
              <w:top w:w="57" w:type="dxa"/>
              <w:bottom w:w="57" w:type="dxa"/>
            </w:tcMar>
          </w:tcPr>
          <w:p w14:paraId="2094C8DF" w14:textId="77777777" w:rsidR="0088655D" w:rsidRPr="00734566" w:rsidRDefault="0088655D"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Intended use</w:t>
            </w:r>
          </w:p>
        </w:tc>
        <w:tc>
          <w:tcPr>
            <w:tcW w:w="1721" w:type="pct"/>
            <w:shd w:val="clear" w:color="auto" w:fill="auto"/>
            <w:tcMar>
              <w:top w:w="57" w:type="dxa"/>
              <w:bottom w:w="57" w:type="dxa"/>
            </w:tcMar>
          </w:tcPr>
          <w:p w14:paraId="06EAD819" w14:textId="77777777" w:rsidR="0088655D" w:rsidRPr="00734566" w:rsidRDefault="0088655D" w:rsidP="00734566">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 xml:space="preserve">Reference value(s) </w:t>
            </w:r>
            <w:r w:rsidRPr="00734566">
              <w:rPr>
                <w:rFonts w:ascii="Arial" w:eastAsia="Calibri" w:hAnsi="Arial" w:cs="Arial"/>
                <w:b/>
                <w:vertAlign w:val="superscript"/>
                <w:lang w:val="sv-SE" w:eastAsia="en-US"/>
              </w:rPr>
              <w:t>2</w:t>
            </w:r>
          </w:p>
        </w:tc>
      </w:tr>
      <w:tr w:rsidR="0088655D" w:rsidRPr="007877BB" w14:paraId="0956C598" w14:textId="77777777" w:rsidTr="00B338AF">
        <w:trPr>
          <w:tblHeader/>
        </w:trPr>
        <w:tc>
          <w:tcPr>
            <w:tcW w:w="487" w:type="pct"/>
            <w:tcMar>
              <w:top w:w="57" w:type="dxa"/>
              <w:bottom w:w="57" w:type="dxa"/>
            </w:tcMar>
          </w:tcPr>
          <w:p w14:paraId="5B9AE253"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1.</w:t>
            </w:r>
          </w:p>
        </w:tc>
        <w:tc>
          <w:tcPr>
            <w:tcW w:w="788" w:type="pct"/>
            <w:shd w:val="clear" w:color="auto" w:fill="auto"/>
            <w:tcMar>
              <w:top w:w="57" w:type="dxa"/>
              <w:bottom w:w="57" w:type="dxa"/>
            </w:tcMar>
          </w:tcPr>
          <w:p w14:paraId="5FE963B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Biocide PT8</w:t>
            </w:r>
          </w:p>
          <w:p w14:paraId="17A25977" w14:textId="77777777" w:rsidR="0088655D" w:rsidRPr="00734566" w:rsidRDefault="0088655D"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(Wood treatment)</w:t>
            </w:r>
          </w:p>
        </w:tc>
        <w:tc>
          <w:tcPr>
            <w:tcW w:w="2004" w:type="pct"/>
            <w:tcMar>
              <w:top w:w="57" w:type="dxa"/>
              <w:bottom w:w="57" w:type="dxa"/>
            </w:tcMar>
          </w:tcPr>
          <w:p w14:paraId="4A4EEDBE" w14:textId="77777777" w:rsidR="0088655D" w:rsidRPr="00734566" w:rsidRDefault="0088655D"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EU Reg. 1090/2014: approved active substance for PT 8 and PT 18</w:t>
            </w:r>
          </w:p>
        </w:tc>
        <w:tc>
          <w:tcPr>
            <w:tcW w:w="1721" w:type="pct"/>
            <w:shd w:val="clear" w:color="auto" w:fill="auto"/>
            <w:tcMar>
              <w:top w:w="57" w:type="dxa"/>
              <w:bottom w:w="57" w:type="dxa"/>
            </w:tcMar>
          </w:tcPr>
          <w:p w14:paraId="51035EC0"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r>
      <w:tr w:rsidR="0088655D" w:rsidRPr="007877BB" w14:paraId="7ED37063" w14:textId="77777777" w:rsidTr="00B338AF">
        <w:trPr>
          <w:tblHeader/>
        </w:trPr>
        <w:tc>
          <w:tcPr>
            <w:tcW w:w="487" w:type="pct"/>
            <w:tcMar>
              <w:top w:w="57" w:type="dxa"/>
              <w:bottom w:w="57" w:type="dxa"/>
            </w:tcMar>
          </w:tcPr>
          <w:p w14:paraId="60E70387"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2.</w:t>
            </w:r>
          </w:p>
        </w:tc>
        <w:tc>
          <w:tcPr>
            <w:tcW w:w="788" w:type="pct"/>
            <w:shd w:val="clear" w:color="auto" w:fill="auto"/>
            <w:tcMar>
              <w:top w:w="57" w:type="dxa"/>
              <w:bottom w:w="57" w:type="dxa"/>
            </w:tcMar>
          </w:tcPr>
          <w:p w14:paraId="197F2B6F"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Plant protection </w:t>
            </w:r>
            <w:r w:rsidRPr="00734566">
              <w:rPr>
                <w:rFonts w:ascii="Arial" w:eastAsia="Calibri" w:hAnsi="Arial" w:cs="Arial"/>
                <w:lang w:val="sv-SE" w:eastAsia="en-US"/>
              </w:rPr>
              <w:t>products</w:t>
            </w:r>
          </w:p>
        </w:tc>
        <w:tc>
          <w:tcPr>
            <w:tcW w:w="2004" w:type="pct"/>
            <w:tcMar>
              <w:top w:w="57" w:type="dxa"/>
              <w:bottom w:w="57" w:type="dxa"/>
            </w:tcMar>
          </w:tcPr>
          <w:p w14:paraId="3EB20F8D"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EU Reg. 396/2005: not approved active substance </w:t>
            </w:r>
          </w:p>
          <w:p w14:paraId="500B5FF9"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Review Report 13 July 2000:</w:t>
            </w:r>
          </w:p>
          <w:p w14:paraId="5F6DC5CC" w14:textId="77777777" w:rsidR="0088655D" w:rsidRPr="007877BB" w:rsidRDefault="0088655D"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”Technical evidence has been provided indicating that limited further use of permethrin in forestry could be allowed whilst research is ongoing in order to find efficient alternatives providing that appropriate risk mitigation measures are taken. To minimise potential risk for aquatic organisms it was proposed by the Rapporteur Member State that a buffer zone should be applied between treated areas and surface waters.</w:t>
            </w:r>
          </w:p>
          <w:p w14:paraId="114A03FF" w14:textId="77777777" w:rsidR="0088655D" w:rsidRPr="007877BB" w:rsidRDefault="0088655D"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In view of the fact that all notifiers of the substance, formally withdrew their support for permethrin within the EU Peer Review Programme and, therefore, no engagements are made to produce the necessary supplementary data, an inclusion of this active substance in Annex I of Directive 91/414 cannot be envisaged”</w:t>
            </w:r>
          </w:p>
        </w:tc>
        <w:tc>
          <w:tcPr>
            <w:tcW w:w="1721" w:type="pct"/>
            <w:shd w:val="clear" w:color="auto" w:fill="auto"/>
            <w:tcMar>
              <w:top w:w="57" w:type="dxa"/>
              <w:bottom w:w="57" w:type="dxa"/>
            </w:tcMar>
          </w:tcPr>
          <w:p w14:paraId="5F87FBCA"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Default MRL: Reg. (EU) 2017/623</w:t>
            </w:r>
          </w:p>
        </w:tc>
      </w:tr>
      <w:tr w:rsidR="0088655D" w:rsidRPr="007877BB" w14:paraId="6F62E263" w14:textId="77777777" w:rsidTr="00B338AF">
        <w:trPr>
          <w:tblHeader/>
        </w:trPr>
        <w:tc>
          <w:tcPr>
            <w:tcW w:w="487" w:type="pct"/>
            <w:tcMar>
              <w:top w:w="57" w:type="dxa"/>
              <w:bottom w:w="57" w:type="dxa"/>
            </w:tcMar>
          </w:tcPr>
          <w:p w14:paraId="108B7769"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3</w:t>
            </w:r>
          </w:p>
        </w:tc>
        <w:tc>
          <w:tcPr>
            <w:tcW w:w="788" w:type="pct"/>
            <w:shd w:val="clear" w:color="auto" w:fill="auto"/>
            <w:tcMar>
              <w:top w:w="57" w:type="dxa"/>
              <w:bottom w:w="57" w:type="dxa"/>
            </w:tcMar>
          </w:tcPr>
          <w:p w14:paraId="5170AAEB"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Veterinary medicinal products</w:t>
            </w:r>
          </w:p>
        </w:tc>
        <w:tc>
          <w:tcPr>
            <w:tcW w:w="2004" w:type="pct"/>
            <w:tcMar>
              <w:top w:w="57" w:type="dxa"/>
              <w:bottom w:w="57" w:type="dxa"/>
            </w:tcMar>
          </w:tcPr>
          <w:p w14:paraId="6A59E6EA"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EU Reg. 470/2009</w:t>
            </w:r>
          </w:p>
          <w:p w14:paraId="15FC8E47"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External application for the control of ectoparasites for cattle</w:t>
            </w:r>
          </w:p>
        </w:tc>
        <w:tc>
          <w:tcPr>
            <w:tcW w:w="1721" w:type="pct"/>
            <w:shd w:val="clear" w:color="auto" w:fill="auto"/>
            <w:tcMar>
              <w:top w:w="57" w:type="dxa"/>
              <w:bottom w:w="57" w:type="dxa"/>
            </w:tcMar>
          </w:tcPr>
          <w:p w14:paraId="14EB0985"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 (EU) 37/2010: MRL for bovine:</w:t>
            </w:r>
          </w:p>
          <w:p w14:paraId="17D8F0FC"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Muscle, Liver, Kidney, Milk: 50 </w:t>
            </w:r>
            <w:r w:rsidRPr="007877BB">
              <w:rPr>
                <w:rFonts w:ascii="Arial" w:eastAsia="Calibri" w:hAnsi="Arial" w:cs="Arial"/>
                <w:lang w:val="sv-SE" w:eastAsia="en-US"/>
              </w:rPr>
              <w:t>μ</w:t>
            </w:r>
            <w:r w:rsidRPr="007877BB">
              <w:rPr>
                <w:rFonts w:ascii="Arial" w:eastAsia="Calibri" w:hAnsi="Arial" w:cs="Arial"/>
                <w:lang w:val="en-US" w:eastAsia="en-US"/>
              </w:rPr>
              <w:t>g/kg</w:t>
            </w:r>
          </w:p>
          <w:p w14:paraId="78A1B9D4"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Fat: 500 </w:t>
            </w:r>
            <w:r w:rsidRPr="007877BB">
              <w:rPr>
                <w:rFonts w:ascii="Arial" w:eastAsia="Calibri" w:hAnsi="Arial" w:cs="Arial"/>
                <w:lang w:val="sv-SE" w:eastAsia="en-US"/>
              </w:rPr>
              <w:t>μ</w:t>
            </w:r>
            <w:r w:rsidRPr="007877BB">
              <w:rPr>
                <w:rFonts w:ascii="Arial" w:eastAsia="Calibri" w:hAnsi="Arial" w:cs="Arial"/>
                <w:lang w:val="en-US" w:eastAsia="en-US"/>
              </w:rPr>
              <w:t>g/kg</w:t>
            </w:r>
          </w:p>
        </w:tc>
      </w:tr>
    </w:tbl>
    <w:p w14:paraId="3F93F137" w14:textId="77777777" w:rsidR="0088655D" w:rsidRPr="00F40C5D" w:rsidRDefault="0088655D" w:rsidP="00F40C5D">
      <w:pPr>
        <w:suppressAutoHyphens w:val="0"/>
        <w:ind w:right="141"/>
        <w:jc w:val="both"/>
        <w:rPr>
          <w:rFonts w:ascii="Arial" w:eastAsia="Calibri" w:hAnsi="Arial" w:cs="Arial"/>
          <w:iCs/>
          <w:sz w:val="16"/>
          <w:szCs w:val="16"/>
          <w:lang w:val="en-US" w:eastAsia="en-US"/>
        </w:rPr>
      </w:pPr>
      <w:r w:rsidRPr="00F40C5D">
        <w:rPr>
          <w:rFonts w:ascii="Arial" w:eastAsia="Calibri" w:hAnsi="Arial" w:cs="Arial"/>
          <w:iCs/>
          <w:vertAlign w:val="superscript"/>
          <w:lang w:val="en-US" w:eastAsia="en-US"/>
        </w:rPr>
        <w:t>1</w:t>
      </w:r>
      <w:r w:rsidRPr="00F40C5D">
        <w:rPr>
          <w:rFonts w:ascii="Arial" w:eastAsia="Calibri" w:hAnsi="Arial" w:cs="Arial"/>
          <w:iCs/>
          <w:lang w:val="en-US" w:eastAsia="en-US"/>
        </w:rPr>
        <w:t xml:space="preserve"> </w:t>
      </w:r>
      <w:r w:rsidRPr="00F40C5D">
        <w:rPr>
          <w:rFonts w:ascii="Arial" w:eastAsia="Calibri" w:hAnsi="Arial" w:cs="Arial"/>
          <w:iCs/>
          <w:sz w:val="16"/>
          <w:szCs w:val="16"/>
          <w:lang w:val="en-US" w:eastAsia="en-US"/>
        </w:rPr>
        <w:t>e.g. plant protection products, veterinary use, food or feed additives</w:t>
      </w:r>
    </w:p>
    <w:p w14:paraId="2999B18F" w14:textId="77777777" w:rsidR="0088655D" w:rsidRPr="00734566" w:rsidRDefault="0088655D" w:rsidP="00F40C5D">
      <w:pPr>
        <w:suppressAutoHyphens w:val="0"/>
        <w:ind w:right="141"/>
        <w:jc w:val="both"/>
        <w:rPr>
          <w:rFonts w:ascii="Arial" w:eastAsia="Calibri" w:hAnsi="Arial" w:cs="Arial"/>
          <w:sz w:val="16"/>
          <w:szCs w:val="16"/>
          <w:lang w:val="en-US" w:eastAsia="en-US"/>
        </w:rPr>
      </w:pPr>
      <w:r w:rsidRPr="00734566">
        <w:rPr>
          <w:rFonts w:ascii="Arial" w:eastAsia="Calibri" w:hAnsi="Arial" w:cs="Arial"/>
          <w:iCs/>
          <w:sz w:val="16"/>
          <w:szCs w:val="16"/>
          <w:vertAlign w:val="superscript"/>
          <w:lang w:val="en-US" w:eastAsia="en-US"/>
        </w:rPr>
        <w:t>2</w:t>
      </w:r>
      <w:r w:rsidRPr="00734566">
        <w:rPr>
          <w:rFonts w:ascii="Arial" w:eastAsia="Calibri" w:hAnsi="Arial" w:cs="Arial"/>
          <w:iCs/>
          <w:sz w:val="16"/>
          <w:szCs w:val="16"/>
          <w:lang w:val="en-US" w:eastAsia="en-US"/>
        </w:rPr>
        <w:t xml:space="preserve"> e.g. MRLs. Use footnotes for references</w:t>
      </w:r>
      <w:r w:rsidRPr="00734566">
        <w:rPr>
          <w:rFonts w:ascii="Arial" w:eastAsia="Calibri" w:hAnsi="Arial" w:cs="Arial"/>
          <w:sz w:val="16"/>
          <w:szCs w:val="16"/>
          <w:lang w:val="en-US" w:eastAsia="en-US"/>
        </w:rPr>
        <w:t>.</w:t>
      </w:r>
    </w:p>
    <w:p w14:paraId="083D87FB" w14:textId="77777777" w:rsidR="0088655D" w:rsidRPr="007877BB" w:rsidRDefault="0088655D" w:rsidP="00F40C5D">
      <w:pPr>
        <w:suppressAutoHyphens w:val="0"/>
        <w:ind w:right="141"/>
        <w:jc w:val="both"/>
        <w:rPr>
          <w:rFonts w:ascii="Arial" w:eastAsia="Calibri" w:hAnsi="Arial" w:cs="Arial"/>
          <w:sz w:val="16"/>
          <w:szCs w:val="16"/>
          <w:lang w:val="en-US" w:eastAsia="en-US"/>
        </w:rPr>
      </w:pPr>
    </w:p>
    <w:p w14:paraId="3B96512C" w14:textId="77777777" w:rsidR="0088655D" w:rsidRPr="007877BB" w:rsidRDefault="0088655D" w:rsidP="00734566">
      <w:pPr>
        <w:ind w:right="141"/>
        <w:jc w:val="both"/>
        <w:rPr>
          <w:rFonts w:ascii="Arial" w:eastAsia="Calibri" w:hAnsi="Arial" w:cs="Arial"/>
          <w:i/>
          <w:iCs/>
          <w:lang w:val="en-US" w:eastAsia="en-US"/>
        </w:rPr>
      </w:pPr>
    </w:p>
    <w:p w14:paraId="10B4C62D" w14:textId="77777777" w:rsidR="009D0C0B" w:rsidRPr="007877BB" w:rsidRDefault="006844B0" w:rsidP="00734566">
      <w:pPr>
        <w:pStyle w:val="Titre4"/>
        <w:pageBreakBefore/>
        <w:spacing w:before="0" w:after="0"/>
        <w:ind w:right="141"/>
        <w:rPr>
          <w:rFonts w:ascii="Arial" w:hAnsi="Arial" w:cs="Arial"/>
          <w:b/>
          <w:szCs w:val="22"/>
        </w:rPr>
      </w:pPr>
      <w:r w:rsidRPr="007877BB">
        <w:rPr>
          <w:rFonts w:ascii="Arial" w:hAnsi="Arial" w:cs="Arial"/>
          <w:b/>
          <w:szCs w:val="22"/>
        </w:rPr>
        <w:lastRenderedPageBreak/>
        <w:t xml:space="preserve"> </w:t>
      </w:r>
      <w:bookmarkStart w:id="200" w:name="_Toc521416244"/>
      <w:r w:rsidR="00FA480B" w:rsidRPr="007877BB">
        <w:rPr>
          <w:rFonts w:ascii="Arial" w:hAnsi="Arial" w:cs="Arial"/>
          <w:b/>
          <w:szCs w:val="22"/>
        </w:rPr>
        <w:t>Risk characterisation for human health</w:t>
      </w:r>
      <w:bookmarkEnd w:id="200"/>
    </w:p>
    <w:p w14:paraId="022360E0" w14:textId="77777777" w:rsidR="009D0C0B" w:rsidRPr="007877BB" w:rsidRDefault="009D0C0B" w:rsidP="007877BB">
      <w:pPr>
        <w:ind w:right="141"/>
        <w:jc w:val="both"/>
        <w:rPr>
          <w:rFonts w:ascii="Arial" w:eastAsia="Calibri" w:hAnsi="Arial" w:cs="Arial"/>
          <w:i/>
          <w:iCs/>
          <w:lang w:eastAsia="en-US"/>
        </w:rPr>
      </w:pPr>
    </w:p>
    <w:p w14:paraId="22483184" w14:textId="77777777" w:rsidR="0088655D" w:rsidRPr="007877BB" w:rsidRDefault="0088655D"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Reference values to be used in Risk Characterisation</w:t>
      </w:r>
    </w:p>
    <w:p w14:paraId="46A05B03" w14:textId="77777777" w:rsidR="006844B0" w:rsidRPr="007877BB" w:rsidRDefault="006844B0" w:rsidP="007877BB">
      <w:pPr>
        <w:suppressAutoHyphens w:val="0"/>
        <w:ind w:right="141"/>
        <w:jc w:val="both"/>
        <w:rPr>
          <w:rFonts w:ascii="Arial" w:eastAsia="Calibri" w:hAnsi="Arial" w:cs="Arial"/>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1984"/>
        <w:gridCol w:w="1895"/>
      </w:tblGrid>
      <w:tr w:rsidR="0088655D" w:rsidRPr="007877BB" w14:paraId="418204C7" w14:textId="77777777" w:rsidTr="00B338AF">
        <w:tc>
          <w:tcPr>
            <w:tcW w:w="1684" w:type="dxa"/>
            <w:shd w:val="clear" w:color="auto" w:fill="FFFFCC"/>
          </w:tcPr>
          <w:p w14:paraId="10D06C91"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tc>
        <w:tc>
          <w:tcPr>
            <w:tcW w:w="1538" w:type="dxa"/>
            <w:shd w:val="clear" w:color="auto" w:fill="FFFFCC"/>
          </w:tcPr>
          <w:p w14:paraId="26E1AE6D"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Study</w:t>
            </w:r>
          </w:p>
        </w:tc>
        <w:tc>
          <w:tcPr>
            <w:tcW w:w="1538" w:type="dxa"/>
            <w:shd w:val="clear" w:color="auto" w:fill="FFFFCC"/>
          </w:tcPr>
          <w:p w14:paraId="3AED4478"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NOAEL (LOAEL)</w:t>
            </w:r>
          </w:p>
        </w:tc>
        <w:tc>
          <w:tcPr>
            <w:tcW w:w="735" w:type="dxa"/>
            <w:shd w:val="clear" w:color="auto" w:fill="FFFFCC"/>
          </w:tcPr>
          <w:p w14:paraId="3B688443" w14:textId="77777777" w:rsidR="0088655D" w:rsidRPr="007877BB" w:rsidRDefault="0088655D" w:rsidP="007877BB">
            <w:pPr>
              <w:suppressAutoHyphens w:val="0"/>
              <w:ind w:right="141"/>
              <w:jc w:val="both"/>
              <w:rPr>
                <w:rFonts w:ascii="Arial" w:eastAsia="Calibri" w:hAnsi="Arial" w:cs="Arial"/>
                <w:b/>
                <w:vertAlign w:val="superscript"/>
                <w:lang w:val="sv-SE" w:eastAsia="en-US"/>
              </w:rPr>
            </w:pPr>
            <w:r w:rsidRPr="007877BB">
              <w:rPr>
                <w:rFonts w:ascii="Arial" w:eastAsia="Calibri" w:hAnsi="Arial" w:cs="Arial"/>
                <w:b/>
                <w:lang w:val="sv-SE" w:eastAsia="en-US"/>
              </w:rPr>
              <w:t>AF</w:t>
            </w:r>
          </w:p>
        </w:tc>
        <w:tc>
          <w:tcPr>
            <w:tcW w:w="1984" w:type="dxa"/>
            <w:shd w:val="clear" w:color="auto" w:fill="FFFFCC"/>
          </w:tcPr>
          <w:p w14:paraId="33A6E1EC"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Correction for oral absorption</w:t>
            </w:r>
          </w:p>
        </w:tc>
        <w:tc>
          <w:tcPr>
            <w:tcW w:w="1895" w:type="dxa"/>
            <w:shd w:val="clear" w:color="auto" w:fill="FFFFCC"/>
          </w:tcPr>
          <w:p w14:paraId="2435DD9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Value</w:t>
            </w:r>
          </w:p>
        </w:tc>
      </w:tr>
      <w:tr w:rsidR="0088655D" w:rsidRPr="007877BB" w14:paraId="570908F0" w14:textId="77777777" w:rsidTr="00B338AF">
        <w:tc>
          <w:tcPr>
            <w:tcW w:w="1684" w:type="dxa"/>
            <w:shd w:val="clear" w:color="auto" w:fill="auto"/>
          </w:tcPr>
          <w:p w14:paraId="33FE1EDC"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AELshort-term</w:t>
            </w:r>
          </w:p>
        </w:tc>
        <w:tc>
          <w:tcPr>
            <w:tcW w:w="1538" w:type="dxa"/>
          </w:tcPr>
          <w:p w14:paraId="36F2AC39" w14:textId="77777777" w:rsidR="0088655D" w:rsidRPr="00734566" w:rsidRDefault="0088655D"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2-year rat study (oral) </w:t>
            </w:r>
          </w:p>
        </w:tc>
        <w:tc>
          <w:tcPr>
            <w:tcW w:w="1538" w:type="dxa"/>
          </w:tcPr>
          <w:p w14:paraId="16C5D96E"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50 mg/kg bw/day</w:t>
            </w:r>
          </w:p>
        </w:tc>
        <w:tc>
          <w:tcPr>
            <w:tcW w:w="735" w:type="dxa"/>
          </w:tcPr>
          <w:p w14:paraId="3F3318D1"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264BEB2F"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498A3B1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0.5</w:t>
            </w:r>
            <w:r w:rsidRPr="007877BB">
              <w:rPr>
                <w:rFonts w:ascii="Arial" w:eastAsia="Calibri" w:hAnsi="Arial" w:cs="Arial"/>
                <w:lang w:val="fr-FR" w:eastAsia="en-US"/>
              </w:rPr>
              <w:t xml:space="preserve"> mg/kg bw/day.</w:t>
            </w:r>
          </w:p>
        </w:tc>
      </w:tr>
      <w:tr w:rsidR="0088655D" w:rsidRPr="007877BB" w14:paraId="0ED4FE73" w14:textId="77777777" w:rsidTr="00B338AF">
        <w:tc>
          <w:tcPr>
            <w:tcW w:w="1684" w:type="dxa"/>
            <w:shd w:val="clear" w:color="auto" w:fill="auto"/>
          </w:tcPr>
          <w:p w14:paraId="10A8D28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AELmedium-term</w:t>
            </w:r>
          </w:p>
        </w:tc>
        <w:tc>
          <w:tcPr>
            <w:tcW w:w="1538" w:type="dxa"/>
          </w:tcPr>
          <w:p w14:paraId="37A0673F" w14:textId="77777777" w:rsidR="0088655D" w:rsidRPr="00734566" w:rsidRDefault="0088655D"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dog 12 month study </w:t>
            </w:r>
          </w:p>
        </w:tc>
        <w:tc>
          <w:tcPr>
            <w:tcW w:w="1538" w:type="dxa"/>
          </w:tcPr>
          <w:p w14:paraId="1FA5A133"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 mg/kg bw/day</w:t>
            </w:r>
          </w:p>
        </w:tc>
        <w:tc>
          <w:tcPr>
            <w:tcW w:w="735" w:type="dxa"/>
          </w:tcPr>
          <w:p w14:paraId="3025D5AE"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368337DF"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630340A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r w:rsidRPr="007877BB">
              <w:rPr>
                <w:rFonts w:ascii="Arial" w:eastAsia="Calibri" w:hAnsi="Arial" w:cs="Arial"/>
                <w:lang w:val="fr-FR" w:eastAsia="en-US"/>
              </w:rPr>
              <w:t xml:space="preserve"> mg/kg bw/day.</w:t>
            </w:r>
          </w:p>
        </w:tc>
      </w:tr>
      <w:tr w:rsidR="0088655D" w:rsidRPr="007877BB" w14:paraId="15BDBC4E" w14:textId="77777777" w:rsidTr="00B338AF">
        <w:tc>
          <w:tcPr>
            <w:tcW w:w="1684" w:type="dxa"/>
            <w:shd w:val="clear" w:color="auto" w:fill="auto"/>
          </w:tcPr>
          <w:p w14:paraId="1C322DD6"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AELlong-term</w:t>
            </w:r>
          </w:p>
        </w:tc>
        <w:tc>
          <w:tcPr>
            <w:tcW w:w="1538" w:type="dxa"/>
          </w:tcPr>
          <w:p w14:paraId="4C153D17" w14:textId="77777777" w:rsidR="0088655D" w:rsidRPr="00734566" w:rsidRDefault="0088655D"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12-month dog study </w:t>
            </w:r>
          </w:p>
        </w:tc>
        <w:tc>
          <w:tcPr>
            <w:tcW w:w="1538" w:type="dxa"/>
          </w:tcPr>
          <w:p w14:paraId="65D566BB"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 mg/kg bw/day</w:t>
            </w:r>
          </w:p>
        </w:tc>
        <w:tc>
          <w:tcPr>
            <w:tcW w:w="735" w:type="dxa"/>
          </w:tcPr>
          <w:p w14:paraId="46D309CC"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292BA63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0A951E7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 xml:space="preserve">0.05 </w:t>
            </w:r>
            <w:r w:rsidRPr="007877BB">
              <w:rPr>
                <w:rFonts w:ascii="Arial" w:eastAsia="Calibri" w:hAnsi="Arial" w:cs="Arial"/>
                <w:lang w:val="fr-FR" w:eastAsia="en-US"/>
              </w:rPr>
              <w:t>mg/kg bw/day.</w:t>
            </w:r>
          </w:p>
        </w:tc>
      </w:tr>
      <w:tr w:rsidR="0088655D" w:rsidRPr="007877BB" w14:paraId="17CBDA5A" w14:textId="77777777" w:rsidTr="00B338AF">
        <w:tc>
          <w:tcPr>
            <w:tcW w:w="1684" w:type="dxa"/>
            <w:shd w:val="clear" w:color="auto" w:fill="auto"/>
          </w:tcPr>
          <w:p w14:paraId="2AEDBB5A"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ARfD</w:t>
            </w:r>
          </w:p>
        </w:tc>
        <w:tc>
          <w:tcPr>
            <w:tcW w:w="7690" w:type="dxa"/>
            <w:gridSpan w:val="5"/>
            <w:vMerge w:val="restart"/>
          </w:tcPr>
          <w:p w14:paraId="7D393C5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allocated</w:t>
            </w:r>
          </w:p>
        </w:tc>
      </w:tr>
      <w:tr w:rsidR="0088655D" w:rsidRPr="007877BB" w14:paraId="73AF220D" w14:textId="77777777" w:rsidTr="00B338AF">
        <w:tc>
          <w:tcPr>
            <w:tcW w:w="1684" w:type="dxa"/>
            <w:shd w:val="clear" w:color="auto" w:fill="auto"/>
          </w:tcPr>
          <w:p w14:paraId="028469F8"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ADI</w:t>
            </w:r>
          </w:p>
        </w:tc>
        <w:tc>
          <w:tcPr>
            <w:tcW w:w="7690" w:type="dxa"/>
            <w:gridSpan w:val="5"/>
            <w:vMerge/>
          </w:tcPr>
          <w:p w14:paraId="2CE1F635" w14:textId="77777777" w:rsidR="0088655D" w:rsidRPr="007877BB" w:rsidRDefault="0088655D" w:rsidP="007877BB">
            <w:pPr>
              <w:suppressAutoHyphens w:val="0"/>
              <w:ind w:right="141"/>
              <w:jc w:val="both"/>
              <w:rPr>
                <w:rFonts w:ascii="Arial" w:eastAsia="Calibri" w:hAnsi="Arial" w:cs="Arial"/>
                <w:lang w:val="sv-SE" w:eastAsia="en-US"/>
              </w:rPr>
            </w:pPr>
          </w:p>
        </w:tc>
      </w:tr>
    </w:tbl>
    <w:p w14:paraId="20BA328D" w14:textId="77777777" w:rsidR="0088655D" w:rsidRPr="00F40C5D" w:rsidRDefault="0088655D" w:rsidP="00F40C5D">
      <w:pPr>
        <w:suppressAutoHyphens w:val="0"/>
        <w:ind w:right="141"/>
        <w:jc w:val="both"/>
        <w:rPr>
          <w:rFonts w:ascii="Arial" w:eastAsia="Calibri" w:hAnsi="Arial" w:cs="Arial"/>
          <w:lang w:val="sv-SE" w:eastAsia="en-US"/>
        </w:rPr>
      </w:pPr>
    </w:p>
    <w:p w14:paraId="22321F5F" w14:textId="77777777" w:rsidR="0088655D" w:rsidRPr="00F40C5D" w:rsidRDefault="0088655D" w:rsidP="00F40C5D">
      <w:pPr>
        <w:suppressAutoHyphens w:val="0"/>
        <w:ind w:right="141"/>
        <w:jc w:val="both"/>
        <w:rPr>
          <w:rFonts w:ascii="Arial" w:eastAsia="Calibri" w:hAnsi="Arial" w:cs="Arial"/>
          <w:lang w:val="sv-SE" w:eastAsia="sv-SE"/>
        </w:rPr>
      </w:pPr>
    </w:p>
    <w:p w14:paraId="77EA324F" w14:textId="77777777" w:rsidR="0088655D" w:rsidRPr="00F40C5D" w:rsidRDefault="0088655D" w:rsidP="00F40C5D">
      <w:pPr>
        <w:suppressAutoHyphens w:val="0"/>
        <w:ind w:right="141"/>
        <w:jc w:val="both"/>
        <w:rPr>
          <w:rFonts w:ascii="Arial" w:eastAsia="Calibri" w:hAnsi="Arial" w:cs="Arial"/>
          <w:b/>
          <w:bCs/>
          <w:lang w:val="sv-SE" w:eastAsia="en-US"/>
        </w:rPr>
      </w:pPr>
      <w:r w:rsidRPr="00F40C5D">
        <w:rPr>
          <w:rFonts w:ascii="Arial" w:eastAsia="Calibri" w:hAnsi="Arial" w:cs="Arial"/>
          <w:b/>
          <w:bCs/>
          <w:lang w:val="sv-SE" w:eastAsia="en-US"/>
        </w:rPr>
        <w:t>Maximum residue limits or equivalent</w:t>
      </w:r>
    </w:p>
    <w:p w14:paraId="6E9906BE" w14:textId="77777777" w:rsidR="0088655D" w:rsidRPr="00734566" w:rsidRDefault="0088655D" w:rsidP="00734566">
      <w:pPr>
        <w:suppressAutoHyphens w:val="0"/>
        <w:ind w:right="141"/>
        <w:jc w:val="both"/>
        <w:rPr>
          <w:rFonts w:ascii="Arial" w:eastAsia="Calibri" w:hAnsi="Arial" w:cs="Arial"/>
          <w:b/>
          <w:bCs/>
          <w:lang w:val="sv-SE" w:eastAsia="en-US"/>
        </w:rPr>
      </w:pPr>
    </w:p>
    <w:p w14:paraId="7FA4A593"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Residue definitions</w:t>
      </w:r>
    </w:p>
    <w:p w14:paraId="6A70F0A9" w14:textId="77777777" w:rsidR="00CC7F52" w:rsidRPr="007877BB" w:rsidRDefault="00CC7F52" w:rsidP="007877BB">
      <w:pPr>
        <w:suppressAutoHyphens w:val="0"/>
        <w:ind w:right="141"/>
        <w:jc w:val="both"/>
        <w:rPr>
          <w:rFonts w:ascii="Arial" w:eastAsia="Calibri" w:hAnsi="Arial" w:cs="Arial"/>
          <w:lang w:val="sv-SE" w:eastAsia="en-US"/>
        </w:rPr>
      </w:pPr>
    </w:p>
    <w:p w14:paraId="09CD71C4"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(sum of isomers)</w:t>
      </w:r>
    </w:p>
    <w:p w14:paraId="29923509" w14:textId="77777777" w:rsidR="00CC7F52" w:rsidRPr="007877BB" w:rsidRDefault="00CC7F52" w:rsidP="007877BB">
      <w:pPr>
        <w:suppressAutoHyphens w:val="0"/>
        <w:ind w:right="141"/>
        <w:jc w:val="both"/>
        <w:rPr>
          <w:rFonts w:ascii="Arial" w:eastAsia="Calibri" w:hAnsi="Arial" w:cs="Arial"/>
          <w:lang w:val="en-US" w:eastAsia="sv-SE"/>
        </w:rPr>
      </w:pPr>
    </w:p>
    <w:p w14:paraId="69096306"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This active substance is considered “Fat soluble”.</w:t>
      </w:r>
    </w:p>
    <w:p w14:paraId="2828C555" w14:textId="77777777" w:rsidR="0088655D" w:rsidRPr="007877BB" w:rsidRDefault="0088655D" w:rsidP="007877BB">
      <w:pPr>
        <w:suppressAutoHyphens w:val="0"/>
        <w:ind w:right="141"/>
        <w:jc w:val="both"/>
        <w:rPr>
          <w:rFonts w:ascii="Arial" w:eastAsia="Calibri" w:hAnsi="Arial" w:cs="Arial"/>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88655D" w:rsidRPr="007877BB" w14:paraId="2026FBEA" w14:textId="77777777" w:rsidTr="00B338AF">
        <w:tc>
          <w:tcPr>
            <w:tcW w:w="2322" w:type="dxa"/>
            <w:shd w:val="clear" w:color="auto" w:fill="FFFFCC"/>
          </w:tcPr>
          <w:p w14:paraId="3F2713CA" w14:textId="77777777" w:rsidR="0088655D" w:rsidRPr="007877BB" w:rsidRDefault="0088655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MRLs or other relevant reference values</w:t>
            </w:r>
          </w:p>
        </w:tc>
        <w:tc>
          <w:tcPr>
            <w:tcW w:w="2323" w:type="dxa"/>
            <w:shd w:val="clear" w:color="auto" w:fill="FFFFCC"/>
          </w:tcPr>
          <w:p w14:paraId="592EF1EA"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tc>
        <w:tc>
          <w:tcPr>
            <w:tcW w:w="2332" w:type="dxa"/>
            <w:shd w:val="clear" w:color="auto" w:fill="FFFFCC"/>
          </w:tcPr>
          <w:p w14:paraId="79038D6C"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Relevant commodities</w:t>
            </w:r>
          </w:p>
        </w:tc>
        <w:tc>
          <w:tcPr>
            <w:tcW w:w="2311" w:type="dxa"/>
            <w:shd w:val="clear" w:color="auto" w:fill="FFFFCC"/>
          </w:tcPr>
          <w:p w14:paraId="18556C4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Value</w:t>
            </w:r>
          </w:p>
        </w:tc>
      </w:tr>
      <w:tr w:rsidR="0088655D" w:rsidRPr="007877BB" w14:paraId="092408F4" w14:textId="77777777" w:rsidTr="00B338AF">
        <w:tc>
          <w:tcPr>
            <w:tcW w:w="2322" w:type="dxa"/>
            <w:shd w:val="clear" w:color="auto" w:fill="auto"/>
          </w:tcPr>
          <w:p w14:paraId="129B14FB"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Default MRL: Reg. (EU) 2017/623</w:t>
            </w:r>
          </w:p>
        </w:tc>
        <w:tc>
          <w:tcPr>
            <w:tcW w:w="2323" w:type="dxa"/>
            <w:shd w:val="clear" w:color="auto" w:fill="auto"/>
          </w:tcPr>
          <w:p w14:paraId="628093E9"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Plant protection products</w:t>
            </w:r>
          </w:p>
        </w:tc>
        <w:tc>
          <w:tcPr>
            <w:tcW w:w="2332" w:type="dxa"/>
            <w:shd w:val="clear" w:color="auto" w:fill="auto"/>
          </w:tcPr>
          <w:p w14:paraId="79B72A5B" w14:textId="77777777" w:rsidR="0088655D" w:rsidRPr="007877BB" w:rsidRDefault="0088655D"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All raw food commodities</w:t>
            </w:r>
          </w:p>
        </w:tc>
        <w:tc>
          <w:tcPr>
            <w:tcW w:w="2311" w:type="dxa"/>
            <w:shd w:val="clear" w:color="auto" w:fill="auto"/>
          </w:tcPr>
          <w:p w14:paraId="02E0E7AA"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0.05*-0.10* mg/kg except bovine commodities (0.05 to 0.5 mg/kg)</w:t>
            </w:r>
          </w:p>
        </w:tc>
      </w:tr>
      <w:tr w:rsidR="0088655D" w:rsidRPr="007877BB" w14:paraId="577E93E1" w14:textId="77777777" w:rsidTr="00B338AF">
        <w:tc>
          <w:tcPr>
            <w:tcW w:w="2322" w:type="dxa"/>
            <w:shd w:val="clear" w:color="auto" w:fill="auto"/>
          </w:tcPr>
          <w:p w14:paraId="467821DA" w14:textId="77777777" w:rsidR="0088655D" w:rsidRPr="00F40C5D" w:rsidRDefault="0088655D"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MRL for bovine : Reg (EU) 37/2010</w:t>
            </w:r>
          </w:p>
        </w:tc>
        <w:tc>
          <w:tcPr>
            <w:tcW w:w="2323" w:type="dxa"/>
            <w:shd w:val="clear" w:color="auto" w:fill="auto"/>
          </w:tcPr>
          <w:p w14:paraId="09B79549" w14:textId="77777777" w:rsidR="0088655D" w:rsidRPr="00734566" w:rsidRDefault="0088655D"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Veterinary medicinal products</w:t>
            </w:r>
          </w:p>
        </w:tc>
        <w:tc>
          <w:tcPr>
            <w:tcW w:w="2332" w:type="dxa"/>
            <w:shd w:val="clear" w:color="auto" w:fill="auto"/>
          </w:tcPr>
          <w:p w14:paraId="62E6C7B1" w14:textId="77777777" w:rsidR="0088655D" w:rsidRPr="007877BB" w:rsidRDefault="0088655D"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Bovine commodities</w:t>
            </w:r>
          </w:p>
        </w:tc>
        <w:tc>
          <w:tcPr>
            <w:tcW w:w="2311" w:type="dxa"/>
            <w:shd w:val="clear" w:color="auto" w:fill="auto"/>
          </w:tcPr>
          <w:p w14:paraId="4A87B7A7"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Muscle, Liver, Kidney, Milk: 50 </w:t>
            </w:r>
            <w:r w:rsidRPr="007877BB">
              <w:rPr>
                <w:rFonts w:ascii="Arial" w:eastAsia="Calibri" w:hAnsi="Arial" w:cs="Arial"/>
                <w:lang w:val="sv-SE" w:eastAsia="en-US"/>
              </w:rPr>
              <w:t>μ</w:t>
            </w:r>
            <w:r w:rsidRPr="007877BB">
              <w:rPr>
                <w:rFonts w:ascii="Arial" w:eastAsia="Calibri" w:hAnsi="Arial" w:cs="Arial"/>
                <w:lang w:val="en-US" w:eastAsia="en-US"/>
              </w:rPr>
              <w:t>g/kg</w:t>
            </w:r>
          </w:p>
          <w:p w14:paraId="539D6027"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Fat: 500 </w:t>
            </w:r>
            <w:r w:rsidRPr="007877BB">
              <w:rPr>
                <w:rFonts w:ascii="Arial" w:eastAsia="Calibri" w:hAnsi="Arial" w:cs="Arial"/>
                <w:lang w:val="sv-SE" w:eastAsia="en-US"/>
              </w:rPr>
              <w:t>μ</w:t>
            </w:r>
            <w:r w:rsidRPr="007877BB">
              <w:rPr>
                <w:rFonts w:ascii="Arial" w:eastAsia="Calibri" w:hAnsi="Arial" w:cs="Arial"/>
                <w:lang w:val="en-US" w:eastAsia="en-US"/>
              </w:rPr>
              <w:t>g/kg</w:t>
            </w:r>
          </w:p>
        </w:tc>
      </w:tr>
    </w:tbl>
    <w:p w14:paraId="2DFC052B" w14:textId="77777777" w:rsidR="0088655D" w:rsidRPr="00F40C5D" w:rsidRDefault="0088655D" w:rsidP="00F40C5D">
      <w:pPr>
        <w:suppressAutoHyphens w:val="0"/>
        <w:ind w:right="141"/>
        <w:jc w:val="both"/>
        <w:rPr>
          <w:rFonts w:ascii="Arial" w:eastAsia="Calibri" w:hAnsi="Arial" w:cs="Arial"/>
          <w:b/>
          <w:bCs/>
          <w:lang w:val="en-US" w:eastAsia="en-US"/>
        </w:rPr>
      </w:pPr>
    </w:p>
    <w:p w14:paraId="385F01B6" w14:textId="77777777" w:rsidR="0088655D" w:rsidRPr="00F40C5D" w:rsidRDefault="0088655D" w:rsidP="00F40C5D">
      <w:pPr>
        <w:suppressAutoHyphens w:val="0"/>
        <w:ind w:right="141"/>
        <w:jc w:val="both"/>
        <w:rPr>
          <w:rFonts w:ascii="Arial" w:eastAsia="Calibri" w:hAnsi="Arial" w:cs="Arial"/>
          <w:lang w:val="en-US" w:eastAsia="en-US"/>
        </w:rPr>
      </w:pPr>
    </w:p>
    <w:p w14:paraId="2FD17AB6" w14:textId="77777777" w:rsidR="0088655D" w:rsidRPr="00F40C5D" w:rsidRDefault="0088655D" w:rsidP="00F40C5D">
      <w:pPr>
        <w:suppressAutoHyphens w:val="0"/>
        <w:ind w:right="141"/>
        <w:jc w:val="both"/>
        <w:rPr>
          <w:rFonts w:ascii="Arial" w:eastAsia="Calibri" w:hAnsi="Arial" w:cs="Arial"/>
          <w:b/>
          <w:i/>
          <w:lang w:val="en-US" w:eastAsia="sv-SE"/>
        </w:rPr>
      </w:pPr>
      <w:bookmarkStart w:id="201" w:name="_Toc403472775"/>
      <w:bookmarkStart w:id="202" w:name="_Toc389729089"/>
      <w:r w:rsidRPr="00F40C5D">
        <w:rPr>
          <w:rFonts w:ascii="Arial" w:eastAsia="Calibri" w:hAnsi="Arial" w:cs="Arial"/>
          <w:b/>
          <w:i/>
          <w:lang w:val="en-US" w:eastAsia="sv-SE"/>
        </w:rPr>
        <w:t>Risk for industrial users</w:t>
      </w:r>
      <w:bookmarkEnd w:id="201"/>
      <w:bookmarkEnd w:id="202"/>
    </w:p>
    <w:p w14:paraId="125D588F" w14:textId="77777777" w:rsidR="0088655D" w:rsidRPr="00734566" w:rsidRDefault="0088655D"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Not applicable.</w:t>
      </w:r>
    </w:p>
    <w:p w14:paraId="221B2185" w14:textId="77777777" w:rsidR="0088655D" w:rsidRPr="007877BB" w:rsidRDefault="0088655D" w:rsidP="007877BB">
      <w:pPr>
        <w:suppressAutoHyphens w:val="0"/>
        <w:ind w:right="141"/>
        <w:jc w:val="both"/>
        <w:rPr>
          <w:rFonts w:ascii="Arial" w:eastAsia="Calibri" w:hAnsi="Arial" w:cs="Arial"/>
          <w:lang w:val="en-US" w:eastAsia="en-US"/>
        </w:rPr>
      </w:pPr>
    </w:p>
    <w:p w14:paraId="05E1AE4E" w14:textId="77777777" w:rsidR="0088655D" w:rsidRPr="007877BB" w:rsidRDefault="0088655D" w:rsidP="007877BB">
      <w:pPr>
        <w:suppressAutoHyphens w:val="0"/>
        <w:ind w:right="141"/>
        <w:jc w:val="both"/>
        <w:rPr>
          <w:rFonts w:ascii="Arial" w:eastAsia="Calibri" w:hAnsi="Arial" w:cs="Arial"/>
          <w:b/>
          <w:i/>
          <w:lang w:val="en-US" w:eastAsia="en-US"/>
        </w:rPr>
      </w:pPr>
      <w:bookmarkStart w:id="203" w:name="_Toc389729090"/>
      <w:bookmarkStart w:id="204" w:name="_Toc403472776"/>
      <w:r w:rsidRPr="007877BB">
        <w:rPr>
          <w:rFonts w:ascii="Arial" w:eastAsia="Calibri" w:hAnsi="Arial" w:cs="Arial"/>
          <w:b/>
          <w:i/>
          <w:lang w:val="en-US" w:eastAsia="en-US"/>
        </w:rPr>
        <w:t>Risk for professional users</w:t>
      </w:r>
      <w:bookmarkEnd w:id="203"/>
      <w:bookmarkEnd w:id="204"/>
    </w:p>
    <w:p w14:paraId="3DE8A8A6" w14:textId="77777777" w:rsidR="0088655D" w:rsidRPr="007877BB" w:rsidRDefault="0088655D" w:rsidP="007877BB">
      <w:pPr>
        <w:suppressAutoHyphens w:val="0"/>
        <w:ind w:right="141"/>
        <w:jc w:val="both"/>
        <w:rPr>
          <w:rFonts w:ascii="Arial" w:eastAsia="Calibri" w:hAnsi="Arial" w:cs="Arial"/>
          <w:lang w:val="en-US" w:eastAsia="en-US"/>
        </w:rPr>
      </w:pPr>
    </w:p>
    <w:p w14:paraId="219AB8A1" w14:textId="77777777" w:rsidR="0088655D" w:rsidRPr="007877BB" w:rsidRDefault="0088655D"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5387"/>
        <w:gridCol w:w="1525"/>
      </w:tblGrid>
      <w:tr w:rsidR="0088655D" w:rsidRPr="007877BB" w14:paraId="2044BC36" w14:textId="77777777" w:rsidTr="00B338AF">
        <w:tc>
          <w:tcPr>
            <w:tcW w:w="1560" w:type="dxa"/>
            <w:shd w:val="clear" w:color="auto" w:fill="FFFFCC"/>
          </w:tcPr>
          <w:p w14:paraId="47A9C78A"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Task/</w:t>
            </w:r>
          </w:p>
          <w:p w14:paraId="5758C4CF"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Scenario</w:t>
            </w:r>
          </w:p>
        </w:tc>
        <w:tc>
          <w:tcPr>
            <w:tcW w:w="992" w:type="dxa"/>
            <w:shd w:val="clear" w:color="auto" w:fill="FFFFCC"/>
          </w:tcPr>
          <w:p w14:paraId="0383249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Tier</w:t>
            </w:r>
          </w:p>
        </w:tc>
        <w:tc>
          <w:tcPr>
            <w:tcW w:w="5387" w:type="dxa"/>
            <w:shd w:val="clear" w:color="auto" w:fill="FFFFCC"/>
          </w:tcPr>
          <w:p w14:paraId="591EDA0B"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Maximum acceptable contact surface</w:t>
            </w:r>
            <w:r w:rsidRPr="007877BB">
              <w:rPr>
                <w:rFonts w:ascii="Arial" w:eastAsia="Calibri" w:hAnsi="Arial" w:cs="Arial"/>
                <w:lang w:val="sv-SE" w:eastAsia="sv-SE"/>
              </w:rPr>
              <w:t xml:space="preserve"> </w:t>
            </w:r>
          </w:p>
        </w:tc>
        <w:tc>
          <w:tcPr>
            <w:tcW w:w="1525" w:type="dxa"/>
            <w:shd w:val="clear" w:color="auto" w:fill="FFFFCC"/>
          </w:tcPr>
          <w:p w14:paraId="0F9FAC25"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Acceptable</w:t>
            </w:r>
          </w:p>
          <w:p w14:paraId="7B9BBA3D"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(yes/no)</w:t>
            </w:r>
          </w:p>
        </w:tc>
      </w:tr>
      <w:tr w:rsidR="0088655D" w:rsidRPr="007877BB" w14:paraId="49BE3648" w14:textId="77777777" w:rsidTr="00B338AF">
        <w:tc>
          <w:tcPr>
            <w:tcW w:w="1560" w:type="dxa"/>
            <w:vMerge w:val="restart"/>
            <w:shd w:val="clear" w:color="auto" w:fill="auto"/>
          </w:tcPr>
          <w:p w14:paraId="07F51573" w14:textId="77777777" w:rsidR="0088655D" w:rsidRPr="00F40C5D" w:rsidRDefault="0088655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Application – Dermal contact with membrane</w:t>
            </w:r>
          </w:p>
        </w:tc>
        <w:tc>
          <w:tcPr>
            <w:tcW w:w="992" w:type="dxa"/>
            <w:shd w:val="clear" w:color="auto" w:fill="auto"/>
          </w:tcPr>
          <w:p w14:paraId="6044883C"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1 without gloves</w:t>
            </w:r>
          </w:p>
        </w:tc>
        <w:tc>
          <w:tcPr>
            <w:tcW w:w="5387" w:type="dxa"/>
            <w:shd w:val="clear" w:color="auto" w:fill="auto"/>
          </w:tcPr>
          <w:p w14:paraId="402B4D20" w14:textId="7C953926" w:rsidR="0088655D" w:rsidRPr="007877BB" w:rsidRDefault="0088655D" w:rsidP="00F40C5D">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w:t>
            </w:r>
            <w:r w:rsidR="00E875AB">
              <w:rPr>
                <w:rFonts w:ascii="Arial" w:eastAsia="Calibri" w:hAnsi="Arial" w:cs="Arial"/>
                <w:lang w:val="sv-SE" w:eastAsia="sv-SE"/>
              </w:rPr>
              <w:t>4</w:t>
            </w:r>
            <w:r w:rsidR="00E875AB" w:rsidRPr="007877BB">
              <w:rPr>
                <w:rFonts w:ascii="Arial" w:eastAsia="Calibri" w:hAnsi="Arial" w:cs="Arial"/>
                <w:lang w:val="sv-SE" w:eastAsia="sv-SE"/>
              </w:rPr>
              <w:t xml:space="preserve">5 </w:t>
            </w:r>
            <w:r w:rsidRPr="007877BB">
              <w:rPr>
                <w:rFonts w:ascii="Arial" w:eastAsia="Calibri" w:hAnsi="Arial" w:cs="Arial"/>
                <w:lang w:val="sv-SE" w:eastAsia="sv-SE"/>
              </w:rPr>
              <w:t>m²</w:t>
            </w:r>
          </w:p>
          <w:p w14:paraId="583A8A9B" w14:textId="77777777" w:rsidR="0088655D" w:rsidRPr="007877BB" w:rsidDel="005669C3" w:rsidRDefault="0088655D" w:rsidP="00734566">
            <w:pPr>
              <w:suppressAutoHyphens w:val="0"/>
              <w:ind w:right="141"/>
              <w:jc w:val="both"/>
              <w:rPr>
                <w:rFonts w:ascii="Arial" w:eastAsia="Calibri" w:hAnsi="Arial" w:cs="Arial"/>
                <w:lang w:val="sv-SE" w:eastAsia="en-US"/>
              </w:rPr>
            </w:pPr>
          </w:p>
        </w:tc>
        <w:tc>
          <w:tcPr>
            <w:tcW w:w="1525" w:type="dxa"/>
            <w:shd w:val="clear" w:color="auto" w:fill="auto"/>
          </w:tcPr>
          <w:p w14:paraId="58E44F2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r w:rsidR="0088655D" w:rsidRPr="007877BB" w14:paraId="44EBE58C" w14:textId="77777777" w:rsidTr="00B338AF">
        <w:tc>
          <w:tcPr>
            <w:tcW w:w="1560" w:type="dxa"/>
            <w:vMerge/>
            <w:shd w:val="clear" w:color="auto" w:fill="auto"/>
          </w:tcPr>
          <w:p w14:paraId="21354632" w14:textId="77777777" w:rsidR="0088655D" w:rsidRPr="007877BB" w:rsidRDefault="0088655D" w:rsidP="007877BB">
            <w:pPr>
              <w:suppressAutoHyphens w:val="0"/>
              <w:ind w:right="141"/>
              <w:jc w:val="both"/>
              <w:rPr>
                <w:rFonts w:ascii="Arial" w:eastAsia="Calibri" w:hAnsi="Arial" w:cs="Arial"/>
                <w:lang w:val="sv-SE" w:eastAsia="sv-SE"/>
              </w:rPr>
            </w:pPr>
          </w:p>
        </w:tc>
        <w:tc>
          <w:tcPr>
            <w:tcW w:w="992" w:type="dxa"/>
            <w:shd w:val="clear" w:color="auto" w:fill="auto"/>
          </w:tcPr>
          <w:p w14:paraId="13D29E1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2 with gloves</w:t>
            </w:r>
          </w:p>
        </w:tc>
        <w:tc>
          <w:tcPr>
            <w:tcW w:w="5387" w:type="dxa"/>
            <w:shd w:val="clear" w:color="auto" w:fill="auto"/>
          </w:tcPr>
          <w:p w14:paraId="1206CAF8" w14:textId="77777777" w:rsidR="0088655D" w:rsidRPr="007877BB" w:rsidRDefault="0088655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68.97 m² *</w:t>
            </w:r>
          </w:p>
        </w:tc>
        <w:tc>
          <w:tcPr>
            <w:tcW w:w="1525" w:type="dxa"/>
            <w:shd w:val="clear" w:color="auto" w:fill="auto"/>
          </w:tcPr>
          <w:p w14:paraId="29A548F0"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bl>
    <w:p w14:paraId="28D1F4D7" w14:textId="77777777" w:rsidR="0088655D" w:rsidRPr="00F40C5D" w:rsidRDefault="0088655D" w:rsidP="00F40C5D">
      <w:pPr>
        <w:suppressAutoHyphens w:val="0"/>
        <w:ind w:right="141"/>
        <w:jc w:val="both"/>
        <w:rPr>
          <w:rFonts w:ascii="Arial" w:eastAsia="Calibri" w:hAnsi="Arial" w:cs="Arial"/>
          <w:lang w:val="sv-SE" w:eastAsia="sv-SE"/>
        </w:rPr>
      </w:pPr>
    </w:p>
    <w:p w14:paraId="19AAB2CD" w14:textId="77777777" w:rsidR="0088655D" w:rsidRPr="007877BB" w:rsidRDefault="0088655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For a house of 130 m² with a perimeter of 50</w:t>
      </w:r>
      <w:r w:rsidR="006844B0" w:rsidRPr="00F40C5D">
        <w:rPr>
          <w:rFonts w:ascii="Arial" w:eastAsia="Calibri" w:hAnsi="Arial" w:cs="Arial"/>
          <w:lang w:val="en-US" w:eastAsia="sv-SE"/>
        </w:rPr>
        <w:t xml:space="preserve"> </w:t>
      </w:r>
      <w:r w:rsidRPr="00F40C5D">
        <w:rPr>
          <w:rFonts w:ascii="Arial" w:eastAsia="Calibri" w:hAnsi="Arial" w:cs="Arial"/>
          <w:lang w:val="en-US" w:eastAsia="sv-SE"/>
        </w:rPr>
        <w:t xml:space="preserve">m, the operator therefore does not systematically lay his hands on </w:t>
      </w:r>
      <w:r w:rsidRPr="00734566">
        <w:rPr>
          <w:rFonts w:ascii="Arial" w:eastAsia="Calibri" w:hAnsi="Arial" w:cs="Arial"/>
          <w:lang w:val="en-US" w:eastAsia="sv-SE"/>
        </w:rPr>
        <w:t>the total area to be applied. Contacts will be made mainly on the edges when binding two strips with adhesive tape. So considering the conservative assumptions about the concentration in the membrane and transfer the membrane on the skin, the risk upon contact with the membrane is considered acceptable.</w:t>
      </w:r>
      <w:r w:rsidRPr="007877BB" w:rsidDel="005669C3">
        <w:rPr>
          <w:rFonts w:ascii="Arial" w:eastAsia="Calibri" w:hAnsi="Arial" w:cs="Arial"/>
          <w:lang w:val="en-US" w:eastAsia="sv-SE"/>
        </w:rPr>
        <w:t xml:space="preserve"> </w:t>
      </w:r>
    </w:p>
    <w:p w14:paraId="449A1C05" w14:textId="77777777" w:rsidR="0088655D" w:rsidRPr="007877BB" w:rsidRDefault="0088655D" w:rsidP="00F40C5D">
      <w:pPr>
        <w:suppressAutoHyphens w:val="0"/>
        <w:ind w:right="141"/>
        <w:jc w:val="both"/>
        <w:rPr>
          <w:rFonts w:ascii="Arial" w:eastAsia="Calibri" w:hAnsi="Arial" w:cs="Arial"/>
          <w:lang w:val="en-US" w:eastAsia="en-US"/>
        </w:rPr>
      </w:pPr>
    </w:p>
    <w:p w14:paraId="6731B279" w14:textId="77777777" w:rsidR="0088655D" w:rsidRPr="007877BB" w:rsidRDefault="0088655D" w:rsidP="00734566">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Combined scenarios</w:t>
      </w:r>
    </w:p>
    <w:p w14:paraId="7898B0CF"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Not applicable. </w:t>
      </w:r>
    </w:p>
    <w:p w14:paraId="14C3E1C6" w14:textId="77777777" w:rsidR="0088655D" w:rsidRPr="007877BB" w:rsidRDefault="0088655D" w:rsidP="007877BB">
      <w:pPr>
        <w:suppressAutoHyphens w:val="0"/>
        <w:ind w:right="141"/>
        <w:jc w:val="both"/>
        <w:rPr>
          <w:rFonts w:ascii="Arial" w:eastAsia="Calibri" w:hAnsi="Arial" w:cs="Arial"/>
          <w:b/>
          <w:bCs/>
          <w:lang w:val="en-US" w:eastAsia="en-US"/>
        </w:rPr>
      </w:pPr>
    </w:p>
    <w:p w14:paraId="39B9240C" w14:textId="41E26825" w:rsidR="0088655D" w:rsidRDefault="0088655D" w:rsidP="007877BB">
      <w:pPr>
        <w:suppressAutoHyphens w:val="0"/>
        <w:ind w:right="141"/>
        <w:jc w:val="both"/>
        <w:rPr>
          <w:rFonts w:ascii="Arial" w:eastAsia="Calibri" w:hAnsi="Arial" w:cs="Arial"/>
          <w:b/>
          <w:lang w:val="en-US" w:eastAsia="sv-SE"/>
        </w:rPr>
      </w:pPr>
      <w:r w:rsidRPr="007877BB">
        <w:rPr>
          <w:rFonts w:ascii="Arial" w:eastAsia="Calibri" w:hAnsi="Arial" w:cs="Arial"/>
          <w:b/>
          <w:bCs/>
          <w:lang w:val="en-US" w:eastAsia="en-US"/>
        </w:rPr>
        <w:lastRenderedPageBreak/>
        <w:t>Conclusion</w:t>
      </w:r>
      <w:r w:rsidR="006844B0" w:rsidRPr="007877BB">
        <w:rPr>
          <w:rFonts w:ascii="Arial" w:eastAsia="Calibri" w:hAnsi="Arial" w:cs="Arial"/>
          <w:b/>
          <w:bCs/>
          <w:lang w:val="en-US" w:eastAsia="en-US"/>
        </w:rPr>
        <w:t>:</w:t>
      </w:r>
      <w:r w:rsidR="006844B0" w:rsidRPr="007877BB">
        <w:rPr>
          <w:rFonts w:ascii="Arial" w:eastAsia="Calibri" w:hAnsi="Arial" w:cs="Arial"/>
          <w:b/>
          <w:lang w:val="en-US" w:eastAsia="sv-SE"/>
        </w:rPr>
        <w:t xml:space="preserve"> b</w:t>
      </w:r>
      <w:r w:rsidRPr="007877BB">
        <w:rPr>
          <w:rFonts w:ascii="Arial" w:eastAsia="Calibri" w:hAnsi="Arial" w:cs="Arial"/>
          <w:b/>
          <w:lang w:val="en-US" w:eastAsia="sv-SE"/>
        </w:rPr>
        <w:t xml:space="preserve">ased on data and risk assessment presented above, </w:t>
      </w:r>
      <w:r w:rsidR="006844B0" w:rsidRPr="007877BB">
        <w:rPr>
          <w:rFonts w:ascii="Arial" w:eastAsia="Calibri" w:hAnsi="Arial" w:cs="Arial"/>
          <w:b/>
          <w:lang w:val="en-US" w:eastAsia="sv-SE"/>
        </w:rPr>
        <w:t xml:space="preserve">FR CA </w:t>
      </w:r>
      <w:r w:rsidRPr="007877BB">
        <w:rPr>
          <w:rFonts w:ascii="Arial" w:eastAsia="Calibri" w:hAnsi="Arial" w:cs="Arial"/>
          <w:b/>
          <w:lang w:val="en-US" w:eastAsia="sv-SE"/>
        </w:rPr>
        <w:t xml:space="preserve">considers that risk concerning primary exposure during application of the product </w:t>
      </w:r>
      <w:r w:rsidR="00173BEC">
        <w:rPr>
          <w:rFonts w:ascii="Arial" w:eastAsia="Calibri" w:hAnsi="Arial" w:cs="Arial"/>
          <w:b/>
          <w:lang w:val="en-US" w:eastAsia="sv-SE"/>
        </w:rPr>
        <w:t>TERMIFILM</w:t>
      </w:r>
      <w:r w:rsidRPr="007877BB">
        <w:rPr>
          <w:rFonts w:ascii="Arial" w:eastAsia="Calibri" w:hAnsi="Arial" w:cs="Arial"/>
          <w:b/>
          <w:lang w:val="en-US" w:eastAsia="sv-SE"/>
        </w:rPr>
        <w:t xml:space="preserve"> is acceptable for professional with the use of gloves.</w:t>
      </w:r>
    </w:p>
    <w:p w14:paraId="25C224BE" w14:textId="4553C0FD" w:rsidR="00B37160" w:rsidRDefault="00B37160" w:rsidP="007877BB">
      <w:pPr>
        <w:suppressAutoHyphens w:val="0"/>
        <w:ind w:right="141"/>
        <w:jc w:val="both"/>
        <w:rPr>
          <w:rFonts w:ascii="Arial" w:eastAsia="Calibri" w:hAnsi="Arial" w:cs="Arial"/>
          <w:b/>
          <w:lang w:val="en-US" w:eastAsia="sv-SE"/>
        </w:rPr>
      </w:pPr>
    </w:p>
    <w:p w14:paraId="2DB85D85" w14:textId="77777777" w:rsidR="00C83290" w:rsidRPr="00C83290" w:rsidRDefault="00B37160" w:rsidP="00C83290">
      <w:pPr>
        <w:pStyle w:val="Paragraphedeliste"/>
        <w:numPr>
          <w:ilvl w:val="0"/>
          <w:numId w:val="23"/>
        </w:numPr>
        <w:shd w:val="clear" w:color="auto" w:fill="D9D9D9" w:themeFill="background1" w:themeFillShade="D9"/>
        <w:autoSpaceDE w:val="0"/>
        <w:autoSpaceDN w:val="0"/>
        <w:ind w:left="426" w:hanging="284"/>
        <w:jc w:val="both"/>
        <w:rPr>
          <w:rFonts w:ascii="Arial" w:hAnsi="Arial" w:cs="Arial"/>
        </w:rPr>
      </w:pPr>
      <w:r w:rsidRPr="0034255D">
        <w:rPr>
          <w:rFonts w:ascii="Arial" w:hAnsi="Arial" w:cs="Arial"/>
          <w:b/>
          <w:lang w:val="en-US"/>
        </w:rPr>
        <w:t>Minor change 2019</w:t>
      </w:r>
      <w:r w:rsidRPr="00233D3E">
        <w:rPr>
          <w:rFonts w:ascii="Arial" w:hAnsi="Arial" w:cs="Arial"/>
          <w:lang w:val="en-US"/>
        </w:rPr>
        <w:t xml:space="preserve">: </w:t>
      </w:r>
    </w:p>
    <w:p w14:paraId="7C1BA395" w14:textId="31232E6A" w:rsidR="00B37160" w:rsidRPr="00C83290" w:rsidRDefault="0034255D" w:rsidP="00C83290">
      <w:pPr>
        <w:shd w:val="clear" w:color="auto" w:fill="D9D9D9" w:themeFill="background1" w:themeFillShade="D9"/>
        <w:autoSpaceDE w:val="0"/>
        <w:autoSpaceDN w:val="0"/>
        <w:jc w:val="both"/>
        <w:rPr>
          <w:rFonts w:ascii="Arial" w:hAnsi="Arial" w:cs="Arial"/>
        </w:rPr>
      </w:pPr>
      <w:r w:rsidRPr="00C83290">
        <w:rPr>
          <w:rFonts w:ascii="Arial" w:hAnsi="Arial" w:cs="Arial"/>
        </w:rPr>
        <w:t>T</w:t>
      </w:r>
      <w:r w:rsidR="00B37160" w:rsidRPr="00C83290">
        <w:rPr>
          <w:rFonts w:ascii="Arial" w:hAnsi="Arial" w:cs="Arial"/>
        </w:rPr>
        <w:t xml:space="preserve">he minor </w:t>
      </w:r>
      <w:r w:rsidR="00233D3E" w:rsidRPr="00C83290">
        <w:rPr>
          <w:rFonts w:ascii="Arial" w:hAnsi="Arial" w:cs="Arial"/>
        </w:rPr>
        <w:t>change consists of exchanging pigments. Since no change of use has been requested,</w:t>
      </w:r>
      <w:r w:rsidR="00B37160" w:rsidRPr="00C83290">
        <w:rPr>
          <w:rFonts w:ascii="Arial" w:hAnsi="Arial" w:cs="Arial"/>
        </w:rPr>
        <w:t xml:space="preserve"> </w:t>
      </w:r>
      <w:r w:rsidR="00233D3E" w:rsidRPr="00C83290">
        <w:rPr>
          <w:rFonts w:ascii="Arial" w:hAnsi="Arial" w:cs="Arial"/>
        </w:rPr>
        <w:t>the assessment on human health is covered by the assessment performed in the initial PAR.</w:t>
      </w:r>
    </w:p>
    <w:p w14:paraId="0EA8C644" w14:textId="6B42CB16" w:rsidR="0088655D" w:rsidRPr="007877BB" w:rsidRDefault="0088655D" w:rsidP="007877BB">
      <w:pPr>
        <w:suppressAutoHyphens w:val="0"/>
        <w:ind w:right="141"/>
        <w:jc w:val="both"/>
        <w:rPr>
          <w:rFonts w:ascii="Arial" w:eastAsia="Calibri" w:hAnsi="Arial" w:cs="Arial"/>
          <w:i/>
          <w:iCs/>
          <w:lang w:val="en-US" w:eastAsia="en-US"/>
        </w:rPr>
      </w:pPr>
    </w:p>
    <w:p w14:paraId="7BCAD360" w14:textId="77777777" w:rsidR="0088655D" w:rsidRPr="007877BB" w:rsidRDefault="0088655D" w:rsidP="007877BB">
      <w:pPr>
        <w:suppressAutoHyphens w:val="0"/>
        <w:ind w:right="141"/>
        <w:jc w:val="both"/>
        <w:rPr>
          <w:rFonts w:ascii="Arial" w:eastAsia="Calibri" w:hAnsi="Arial" w:cs="Arial"/>
          <w:b/>
          <w:i/>
          <w:lang w:val="en-US" w:eastAsia="en-US"/>
        </w:rPr>
      </w:pPr>
      <w:bookmarkStart w:id="205" w:name="_Toc389729091"/>
      <w:bookmarkStart w:id="206" w:name="_Toc403472777"/>
      <w:r w:rsidRPr="007877BB">
        <w:rPr>
          <w:rFonts w:ascii="Arial" w:eastAsia="Calibri" w:hAnsi="Arial" w:cs="Arial"/>
          <w:b/>
          <w:i/>
          <w:lang w:val="en-US" w:eastAsia="en-US"/>
        </w:rPr>
        <w:t>Risk for non-professional users</w:t>
      </w:r>
      <w:bookmarkEnd w:id="205"/>
      <w:bookmarkEnd w:id="206"/>
      <w:r w:rsidRPr="007877BB">
        <w:rPr>
          <w:rFonts w:ascii="Arial" w:eastAsia="Calibri" w:hAnsi="Arial" w:cs="Arial"/>
          <w:b/>
          <w:i/>
          <w:lang w:val="en-US" w:eastAsia="en-US"/>
        </w:rPr>
        <w:t xml:space="preserve"> </w:t>
      </w:r>
    </w:p>
    <w:p w14:paraId="2F1BFE51" w14:textId="77777777" w:rsidR="0088655D" w:rsidRPr="007877BB" w:rsidRDefault="0088655D" w:rsidP="007877BB">
      <w:pPr>
        <w:suppressAutoHyphens w:val="0"/>
        <w:ind w:right="141"/>
        <w:jc w:val="both"/>
        <w:rPr>
          <w:rFonts w:ascii="Arial" w:eastAsia="Calibri" w:hAnsi="Arial" w:cs="Arial"/>
          <w:lang w:val="en-US" w:eastAsia="en-US"/>
        </w:rPr>
      </w:pPr>
    </w:p>
    <w:p w14:paraId="4E0C097C" w14:textId="1812B9A9" w:rsidR="0088655D" w:rsidRPr="003D7755"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use of the product </w:t>
      </w:r>
      <w:r w:rsidR="003D7755">
        <w:rPr>
          <w:rFonts w:ascii="Arial" w:eastAsia="Calibri" w:hAnsi="Arial" w:cs="Arial"/>
          <w:lang w:val="en-US" w:eastAsia="sv-SE"/>
        </w:rPr>
        <w:t>is restricted to professionals.</w:t>
      </w:r>
    </w:p>
    <w:p w14:paraId="3ED4B1F0" w14:textId="77777777" w:rsidR="0088655D" w:rsidRPr="007877BB" w:rsidRDefault="0088655D" w:rsidP="007877BB">
      <w:pPr>
        <w:suppressAutoHyphens w:val="0"/>
        <w:ind w:right="141"/>
        <w:jc w:val="both"/>
        <w:rPr>
          <w:rFonts w:ascii="Arial" w:eastAsia="Calibri" w:hAnsi="Arial" w:cs="Arial"/>
          <w:b/>
          <w:i/>
          <w:lang w:val="en-US" w:eastAsia="en-US"/>
        </w:rPr>
      </w:pPr>
      <w:bookmarkStart w:id="207" w:name="_Toc389729092"/>
      <w:bookmarkStart w:id="208" w:name="_Toc403472778"/>
    </w:p>
    <w:p w14:paraId="00BB2081" w14:textId="77777777" w:rsidR="0088655D" w:rsidRPr="007877BB" w:rsidRDefault="0088655D"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Risk for the general public</w:t>
      </w:r>
      <w:bookmarkEnd w:id="207"/>
      <w:bookmarkEnd w:id="208"/>
      <w:r w:rsidRPr="007877BB">
        <w:rPr>
          <w:rFonts w:ascii="Arial" w:eastAsia="Calibri" w:hAnsi="Arial" w:cs="Arial"/>
          <w:b/>
          <w:i/>
          <w:lang w:val="en-US" w:eastAsia="en-US"/>
        </w:rPr>
        <w:t xml:space="preserve"> </w:t>
      </w:r>
    </w:p>
    <w:p w14:paraId="1B72E302" w14:textId="47336321" w:rsidR="00233D3E" w:rsidRPr="003D7755"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As exposures of workers after application or of people living or working in the building are negligible the</w:t>
      </w:r>
      <w:r w:rsidR="003D7755">
        <w:rPr>
          <w:rFonts w:ascii="Arial" w:eastAsia="Calibri" w:hAnsi="Arial" w:cs="Arial"/>
          <w:lang w:val="en-US" w:eastAsia="sv-SE"/>
        </w:rPr>
        <w:t xml:space="preserve"> risk is considered acceptable.</w:t>
      </w:r>
    </w:p>
    <w:p w14:paraId="3E3F1FF0" w14:textId="72940C60" w:rsidR="00233D3E" w:rsidRDefault="00233D3E" w:rsidP="007877BB">
      <w:pPr>
        <w:suppressAutoHyphens w:val="0"/>
        <w:ind w:right="141"/>
        <w:jc w:val="both"/>
        <w:rPr>
          <w:rFonts w:ascii="Arial" w:eastAsia="Calibri" w:hAnsi="Arial" w:cs="Arial"/>
          <w:lang w:val="en-US" w:eastAsia="sv-SE"/>
        </w:rPr>
      </w:pPr>
    </w:p>
    <w:p w14:paraId="34ABACF2" w14:textId="77777777" w:rsidR="00233D3E" w:rsidRPr="007877BB" w:rsidRDefault="00233D3E" w:rsidP="007877BB">
      <w:pPr>
        <w:suppressAutoHyphens w:val="0"/>
        <w:ind w:right="141"/>
        <w:jc w:val="both"/>
        <w:rPr>
          <w:rFonts w:ascii="Arial" w:eastAsia="Calibri" w:hAnsi="Arial" w:cs="Arial"/>
          <w:lang w:val="en-US" w:eastAsia="sv-SE"/>
        </w:rPr>
      </w:pPr>
    </w:p>
    <w:p w14:paraId="09E5ABEF" w14:textId="77777777" w:rsidR="0088655D" w:rsidRPr="007877BB" w:rsidRDefault="0088655D"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Risk for consumers via residues in food</w:t>
      </w:r>
    </w:p>
    <w:p w14:paraId="4B01A2C6" w14:textId="77777777" w:rsidR="006844B0" w:rsidRPr="007877BB" w:rsidRDefault="006844B0" w:rsidP="007877BB">
      <w:pPr>
        <w:suppressAutoHyphens w:val="0"/>
        <w:autoSpaceDE w:val="0"/>
        <w:autoSpaceDN w:val="0"/>
        <w:adjustRightInd w:val="0"/>
        <w:ind w:right="141"/>
        <w:jc w:val="both"/>
        <w:rPr>
          <w:rFonts w:ascii="Arial" w:eastAsia="Calibri" w:hAnsi="Arial" w:cs="Arial"/>
          <w:lang w:val="en-US" w:eastAsia="sv-SE"/>
        </w:rPr>
      </w:pPr>
    </w:p>
    <w:p w14:paraId="18CE738D" w14:textId="77777777"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r w:rsidRPr="007877BB">
        <w:rPr>
          <w:rFonts w:ascii="Arial" w:eastAsia="Calibri" w:hAnsi="Arial" w:cs="Arial"/>
          <w:lang w:val="en-US" w:eastAsia="sv-SE"/>
        </w:rPr>
        <w:t>Regarding the use, food or feed contamination is not expected. As a consequence no dietary risk assessment was performed. Nevertheless the following risk mitigation measure is proposed to avoid any food and feed contamination:</w:t>
      </w:r>
    </w:p>
    <w:p w14:paraId="4333B819" w14:textId="77777777" w:rsidR="0088655D" w:rsidRPr="007877BB" w:rsidRDefault="00D62E39" w:rsidP="007877BB">
      <w:pPr>
        <w:numPr>
          <w:ilvl w:val="0"/>
          <w:numId w:val="5"/>
        </w:numPr>
        <w:suppressAutoHyphens w:val="0"/>
        <w:autoSpaceDE w:val="0"/>
        <w:autoSpaceDN w:val="0"/>
        <w:adjustRightInd w:val="0"/>
        <w:ind w:right="141"/>
        <w:contextualSpacing/>
        <w:jc w:val="both"/>
        <w:rPr>
          <w:rFonts w:ascii="Arial" w:eastAsia="Calibri" w:hAnsi="Arial" w:cs="Arial"/>
          <w:lang w:val="en-US" w:eastAsia="sv-SE"/>
        </w:rPr>
      </w:pPr>
      <w:r w:rsidRPr="007877BB">
        <w:rPr>
          <w:rFonts w:ascii="Arial" w:hAnsi="Arial" w:cs="Arial"/>
        </w:rPr>
        <w:t>avoid any contamination of</w:t>
      </w:r>
      <w:r w:rsidR="0088655D" w:rsidRPr="007877BB">
        <w:rPr>
          <w:rFonts w:ascii="Arial" w:eastAsia="Calibri" w:hAnsi="Arial" w:cs="Arial"/>
          <w:lang w:val="en-US" w:eastAsia="sv-SE"/>
        </w:rPr>
        <w:t xml:space="preserve"> food, feed or drinks.</w:t>
      </w:r>
    </w:p>
    <w:p w14:paraId="322A62B0" w14:textId="77777777" w:rsidR="0088655D" w:rsidRPr="007877BB" w:rsidRDefault="0088655D" w:rsidP="007877BB">
      <w:pPr>
        <w:suppressAutoHyphens w:val="0"/>
        <w:ind w:right="141"/>
        <w:jc w:val="both"/>
        <w:rPr>
          <w:rFonts w:ascii="Arial" w:eastAsia="Calibri" w:hAnsi="Arial" w:cs="Arial"/>
          <w:lang w:val="en-US" w:eastAsia="en-US"/>
        </w:rPr>
      </w:pPr>
    </w:p>
    <w:p w14:paraId="1F18B7FB" w14:textId="77777777" w:rsidR="0088655D" w:rsidRPr="007877BB" w:rsidRDefault="0088655D" w:rsidP="007877BB">
      <w:pPr>
        <w:suppressAutoHyphens w:val="0"/>
        <w:ind w:right="141"/>
        <w:jc w:val="both"/>
        <w:rPr>
          <w:rFonts w:ascii="Arial" w:eastAsia="Calibri" w:hAnsi="Arial" w:cs="Arial"/>
          <w:lang w:val="en-US" w:eastAsia="en-US"/>
        </w:rPr>
      </w:pPr>
    </w:p>
    <w:p w14:paraId="1256DAF3" w14:textId="77777777" w:rsidR="0088655D" w:rsidRPr="007877BB" w:rsidRDefault="0088655D" w:rsidP="007877BB">
      <w:pPr>
        <w:suppressAutoHyphens w:val="0"/>
        <w:ind w:right="141"/>
        <w:jc w:val="both"/>
        <w:rPr>
          <w:rFonts w:ascii="Arial" w:eastAsia="Calibri" w:hAnsi="Arial" w:cs="Arial"/>
          <w:b/>
          <w:i/>
          <w:lang w:val="en-US" w:eastAsia="en-US"/>
        </w:rPr>
      </w:pPr>
      <w:bookmarkStart w:id="209" w:name="_Toc389729094"/>
      <w:bookmarkStart w:id="210" w:name="_Toc403472780"/>
      <w:r w:rsidRPr="007877BB">
        <w:rPr>
          <w:rFonts w:ascii="Arial" w:eastAsia="Calibri" w:hAnsi="Arial" w:cs="Arial"/>
          <w:b/>
          <w:i/>
          <w:lang w:val="en-US" w:eastAsia="en-US"/>
        </w:rPr>
        <w:t>Risk characterisation from combined exposure to several active substances or substances of concern within a biocidal product</w:t>
      </w:r>
      <w:bookmarkEnd w:id="209"/>
      <w:bookmarkEnd w:id="210"/>
      <w:r w:rsidRPr="007877BB">
        <w:rPr>
          <w:rFonts w:ascii="Arial" w:eastAsia="Calibri" w:hAnsi="Arial" w:cs="Arial"/>
          <w:b/>
          <w:i/>
          <w:lang w:val="en-US" w:eastAsia="en-US"/>
        </w:rPr>
        <w:t xml:space="preserve"> </w:t>
      </w:r>
    </w:p>
    <w:p w14:paraId="291A49B0" w14:textId="77777777" w:rsidR="0088655D" w:rsidRPr="007877BB" w:rsidRDefault="0088655D" w:rsidP="007877BB">
      <w:pPr>
        <w:suppressAutoHyphens w:val="0"/>
        <w:ind w:right="141"/>
        <w:jc w:val="both"/>
        <w:rPr>
          <w:rFonts w:ascii="Arial" w:eastAsia="Calibri" w:hAnsi="Arial" w:cs="Arial"/>
          <w:i/>
          <w:iCs/>
          <w:lang w:val="sv-SE" w:eastAsia="en-US"/>
        </w:rPr>
      </w:pPr>
      <w:r w:rsidRPr="007877BB">
        <w:rPr>
          <w:rFonts w:ascii="Arial" w:eastAsia="Calibri" w:hAnsi="Arial" w:cs="Arial"/>
          <w:lang w:val="sv-SE" w:eastAsia="en-US"/>
        </w:rPr>
        <w:t>-</w:t>
      </w:r>
    </w:p>
    <w:p w14:paraId="70899B42" w14:textId="77777777" w:rsidR="0088655D" w:rsidRPr="00F40C5D" w:rsidRDefault="0088655D" w:rsidP="00F40C5D">
      <w:pPr>
        <w:suppressAutoHyphens w:val="0"/>
        <w:ind w:right="141"/>
        <w:jc w:val="both"/>
        <w:rPr>
          <w:rFonts w:ascii="Arial" w:eastAsia="Calibri" w:hAnsi="Arial" w:cs="Arial"/>
          <w:i/>
          <w:iCs/>
          <w:lang w:val="sv-SE" w:eastAsia="en-US"/>
        </w:rPr>
      </w:pPr>
      <w:r w:rsidRPr="00F40C5D">
        <w:rPr>
          <w:rFonts w:ascii="Arial" w:eastAsia="Calibri" w:hAnsi="Arial" w:cs="Arial"/>
          <w:i/>
          <w:iCs/>
          <w:lang w:val="sv-SE" w:eastAsia="en-US"/>
        </w:rPr>
        <w:t>Not applicable</w:t>
      </w:r>
    </w:p>
    <w:p w14:paraId="6A162743" w14:textId="77777777" w:rsidR="0088655D" w:rsidRDefault="0088655D" w:rsidP="00734566">
      <w:pPr>
        <w:ind w:right="141"/>
        <w:jc w:val="both"/>
        <w:rPr>
          <w:rFonts w:ascii="Arial" w:eastAsia="Calibri" w:hAnsi="Arial" w:cs="Arial"/>
          <w:i/>
          <w:iCs/>
          <w:lang w:eastAsia="en-US"/>
        </w:rPr>
      </w:pPr>
    </w:p>
    <w:p w14:paraId="6EED31F1" w14:textId="77777777" w:rsidR="00F40C5D" w:rsidRDefault="00F40C5D" w:rsidP="007877BB">
      <w:pPr>
        <w:ind w:right="141"/>
        <w:jc w:val="both"/>
        <w:rPr>
          <w:rFonts w:ascii="Arial" w:eastAsia="Calibri" w:hAnsi="Arial" w:cs="Arial"/>
          <w:i/>
          <w:iCs/>
          <w:lang w:eastAsia="en-US"/>
        </w:rPr>
      </w:pPr>
    </w:p>
    <w:p w14:paraId="1CA1ED61" w14:textId="77777777" w:rsidR="00F40C5D" w:rsidRPr="00F40C5D" w:rsidRDefault="00F40C5D" w:rsidP="007877BB">
      <w:pPr>
        <w:ind w:right="141"/>
        <w:jc w:val="both"/>
        <w:rPr>
          <w:rFonts w:ascii="Arial" w:eastAsia="Calibri" w:hAnsi="Arial" w:cs="Arial"/>
          <w:i/>
          <w:iCs/>
          <w:lang w:eastAsia="en-US"/>
        </w:rPr>
      </w:pPr>
    </w:p>
    <w:p w14:paraId="0B1C5B6A" w14:textId="77777777" w:rsidR="009D0C0B" w:rsidRPr="00F40C5D" w:rsidRDefault="00FA480B" w:rsidP="007877BB">
      <w:pPr>
        <w:pStyle w:val="Titre3"/>
        <w:spacing w:after="0"/>
        <w:ind w:right="141"/>
        <w:jc w:val="both"/>
        <w:rPr>
          <w:rFonts w:ascii="Arial" w:eastAsia="Calibri" w:hAnsi="Arial" w:cs="Arial"/>
          <w:i/>
          <w:iCs/>
          <w:szCs w:val="22"/>
          <w:lang w:eastAsia="en-US"/>
        </w:rPr>
      </w:pPr>
      <w:bookmarkStart w:id="211" w:name="_Toc521416245"/>
      <w:r w:rsidRPr="00F40C5D">
        <w:rPr>
          <w:rFonts w:ascii="Arial" w:hAnsi="Arial" w:cs="Arial"/>
          <w:szCs w:val="22"/>
        </w:rPr>
        <w:t>Risk assessment for animal health</w:t>
      </w:r>
      <w:bookmarkEnd w:id="211"/>
    </w:p>
    <w:p w14:paraId="59EB9553" w14:textId="77777777" w:rsidR="00F40C5D" w:rsidRDefault="00F40C5D" w:rsidP="007877BB">
      <w:pPr>
        <w:suppressAutoHyphens w:val="0"/>
        <w:autoSpaceDE w:val="0"/>
        <w:autoSpaceDN w:val="0"/>
        <w:adjustRightInd w:val="0"/>
        <w:ind w:right="141"/>
        <w:jc w:val="both"/>
        <w:rPr>
          <w:rFonts w:ascii="Arial" w:eastAsia="Calibri" w:hAnsi="Arial" w:cs="Arial"/>
          <w:lang w:val="en-US" w:eastAsia="sv-SE"/>
        </w:rPr>
      </w:pPr>
    </w:p>
    <w:p w14:paraId="3DCC6440" w14:textId="17D19621" w:rsidR="007B0757" w:rsidRPr="007877BB" w:rsidRDefault="0034255D" w:rsidP="00F40C5D">
      <w:pPr>
        <w:suppressAutoHyphens w:val="0"/>
        <w:autoSpaceDE w:val="0"/>
        <w:autoSpaceDN w:val="0"/>
        <w:adjustRightInd w:val="0"/>
        <w:ind w:right="141"/>
        <w:rPr>
          <w:rFonts w:ascii="Arial" w:eastAsia="Calibri" w:hAnsi="Arial" w:cs="Arial"/>
          <w:lang w:val="en-US" w:eastAsia="sv-SE"/>
        </w:rPr>
        <w:sectPr w:rsidR="007B0757" w:rsidRPr="007877BB" w:rsidSect="00B338AF">
          <w:pgSz w:w="11906" w:h="16838"/>
          <w:pgMar w:top="104" w:right="709" w:bottom="1021" w:left="1418" w:header="709" w:footer="709" w:gutter="0"/>
          <w:cols w:space="708"/>
          <w:docGrid w:linePitch="360"/>
        </w:sectPr>
      </w:pPr>
      <w:r>
        <w:rPr>
          <w:rFonts w:ascii="Arial" w:eastAsia="Calibri" w:hAnsi="Arial" w:cs="Arial"/>
          <w:lang w:val="en-US" w:eastAsia="sv-SE"/>
        </w:rPr>
        <w:t>Not</w:t>
      </w:r>
      <w:r w:rsidR="00EE0BEA" w:rsidRPr="00F40C5D">
        <w:rPr>
          <w:rFonts w:ascii="Arial" w:eastAsia="Calibri" w:hAnsi="Arial" w:cs="Arial"/>
          <w:lang w:val="en-US" w:eastAsia="sv-SE"/>
        </w:rPr>
        <w:t xml:space="preserve"> applicable</w:t>
      </w:r>
    </w:p>
    <w:p w14:paraId="652EAF95" w14:textId="77777777" w:rsidR="009D0C0B" w:rsidRPr="007877BB" w:rsidRDefault="009D0C0B" w:rsidP="00F40C5D">
      <w:pPr>
        <w:ind w:right="141"/>
        <w:jc w:val="both"/>
        <w:rPr>
          <w:rFonts w:ascii="Arial" w:eastAsia="Calibri" w:hAnsi="Arial" w:cs="Arial"/>
          <w:i/>
          <w:iCs/>
          <w:sz w:val="24"/>
          <w:szCs w:val="24"/>
          <w:lang w:eastAsia="en-US"/>
        </w:rPr>
      </w:pPr>
    </w:p>
    <w:p w14:paraId="4B12DA25" w14:textId="77777777" w:rsidR="009D0C0B" w:rsidRPr="007877BB" w:rsidRDefault="00FA480B" w:rsidP="00F40C5D">
      <w:pPr>
        <w:pStyle w:val="Titre3"/>
        <w:spacing w:after="0"/>
        <w:ind w:right="141"/>
        <w:jc w:val="both"/>
        <w:rPr>
          <w:rFonts w:ascii="Arial" w:eastAsia="Calibri" w:hAnsi="Arial" w:cs="Arial"/>
          <w:i/>
          <w:iCs/>
          <w:sz w:val="24"/>
          <w:szCs w:val="24"/>
          <w:lang w:eastAsia="en-US"/>
        </w:rPr>
      </w:pPr>
      <w:bookmarkStart w:id="212" w:name="_Toc521416246"/>
      <w:r w:rsidRPr="007877BB">
        <w:rPr>
          <w:rFonts w:ascii="Arial" w:hAnsi="Arial" w:cs="Arial"/>
          <w:sz w:val="24"/>
          <w:szCs w:val="24"/>
        </w:rPr>
        <w:t>Risk assessment for the environment</w:t>
      </w:r>
      <w:bookmarkEnd w:id="212"/>
    </w:p>
    <w:p w14:paraId="2D479050" w14:textId="77777777" w:rsidR="009D0C0B" w:rsidRPr="007877BB" w:rsidRDefault="009D0C0B" w:rsidP="00F40C5D">
      <w:pPr>
        <w:ind w:right="141"/>
        <w:jc w:val="both"/>
        <w:rPr>
          <w:rFonts w:ascii="Arial" w:eastAsia="Calibri" w:hAnsi="Arial" w:cs="Arial"/>
          <w:lang w:eastAsia="en-US"/>
        </w:rPr>
      </w:pPr>
    </w:p>
    <w:p w14:paraId="2D7822DB" w14:textId="77777777" w:rsidR="00B44DC5" w:rsidRPr="007877BB" w:rsidRDefault="00B44DC5" w:rsidP="00734566">
      <w:pPr>
        <w:suppressAutoHyphens w:val="0"/>
        <w:ind w:right="141"/>
        <w:jc w:val="both"/>
        <w:rPr>
          <w:rFonts w:ascii="Arial" w:eastAsia="Calibri" w:hAnsi="Arial" w:cs="Arial"/>
          <w:lang w:val="sv-SE" w:eastAsia="en-US"/>
        </w:rPr>
      </w:pPr>
    </w:p>
    <w:p w14:paraId="74DE0492"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Risk assessments for environment have been made base on a content of 1,45 g/m² according to applicant claim.</w:t>
      </w:r>
    </w:p>
    <w:p w14:paraId="04624D27" w14:textId="77777777" w:rsidR="004F083C" w:rsidRPr="007877BB" w:rsidRDefault="004F083C" w:rsidP="007877BB">
      <w:pPr>
        <w:suppressAutoHyphens w:val="0"/>
        <w:ind w:right="141"/>
        <w:jc w:val="both"/>
        <w:rPr>
          <w:rFonts w:ascii="Arial" w:eastAsia="Calibri" w:hAnsi="Arial" w:cs="Arial"/>
          <w:lang w:val="en-US" w:eastAsia="en-US"/>
        </w:rPr>
      </w:pPr>
    </w:p>
    <w:p w14:paraId="4A368B3D" w14:textId="591BCB5E"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Based on concentration of 1% pure AS and on technical characteristics of </w:t>
      </w:r>
      <w:r w:rsidR="00173BEC">
        <w:rPr>
          <w:rFonts w:ascii="Arial" w:eastAsia="Calibri" w:hAnsi="Arial" w:cs="Arial"/>
          <w:lang w:val="en-US" w:eastAsia="en-US"/>
        </w:rPr>
        <w:t>TERMIFILM</w:t>
      </w:r>
      <w:r w:rsidRPr="007877BB">
        <w:rPr>
          <w:rFonts w:ascii="Arial" w:eastAsia="Calibri" w:hAnsi="Arial" w:cs="Arial"/>
          <w:lang w:val="en-US" w:eastAsia="en-US"/>
        </w:rPr>
        <w:t>, calculated technical AS concentration should rather be 1.3 g/m².</w:t>
      </w:r>
    </w:p>
    <w:p w14:paraId="2988743C" w14:textId="77777777" w:rsidR="004F083C" w:rsidRPr="007877BB" w:rsidRDefault="004F083C" w:rsidP="007877BB">
      <w:pPr>
        <w:suppressAutoHyphens w:val="0"/>
        <w:ind w:right="141"/>
        <w:jc w:val="both"/>
        <w:rPr>
          <w:rFonts w:ascii="Arial" w:eastAsia="Calibri" w:hAnsi="Arial" w:cs="Arial"/>
          <w:lang w:val="en-US" w:eastAsia="en-US"/>
        </w:rPr>
      </w:pPr>
    </w:p>
    <w:p w14:paraId="72DFE9CD"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concentration claimed by applicant is slightly higher that the calculated one. Hence, the risk assessment performed, based on applicant claim, is the more conservative approach.</w:t>
      </w:r>
    </w:p>
    <w:p w14:paraId="13194CAB" w14:textId="77777777" w:rsidR="004F083C" w:rsidRPr="007877BB" w:rsidRDefault="004F083C" w:rsidP="007877BB">
      <w:pPr>
        <w:suppressAutoHyphens w:val="0"/>
        <w:ind w:right="141"/>
        <w:jc w:val="both"/>
        <w:rPr>
          <w:rFonts w:ascii="Arial" w:eastAsia="Calibri" w:hAnsi="Arial" w:cs="Arial"/>
          <w:lang w:val="sv-SE" w:eastAsia="en-US"/>
        </w:rPr>
      </w:pPr>
    </w:p>
    <w:p w14:paraId="4C9F04E0" w14:textId="77777777" w:rsidR="004F083C" w:rsidRPr="007877BB" w:rsidRDefault="004F083C" w:rsidP="007877BB">
      <w:pPr>
        <w:suppressAutoHyphens w:val="0"/>
        <w:ind w:right="141"/>
        <w:jc w:val="both"/>
        <w:rPr>
          <w:rFonts w:ascii="Arial" w:eastAsia="Calibri" w:hAnsi="Arial" w:cs="Arial"/>
          <w:lang w:val="sv-SE" w:eastAsia="en-US"/>
        </w:rPr>
      </w:pPr>
    </w:p>
    <w:tbl>
      <w:tblPr>
        <w:tblStyle w:val="Grilledutableau4"/>
        <w:tblW w:w="9180" w:type="dxa"/>
        <w:tblLook w:val="04A0" w:firstRow="1" w:lastRow="0" w:firstColumn="1" w:lastColumn="0" w:noHBand="0" w:noVBand="1"/>
      </w:tblPr>
      <w:tblGrid>
        <w:gridCol w:w="9180"/>
      </w:tblGrid>
      <w:tr w:rsidR="00B44DC5" w:rsidRPr="007877BB" w14:paraId="6BC719F3" w14:textId="77777777" w:rsidTr="00B338AF">
        <w:tc>
          <w:tcPr>
            <w:tcW w:w="9180" w:type="dxa"/>
            <w:shd w:val="clear" w:color="auto" w:fill="D6E3BC" w:themeFill="accent3" w:themeFillTint="66"/>
          </w:tcPr>
          <w:p w14:paraId="0B8AED87" w14:textId="77777777" w:rsidR="00B44DC5" w:rsidRPr="007877BB" w:rsidRDefault="00B44DC5" w:rsidP="007877BB">
            <w:pPr>
              <w:suppressAutoHyphens w:val="0"/>
              <w:ind w:right="141"/>
              <w:jc w:val="both"/>
              <w:rPr>
                <w:rFonts w:ascii="Arial" w:hAnsi="Arial" w:cs="Arial"/>
                <w:sz w:val="20"/>
                <w:szCs w:val="20"/>
                <w:lang w:val="en-US" w:eastAsia="sv-SE"/>
              </w:rPr>
            </w:pPr>
            <w:bookmarkStart w:id="213" w:name="_Toc377651043"/>
            <w:bookmarkStart w:id="214" w:name="_Toc389729098"/>
            <w:bookmarkStart w:id="215" w:name="_Toc403472783"/>
            <w:bookmarkStart w:id="216" w:name="_Toc403566580"/>
            <w:bookmarkStart w:id="217" w:name="_Toc425344121"/>
            <w:r w:rsidRPr="007877BB">
              <w:rPr>
                <w:rFonts w:ascii="Arial" w:hAnsi="Arial" w:cs="Arial"/>
                <w:sz w:val="20"/>
                <w:szCs w:val="20"/>
                <w:lang w:val="en-US" w:eastAsia="sv-SE"/>
              </w:rPr>
              <w:t xml:space="preserve">Please notice that the risk assessment for the environment (section 2.2.8) is reported as provided by the applicant. The FR CA position is presented in </w:t>
            </w:r>
            <w:r w:rsidRPr="007877BB">
              <w:rPr>
                <w:rFonts w:ascii="Arial" w:hAnsi="Arial" w:cs="Arial"/>
                <w:b/>
                <w:sz w:val="20"/>
                <w:szCs w:val="20"/>
                <w:lang w:val="en-US" w:eastAsia="sv-SE"/>
              </w:rPr>
              <w:t>green evaluation boxes.</w:t>
            </w:r>
          </w:p>
        </w:tc>
      </w:tr>
    </w:tbl>
    <w:p w14:paraId="503B6B2C" w14:textId="77777777" w:rsidR="00EE0BEA" w:rsidRPr="00F40C5D" w:rsidRDefault="00EE0BEA" w:rsidP="00F40C5D">
      <w:pPr>
        <w:pStyle w:val="Titre3"/>
        <w:numPr>
          <w:ilvl w:val="0"/>
          <w:numId w:val="0"/>
        </w:numPr>
        <w:spacing w:after="0"/>
        <w:ind w:left="1004" w:right="141"/>
        <w:jc w:val="both"/>
        <w:rPr>
          <w:rFonts w:ascii="Arial" w:hAnsi="Arial" w:cs="Arial"/>
          <w:sz w:val="20"/>
        </w:rPr>
      </w:pPr>
    </w:p>
    <w:p w14:paraId="128B6668" w14:textId="77777777" w:rsidR="00CB5D1B" w:rsidRPr="007877BB" w:rsidRDefault="00CB5D1B" w:rsidP="00F40C5D">
      <w:pPr>
        <w:pStyle w:val="Absatz"/>
        <w:ind w:right="141"/>
        <w:jc w:val="both"/>
        <w:rPr>
          <w:rFonts w:ascii="Arial" w:hAnsi="Arial" w:cs="Arial"/>
          <w:b/>
          <w:lang w:val="de-DE"/>
        </w:rPr>
      </w:pPr>
    </w:p>
    <w:p w14:paraId="08E45B15" w14:textId="77777777" w:rsidR="00B44DC5" w:rsidRPr="00F40C5D" w:rsidRDefault="00B44DC5" w:rsidP="00F40C5D">
      <w:pPr>
        <w:pStyle w:val="Titre4"/>
        <w:spacing w:before="0" w:after="0"/>
        <w:ind w:right="141"/>
        <w:rPr>
          <w:rFonts w:ascii="Arial" w:hAnsi="Arial" w:cs="Arial"/>
          <w:b/>
          <w:sz w:val="20"/>
          <w:szCs w:val="20"/>
        </w:rPr>
      </w:pPr>
      <w:bookmarkStart w:id="218" w:name="_Toc521416247"/>
      <w:r w:rsidRPr="00F40C5D">
        <w:rPr>
          <w:rFonts w:ascii="Arial" w:hAnsi="Arial" w:cs="Arial"/>
          <w:b/>
          <w:sz w:val="20"/>
          <w:szCs w:val="20"/>
        </w:rPr>
        <w:t>Effects assessment</w:t>
      </w:r>
      <w:bookmarkEnd w:id="213"/>
      <w:r w:rsidRPr="00F40C5D">
        <w:rPr>
          <w:rFonts w:ascii="Arial" w:hAnsi="Arial" w:cs="Arial"/>
          <w:b/>
          <w:sz w:val="20"/>
          <w:szCs w:val="20"/>
        </w:rPr>
        <w:t xml:space="preserve"> on the environment</w:t>
      </w:r>
      <w:bookmarkEnd w:id="214"/>
      <w:bookmarkEnd w:id="215"/>
      <w:bookmarkEnd w:id="216"/>
      <w:bookmarkEnd w:id="217"/>
      <w:bookmarkEnd w:id="218"/>
    </w:p>
    <w:p w14:paraId="3B86EA0E" w14:textId="77777777" w:rsidR="00B44DC5" w:rsidRPr="00F40C5D" w:rsidRDefault="00B44DC5" w:rsidP="00F40C5D">
      <w:pPr>
        <w:suppressAutoHyphens w:val="0"/>
        <w:ind w:right="141"/>
        <w:jc w:val="both"/>
        <w:rPr>
          <w:rFonts w:ascii="Arial" w:eastAsia="Calibri" w:hAnsi="Arial" w:cs="Arial"/>
          <w:lang w:val="sv-SE" w:eastAsia="sv-SE"/>
        </w:rPr>
      </w:pPr>
    </w:p>
    <w:tbl>
      <w:tblPr>
        <w:tblStyle w:val="Grilledutableau4"/>
        <w:tblW w:w="9180" w:type="dxa"/>
        <w:tblLook w:val="04A0" w:firstRow="1" w:lastRow="0" w:firstColumn="1" w:lastColumn="0" w:noHBand="0" w:noVBand="1"/>
      </w:tblPr>
      <w:tblGrid>
        <w:gridCol w:w="9180"/>
      </w:tblGrid>
      <w:tr w:rsidR="00B44DC5" w:rsidRPr="007877BB" w14:paraId="2BB3BCC2" w14:textId="77777777" w:rsidTr="00B338AF">
        <w:tc>
          <w:tcPr>
            <w:tcW w:w="9180" w:type="dxa"/>
            <w:shd w:val="clear" w:color="auto" w:fill="D6E3BC" w:themeFill="accent3" w:themeFillTint="66"/>
          </w:tcPr>
          <w:p w14:paraId="41CDE21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2687A3C" w14:textId="77777777" w:rsidR="00B44DC5" w:rsidRPr="00F40C5D" w:rsidRDefault="00B44DC5" w:rsidP="00734566">
            <w:pPr>
              <w:suppressAutoHyphens w:val="0"/>
              <w:ind w:right="141"/>
              <w:jc w:val="both"/>
              <w:rPr>
                <w:rFonts w:ascii="Arial" w:hAnsi="Arial" w:cs="Arial"/>
                <w:iCs/>
                <w:sz w:val="20"/>
                <w:szCs w:val="20"/>
                <w:lang w:eastAsia="sv-SE"/>
              </w:rPr>
            </w:pPr>
            <w:r w:rsidRPr="00F40C5D">
              <w:rPr>
                <w:rFonts w:ascii="Arial" w:hAnsi="Arial" w:cs="Arial"/>
                <w:sz w:val="20"/>
                <w:szCs w:val="20"/>
                <w:lang w:eastAsia="sv-SE"/>
              </w:rPr>
              <w:t xml:space="preserve">PNEC values were proposed in the </w:t>
            </w:r>
            <w:r w:rsidRPr="00F40C5D">
              <w:rPr>
                <w:rFonts w:ascii="Arial" w:hAnsi="Arial" w:cs="Arial"/>
                <w:iCs/>
                <w:sz w:val="20"/>
                <w:szCs w:val="20"/>
                <w:lang w:eastAsia="sv-SE"/>
              </w:rPr>
              <w:t>Assessment Report of Permethrin PT18</w:t>
            </w:r>
          </w:p>
          <w:p w14:paraId="4D260166" w14:textId="77777777" w:rsidR="00B44DC5" w:rsidRPr="00734566" w:rsidRDefault="00B44DC5" w:rsidP="00734566">
            <w:pPr>
              <w:suppressAutoHyphens w:val="0"/>
              <w:ind w:right="141"/>
              <w:jc w:val="both"/>
              <w:rPr>
                <w:rFonts w:ascii="Arial" w:hAnsi="Arial" w:cs="Arial"/>
                <w:b/>
                <w:sz w:val="20"/>
                <w:szCs w:val="20"/>
                <w:u w:val="single"/>
                <w:lang w:val="en-US" w:eastAsia="sv-SE"/>
              </w:rPr>
            </w:pPr>
          </w:p>
          <w:p w14:paraId="46108956" w14:textId="77777777" w:rsidR="00B44DC5" w:rsidRPr="007877BB" w:rsidRDefault="00B44DC5" w:rsidP="007877BB">
            <w:pPr>
              <w:suppressAutoHyphens w:val="0"/>
              <w:ind w:right="141"/>
              <w:jc w:val="both"/>
              <w:rPr>
                <w:rFonts w:ascii="Arial" w:hAnsi="Arial" w:cs="Arial"/>
                <w:b/>
                <w:sz w:val="20"/>
                <w:szCs w:val="20"/>
                <w:u w:val="single"/>
                <w:lang w:val="sv-SE" w:eastAsia="sv-SE"/>
              </w:rPr>
            </w:pPr>
            <w:r w:rsidRPr="007877BB">
              <w:rPr>
                <w:rFonts w:ascii="Arial" w:hAnsi="Arial" w:cs="Arial"/>
                <w:b/>
                <w:sz w:val="20"/>
                <w:szCs w:val="20"/>
                <w:u w:val="single"/>
                <w:lang w:val="sv-SE" w:eastAsia="sv-SE"/>
              </w:rPr>
              <w:t>PNEC derivation- Active substance</w:t>
            </w:r>
          </w:p>
          <w:p w14:paraId="03717592" w14:textId="77777777" w:rsidR="00B44DC5" w:rsidRPr="007877BB" w:rsidRDefault="00B44DC5" w:rsidP="007877BB">
            <w:pPr>
              <w:suppressAutoHyphens w:val="0"/>
              <w:ind w:right="141"/>
              <w:jc w:val="both"/>
              <w:rPr>
                <w:rFonts w:ascii="Arial" w:hAnsi="Arial" w:cs="Arial"/>
                <w:sz w:val="20"/>
                <w:szCs w:val="20"/>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5DB91C9F"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32B826E6" w14:textId="77777777" w:rsidR="00B44DC5" w:rsidRPr="007877BB" w:rsidRDefault="00B44DC5" w:rsidP="007877BB">
                  <w:pPr>
                    <w:suppressAutoHyphens w:val="0"/>
                    <w:kinsoku w:val="0"/>
                    <w:overflowPunct w:val="0"/>
                    <w:ind w:right="141"/>
                    <w:jc w:val="both"/>
                    <w:textAlignment w:val="baseline"/>
                    <w:rPr>
                      <w:rFonts w:ascii="Arial" w:eastAsia="Calibri" w:hAnsi="Arial" w:cs="Arial"/>
                      <w:b/>
                      <w:bCs/>
                      <w:color w:val="000000"/>
                      <w:lang w:eastAsia="sv-SE"/>
                    </w:rPr>
                  </w:pPr>
                  <w:r w:rsidRPr="007877BB">
                    <w:rPr>
                      <w:rFonts w:ascii="Arial" w:eastAsia="Arial" w:hAnsi="Arial" w:cs="Arial"/>
                      <w:b/>
                      <w:bCs/>
                      <w:color w:val="000000"/>
                      <w:lang w:eastAsia="en-GB" w:bidi="en-GB"/>
                    </w:rPr>
                    <w:t xml:space="preserve">Summary table on PNEC for </w:t>
                  </w:r>
                  <w:r w:rsidRPr="007877BB">
                    <w:rPr>
                      <w:rFonts w:ascii="Arial" w:eastAsia="Calibri" w:hAnsi="Arial" w:cs="Arial"/>
                      <w:b/>
                      <w:bCs/>
                      <w:color w:val="000000"/>
                      <w:lang w:eastAsia="sv-SE"/>
                    </w:rPr>
                    <w:t>Permethrin</w:t>
                  </w:r>
                </w:p>
              </w:tc>
            </w:tr>
            <w:tr w:rsidR="00B44DC5" w:rsidRPr="007877BB" w14:paraId="6D892911"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18BDC27"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eastAsia="sv-SE"/>
                    </w:rPr>
                  </w:pPr>
                  <w:r w:rsidRPr="00F40C5D">
                    <w:rPr>
                      <w:rFonts w:ascii="Arial" w:eastAsia="Calibri" w:hAnsi="Arial" w:cs="Arial"/>
                      <w:b/>
                      <w:bCs/>
                      <w:color w:val="000000"/>
                      <w:lang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D897639" w14:textId="77777777" w:rsidR="00B44DC5" w:rsidRPr="00734566" w:rsidRDefault="00B44DC5" w:rsidP="00F40C5D">
                  <w:pPr>
                    <w:suppressAutoHyphens w:val="0"/>
                    <w:kinsoku w:val="0"/>
                    <w:overflowPunct w:val="0"/>
                    <w:ind w:right="141"/>
                    <w:jc w:val="both"/>
                    <w:textAlignment w:val="baseline"/>
                    <w:rPr>
                      <w:rFonts w:ascii="Arial" w:eastAsia="Calibri" w:hAnsi="Arial" w:cs="Arial"/>
                      <w:b/>
                      <w:bCs/>
                      <w:color w:val="000000"/>
                      <w:lang w:eastAsia="sv-SE"/>
                    </w:rPr>
                  </w:pPr>
                  <w:r w:rsidRPr="00734566">
                    <w:rPr>
                      <w:rFonts w:ascii="Arial" w:eastAsia="Calibri" w:hAnsi="Arial" w:cs="Arial"/>
                      <w:b/>
                      <w:bCs/>
                      <w:color w:val="000000"/>
                      <w:lang w:eastAsia="sv-SE"/>
                    </w:rPr>
                    <w:t>PNEC value</w:t>
                  </w:r>
                </w:p>
              </w:tc>
            </w:tr>
            <w:tr w:rsidR="00B44DC5" w:rsidRPr="007877BB" w14:paraId="3DE8232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1F97281"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9AA861F"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4.95E-03 </w:t>
                  </w:r>
                  <w:r w:rsidRPr="00F40C5D">
                    <w:rPr>
                      <w:rFonts w:ascii="Arial" w:eastAsia="Calibri" w:hAnsi="Arial" w:cs="Arial"/>
                      <w:bCs/>
                      <w:color w:val="000000"/>
                      <w:spacing w:val="-3"/>
                      <w:lang w:eastAsia="sv-SE"/>
                    </w:rPr>
                    <w:t>mg.L</w:t>
                  </w:r>
                  <w:r w:rsidRPr="00F40C5D">
                    <w:rPr>
                      <w:rFonts w:ascii="Arial" w:eastAsia="Calibri" w:hAnsi="Arial" w:cs="Arial"/>
                      <w:bCs/>
                      <w:color w:val="000000"/>
                      <w:spacing w:val="-3"/>
                      <w:vertAlign w:val="superscript"/>
                      <w:lang w:eastAsia="sv-SE"/>
                    </w:rPr>
                    <w:t>-1</w:t>
                  </w:r>
                </w:p>
              </w:tc>
            </w:tr>
            <w:tr w:rsidR="00B44DC5" w:rsidRPr="007877BB" w14:paraId="1CBAC224"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D98C152"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83D24D5" w14:textId="77777777" w:rsidR="00B44DC5" w:rsidRPr="00F40C5D" w:rsidRDefault="00B44DC5" w:rsidP="00F40C5D">
                  <w:pPr>
                    <w:suppressAutoHyphens w:val="0"/>
                    <w:kinsoku w:val="0"/>
                    <w:overflowPunct w:val="0"/>
                    <w:ind w:right="141"/>
                    <w:jc w:val="both"/>
                    <w:textAlignment w:val="baseline"/>
                    <w:rPr>
                      <w:rFonts w:ascii="Arial" w:eastAsia="Calibri" w:hAnsi="Arial" w:cs="Arial"/>
                      <w:bCs/>
                      <w:color w:val="000000"/>
                      <w:spacing w:val="-3"/>
                      <w:lang w:eastAsia="sv-SE"/>
                    </w:rPr>
                  </w:pPr>
                  <w:r w:rsidRPr="00F40C5D">
                    <w:rPr>
                      <w:rFonts w:ascii="Arial" w:eastAsia="Calibri" w:hAnsi="Arial" w:cs="Arial"/>
                      <w:bCs/>
                      <w:color w:val="000000"/>
                      <w:spacing w:val="-3"/>
                      <w:lang w:eastAsia="sv-SE"/>
                    </w:rPr>
                    <w:t>4.7E-04 µg.L</w:t>
                  </w:r>
                  <w:r w:rsidRPr="00F40C5D">
                    <w:rPr>
                      <w:rFonts w:ascii="Arial" w:eastAsia="Calibri" w:hAnsi="Arial" w:cs="Arial"/>
                      <w:bCs/>
                      <w:color w:val="000000"/>
                      <w:spacing w:val="-3"/>
                      <w:vertAlign w:val="superscript"/>
                      <w:lang w:eastAsia="sv-SE"/>
                    </w:rPr>
                    <w:t>-1</w:t>
                  </w:r>
                </w:p>
              </w:tc>
            </w:tr>
            <w:tr w:rsidR="00B44DC5" w:rsidRPr="007877BB" w14:paraId="10DEBB3F"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3B6B2D9"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2F80B84"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2.17E-04 mg.kg</w:t>
                  </w:r>
                  <w:r w:rsidRPr="00F40C5D">
                    <w:rPr>
                      <w:rFonts w:ascii="Arial" w:eastAsia="Calibri" w:hAnsi="Arial" w:cs="Arial"/>
                      <w:bCs/>
                      <w:color w:val="000000"/>
                      <w:vertAlign w:val="subscript"/>
                      <w:lang w:eastAsia="sv-SE"/>
                    </w:rPr>
                    <w:t>wwt</w:t>
                  </w:r>
                  <w:r w:rsidRPr="00F40C5D">
                    <w:rPr>
                      <w:rFonts w:ascii="Arial" w:eastAsia="Calibri" w:hAnsi="Arial" w:cs="Arial"/>
                      <w:bCs/>
                      <w:color w:val="000000"/>
                      <w:vertAlign w:val="superscript"/>
                      <w:lang w:eastAsia="sv-SE"/>
                    </w:rPr>
                    <w:t>-1</w:t>
                  </w:r>
                </w:p>
              </w:tc>
            </w:tr>
            <w:tr w:rsidR="00B44DC5" w:rsidRPr="007877BB" w14:paraId="2FB08F25"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BC20FC4"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EE3AEA9"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&gt; 8.76E-02 m</w:t>
                  </w:r>
                  <w:r w:rsidRPr="00F40C5D">
                    <w:rPr>
                      <w:rFonts w:ascii="Arial" w:eastAsia="Calibri" w:hAnsi="Arial" w:cs="Arial"/>
                      <w:bCs/>
                      <w:color w:val="000000"/>
                      <w:lang w:eastAsia="sv-SE"/>
                    </w:rPr>
                    <w:t>g.kg</w:t>
                  </w:r>
                  <w:r w:rsidRPr="00F40C5D">
                    <w:rPr>
                      <w:rFonts w:ascii="Arial" w:eastAsia="Calibri" w:hAnsi="Arial" w:cs="Arial"/>
                      <w:bCs/>
                      <w:color w:val="000000"/>
                      <w:vertAlign w:val="subscript"/>
                      <w:lang w:eastAsia="sv-SE"/>
                    </w:rPr>
                    <w:t>wwt</w:t>
                  </w:r>
                  <w:r w:rsidRPr="00734566">
                    <w:rPr>
                      <w:rFonts w:ascii="Arial" w:eastAsia="Calibri" w:hAnsi="Arial" w:cs="Arial"/>
                      <w:bCs/>
                      <w:color w:val="000000"/>
                      <w:vertAlign w:val="superscript"/>
                      <w:lang w:eastAsia="sv-SE"/>
                    </w:rPr>
                    <w:t>-1</w:t>
                  </w:r>
                </w:p>
              </w:tc>
            </w:tr>
            <w:tr w:rsidR="00B44DC5" w:rsidRPr="007877BB" w14:paraId="5C3BC51D"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3703AC3"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PNEC oral bird</w:t>
                  </w:r>
                </w:p>
                <w:p w14:paraId="238B06C9"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27900C7C"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≥16.7 m</w:t>
                  </w:r>
                  <w:r w:rsidRPr="00F40C5D">
                    <w:rPr>
                      <w:rFonts w:ascii="Arial" w:eastAsia="Calibri" w:hAnsi="Arial" w:cs="Arial"/>
                      <w:bCs/>
                      <w:color w:val="000000"/>
                      <w:lang w:eastAsia="sv-SE"/>
                    </w:rPr>
                    <w:t xml:space="preserve">g.kg </w:t>
                  </w:r>
                  <w:r w:rsidRPr="00734566">
                    <w:rPr>
                      <w:rFonts w:ascii="Arial" w:eastAsia="Calibri" w:hAnsi="Arial" w:cs="Arial"/>
                      <w:bCs/>
                      <w:color w:val="000000"/>
                      <w:vertAlign w:val="subscript"/>
                      <w:lang w:eastAsia="sv-SE"/>
                    </w:rPr>
                    <w:t>food</w:t>
                  </w:r>
                </w:p>
              </w:tc>
            </w:tr>
            <w:tr w:rsidR="00B44DC5" w:rsidRPr="007877BB" w14:paraId="13457F9D"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C05E21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PNEC oral small mammal</w:t>
                  </w:r>
                </w:p>
                <w:p w14:paraId="08BF968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8FE6A6C"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120 m</w:t>
                  </w:r>
                  <w:r w:rsidRPr="00F40C5D">
                    <w:rPr>
                      <w:rFonts w:ascii="Arial" w:eastAsia="Calibri" w:hAnsi="Arial" w:cs="Arial"/>
                      <w:bCs/>
                      <w:color w:val="000000"/>
                      <w:lang w:eastAsia="sv-SE"/>
                    </w:rPr>
                    <w:t xml:space="preserve">g.kg </w:t>
                  </w:r>
                  <w:r w:rsidRPr="00734566">
                    <w:rPr>
                      <w:rFonts w:ascii="Arial" w:eastAsia="Calibri" w:hAnsi="Arial" w:cs="Arial"/>
                      <w:bCs/>
                      <w:color w:val="000000"/>
                      <w:vertAlign w:val="subscript"/>
                      <w:lang w:eastAsia="sv-SE"/>
                    </w:rPr>
                    <w:t>food</w:t>
                  </w:r>
                </w:p>
              </w:tc>
            </w:tr>
          </w:tbl>
          <w:p w14:paraId="6C3D5D5C" w14:textId="77777777" w:rsidR="00B44DC5" w:rsidRPr="00F40C5D" w:rsidRDefault="00B44DC5" w:rsidP="00F40C5D">
            <w:pPr>
              <w:suppressAutoHyphens w:val="0"/>
              <w:ind w:right="141"/>
              <w:jc w:val="both"/>
              <w:rPr>
                <w:rFonts w:ascii="Arial" w:hAnsi="Arial" w:cs="Arial"/>
                <w:sz w:val="20"/>
                <w:szCs w:val="20"/>
                <w:lang w:eastAsia="sv-SE"/>
              </w:rPr>
            </w:pPr>
          </w:p>
          <w:p w14:paraId="09337C86" w14:textId="77777777" w:rsidR="00B44DC5" w:rsidRPr="00F40C5D" w:rsidRDefault="00B44DC5" w:rsidP="00F40C5D">
            <w:pPr>
              <w:suppressAutoHyphens w:val="0"/>
              <w:ind w:right="141"/>
              <w:jc w:val="both"/>
              <w:rPr>
                <w:rFonts w:ascii="Arial" w:hAnsi="Arial" w:cs="Arial"/>
                <w:b/>
                <w:sz w:val="20"/>
                <w:szCs w:val="20"/>
                <w:u w:val="single"/>
                <w:lang w:eastAsia="sv-SE"/>
              </w:rPr>
            </w:pPr>
            <w:r w:rsidRPr="00F40C5D">
              <w:rPr>
                <w:rFonts w:ascii="Arial" w:hAnsi="Arial" w:cs="Arial"/>
                <w:b/>
                <w:sz w:val="20"/>
                <w:szCs w:val="20"/>
                <w:u w:val="single"/>
                <w:lang w:eastAsia="sv-SE"/>
              </w:rPr>
              <w:t>PNEC derivation- Metabolites of active substance</w:t>
            </w:r>
          </w:p>
          <w:p w14:paraId="173CDBF3" w14:textId="77777777" w:rsidR="00B44DC5" w:rsidRPr="00F40C5D" w:rsidRDefault="00B44DC5" w:rsidP="00F40C5D">
            <w:pPr>
              <w:suppressAutoHyphens w:val="0"/>
              <w:ind w:right="141"/>
              <w:jc w:val="both"/>
              <w:rPr>
                <w:rFonts w:ascii="Arial" w:hAnsi="Arial" w:cs="Arial"/>
                <w:b/>
                <w:sz w:val="20"/>
                <w:szCs w:val="20"/>
                <w:u w:val="single"/>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5BABACE8"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14CEC6C2" w14:textId="77777777" w:rsidR="00B44DC5" w:rsidRPr="00734566" w:rsidRDefault="00B44DC5" w:rsidP="00734566">
                  <w:pPr>
                    <w:suppressAutoHyphens w:val="0"/>
                    <w:kinsoku w:val="0"/>
                    <w:overflowPunct w:val="0"/>
                    <w:ind w:right="141"/>
                    <w:jc w:val="both"/>
                    <w:textAlignment w:val="baseline"/>
                    <w:rPr>
                      <w:rFonts w:ascii="Arial" w:eastAsia="Calibri" w:hAnsi="Arial" w:cs="Arial"/>
                      <w:b/>
                      <w:bCs/>
                      <w:color w:val="000000"/>
                      <w:lang w:eastAsia="sv-SE"/>
                    </w:rPr>
                  </w:pPr>
                  <w:r w:rsidRPr="00734566">
                    <w:rPr>
                      <w:rFonts w:ascii="Arial" w:eastAsia="Arial" w:hAnsi="Arial" w:cs="Arial"/>
                      <w:b/>
                      <w:bCs/>
                      <w:color w:val="000000"/>
                      <w:lang w:eastAsia="en-GB" w:bidi="en-GB"/>
                    </w:rPr>
                    <w:t xml:space="preserve">Summary table on PNEC for </w:t>
                  </w:r>
                  <w:r w:rsidRPr="00734566">
                    <w:rPr>
                      <w:rFonts w:ascii="Arial" w:eastAsia="Calibri" w:hAnsi="Arial" w:cs="Arial"/>
                      <w:b/>
                      <w:bCs/>
                      <w:color w:val="000000"/>
                      <w:lang w:eastAsia="sv-SE"/>
                    </w:rPr>
                    <w:t>DCVA</w:t>
                  </w:r>
                </w:p>
              </w:tc>
            </w:tr>
            <w:tr w:rsidR="00B44DC5" w:rsidRPr="007877BB" w14:paraId="5134EC4E"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4153578"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CB119BB"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PNEC value</w:t>
                  </w:r>
                </w:p>
              </w:tc>
            </w:tr>
            <w:tr w:rsidR="00B44DC5" w:rsidRPr="007877BB" w14:paraId="5DF34C8E"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65A5036"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1C42CB2" w14:textId="77777777" w:rsidR="00B44DC5" w:rsidRPr="00F40C5D" w:rsidRDefault="00B44DC5" w:rsidP="00F40C5D">
                  <w:pPr>
                    <w:suppressAutoHyphens w:val="0"/>
                    <w:kinsoku w:val="0"/>
                    <w:overflowPunct w:val="0"/>
                    <w:ind w:right="141"/>
                    <w:jc w:val="both"/>
                    <w:textAlignment w:val="baseline"/>
                    <w:rPr>
                      <w:rFonts w:ascii="Arial" w:eastAsia="Calibri" w:hAnsi="Arial" w:cs="Arial"/>
                      <w:bCs/>
                      <w:color w:val="000000"/>
                      <w:spacing w:val="-3"/>
                      <w:lang w:val="sv-SE" w:eastAsia="sv-SE"/>
                    </w:rPr>
                  </w:pPr>
                  <w:r w:rsidRPr="00F40C5D">
                    <w:rPr>
                      <w:rFonts w:ascii="Arial" w:eastAsia="Calibri" w:hAnsi="Arial" w:cs="Arial"/>
                      <w:bCs/>
                      <w:color w:val="000000"/>
                      <w:spacing w:val="-3"/>
                      <w:lang w:val="sv-SE" w:eastAsia="sv-SE"/>
                    </w:rPr>
                    <w:t>1.5E-02 mg.L</w:t>
                  </w:r>
                  <w:r w:rsidRPr="00F40C5D">
                    <w:rPr>
                      <w:rFonts w:ascii="Arial" w:eastAsia="Calibri" w:hAnsi="Arial" w:cs="Arial"/>
                      <w:bCs/>
                      <w:color w:val="000000"/>
                      <w:spacing w:val="-3"/>
                      <w:vertAlign w:val="superscript"/>
                      <w:lang w:val="sv-SE" w:eastAsia="sv-SE"/>
                    </w:rPr>
                    <w:t>-1</w:t>
                  </w:r>
                </w:p>
              </w:tc>
            </w:tr>
            <w:tr w:rsidR="00B44DC5" w:rsidRPr="007877BB" w14:paraId="4307766D"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9CCBDA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E9486E3"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1.2E-02 mg.kg</w:t>
                  </w:r>
                  <w:r w:rsidRPr="00F40C5D">
                    <w:rPr>
                      <w:rFonts w:ascii="Arial" w:eastAsia="Calibri" w:hAnsi="Arial" w:cs="Arial"/>
                      <w:bCs/>
                      <w:color w:val="000000"/>
                      <w:vertAlign w:val="subscript"/>
                      <w:lang w:val="sv-SE" w:eastAsia="sv-SE"/>
                    </w:rPr>
                    <w:t>wwt</w:t>
                  </w:r>
                  <w:r w:rsidRPr="00F40C5D">
                    <w:rPr>
                      <w:rFonts w:ascii="Arial" w:eastAsia="Calibri" w:hAnsi="Arial" w:cs="Arial"/>
                      <w:bCs/>
                      <w:color w:val="000000"/>
                      <w:vertAlign w:val="superscript"/>
                      <w:lang w:val="sv-SE" w:eastAsia="sv-SE"/>
                    </w:rPr>
                    <w:t>-1</w:t>
                  </w:r>
                </w:p>
              </w:tc>
            </w:tr>
            <w:tr w:rsidR="00B44DC5" w:rsidRPr="007877BB" w14:paraId="142E6DEB"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05703C6"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7538840A"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val="sv-SE" w:eastAsia="sv-SE"/>
                    </w:rPr>
                  </w:pPr>
                  <w:r w:rsidRPr="00F40C5D">
                    <w:rPr>
                      <w:rFonts w:ascii="Arial" w:eastAsia="Calibri" w:hAnsi="Arial" w:cs="Arial"/>
                      <w:bCs/>
                      <w:color w:val="000000"/>
                      <w:spacing w:val="-1"/>
                      <w:lang w:val="sv-SE" w:eastAsia="sv-SE"/>
                    </w:rPr>
                    <w:t>4.6 m</w:t>
                  </w:r>
                  <w:r w:rsidRPr="00F40C5D">
                    <w:rPr>
                      <w:rFonts w:ascii="Arial" w:eastAsia="Calibri" w:hAnsi="Arial" w:cs="Arial"/>
                      <w:bCs/>
                      <w:color w:val="000000"/>
                      <w:lang w:val="sv-SE" w:eastAsia="sv-SE"/>
                    </w:rPr>
                    <w:t>g.kg</w:t>
                  </w:r>
                  <w:r w:rsidRPr="00F40C5D">
                    <w:rPr>
                      <w:rFonts w:ascii="Arial" w:eastAsia="Calibri" w:hAnsi="Arial" w:cs="Arial"/>
                      <w:bCs/>
                      <w:color w:val="000000"/>
                      <w:vertAlign w:val="subscript"/>
                      <w:lang w:val="sv-SE" w:eastAsia="sv-SE"/>
                    </w:rPr>
                    <w:t>wwt</w:t>
                  </w:r>
                  <w:r w:rsidRPr="00734566">
                    <w:rPr>
                      <w:rFonts w:ascii="Arial" w:eastAsia="Calibri" w:hAnsi="Arial" w:cs="Arial"/>
                      <w:bCs/>
                      <w:color w:val="000000"/>
                      <w:vertAlign w:val="superscript"/>
                      <w:lang w:val="sv-SE" w:eastAsia="sv-SE"/>
                    </w:rPr>
                    <w:t>-1</w:t>
                  </w:r>
                </w:p>
              </w:tc>
            </w:tr>
          </w:tbl>
          <w:p w14:paraId="543B94A1" w14:textId="77777777" w:rsidR="00B44DC5" w:rsidRPr="00F40C5D" w:rsidRDefault="00B44DC5" w:rsidP="00F40C5D">
            <w:pPr>
              <w:suppressAutoHyphens w:val="0"/>
              <w:ind w:right="141"/>
              <w:jc w:val="both"/>
              <w:rPr>
                <w:rFonts w:ascii="Arial" w:hAnsi="Arial" w:cs="Arial"/>
                <w:sz w:val="20"/>
                <w:szCs w:val="20"/>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0269EEC4"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0CC1D08A"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eastAsia="sv-SE"/>
                    </w:rPr>
                  </w:pPr>
                  <w:r w:rsidRPr="00F40C5D">
                    <w:rPr>
                      <w:rFonts w:ascii="Arial" w:eastAsia="Arial" w:hAnsi="Arial" w:cs="Arial"/>
                      <w:b/>
                      <w:bCs/>
                      <w:color w:val="000000"/>
                      <w:lang w:eastAsia="en-GB" w:bidi="en-GB"/>
                    </w:rPr>
                    <w:t xml:space="preserve">Summary table on PNEC for </w:t>
                  </w:r>
                  <w:r w:rsidRPr="00F40C5D">
                    <w:rPr>
                      <w:rFonts w:ascii="Arial" w:eastAsia="Calibri" w:hAnsi="Arial" w:cs="Arial"/>
                      <w:b/>
                      <w:bCs/>
                      <w:color w:val="000000"/>
                      <w:lang w:eastAsia="sv-SE"/>
                    </w:rPr>
                    <w:t>PBA</w:t>
                  </w:r>
                </w:p>
              </w:tc>
            </w:tr>
            <w:tr w:rsidR="00B44DC5" w:rsidRPr="007877BB" w14:paraId="1D4102F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4F98442"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353B483"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PNEC value</w:t>
                  </w:r>
                </w:p>
              </w:tc>
            </w:tr>
            <w:tr w:rsidR="00B44DC5" w:rsidRPr="007877BB" w14:paraId="01F608DD"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21AD355"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A2A406B"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3"/>
                      <w:lang w:val="sv-SE" w:eastAsia="sv-SE"/>
                    </w:rPr>
                  </w:pPr>
                  <w:r w:rsidRPr="00F40C5D">
                    <w:rPr>
                      <w:rFonts w:ascii="Arial" w:eastAsia="Calibri" w:hAnsi="Arial" w:cs="Arial"/>
                      <w:bCs/>
                      <w:color w:val="000000"/>
                      <w:spacing w:val="-1"/>
                      <w:lang w:val="sv-SE" w:eastAsia="sv-SE"/>
                    </w:rPr>
                    <w:t>&gt;</w:t>
                  </w:r>
                  <w:r w:rsidRPr="00F40C5D">
                    <w:rPr>
                      <w:rFonts w:ascii="Arial" w:eastAsia="Calibri" w:hAnsi="Arial" w:cs="Arial"/>
                      <w:bCs/>
                      <w:color w:val="000000"/>
                      <w:spacing w:val="-3"/>
                      <w:lang w:val="sv-SE" w:eastAsia="sv-SE"/>
                    </w:rPr>
                    <w:t>1E-02 mg.L</w:t>
                  </w:r>
                  <w:r w:rsidRPr="00F40C5D">
                    <w:rPr>
                      <w:rFonts w:ascii="Arial" w:eastAsia="Calibri" w:hAnsi="Arial" w:cs="Arial"/>
                      <w:bCs/>
                      <w:color w:val="000000"/>
                      <w:spacing w:val="-3"/>
                      <w:vertAlign w:val="superscript"/>
                      <w:lang w:val="sv-SE" w:eastAsia="sv-SE"/>
                    </w:rPr>
                    <w:t>-1</w:t>
                  </w:r>
                </w:p>
              </w:tc>
            </w:tr>
            <w:tr w:rsidR="00B44DC5" w:rsidRPr="007877BB" w14:paraId="5D441A34"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6BEBE68"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E9B777E"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9E-03 mg.kg</w:t>
                  </w:r>
                  <w:r w:rsidRPr="00F40C5D">
                    <w:rPr>
                      <w:rFonts w:ascii="Arial" w:eastAsia="Calibri" w:hAnsi="Arial" w:cs="Arial"/>
                      <w:bCs/>
                      <w:color w:val="000000"/>
                      <w:vertAlign w:val="subscript"/>
                      <w:lang w:val="sv-SE" w:eastAsia="sv-SE"/>
                    </w:rPr>
                    <w:t>wwt</w:t>
                  </w:r>
                  <w:r w:rsidRPr="00F40C5D">
                    <w:rPr>
                      <w:rFonts w:ascii="Arial" w:eastAsia="Calibri" w:hAnsi="Arial" w:cs="Arial"/>
                      <w:bCs/>
                      <w:color w:val="000000"/>
                      <w:vertAlign w:val="superscript"/>
                      <w:lang w:val="sv-SE" w:eastAsia="sv-SE"/>
                    </w:rPr>
                    <w:t>-1</w:t>
                  </w:r>
                </w:p>
              </w:tc>
            </w:tr>
            <w:tr w:rsidR="00B44DC5" w:rsidRPr="007877BB" w14:paraId="5BB858C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8AE196E"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A1250F3"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val="sv-SE" w:eastAsia="sv-SE"/>
                    </w:rPr>
                  </w:pPr>
                  <w:r w:rsidRPr="00F40C5D">
                    <w:rPr>
                      <w:rFonts w:ascii="Arial" w:eastAsia="Calibri" w:hAnsi="Arial" w:cs="Arial"/>
                      <w:bCs/>
                      <w:color w:val="000000"/>
                      <w:spacing w:val="-1"/>
                      <w:lang w:val="sv-SE" w:eastAsia="sv-SE"/>
                    </w:rPr>
                    <w:t>1.44 m</w:t>
                  </w:r>
                  <w:r w:rsidRPr="00F40C5D">
                    <w:rPr>
                      <w:rFonts w:ascii="Arial" w:eastAsia="Calibri" w:hAnsi="Arial" w:cs="Arial"/>
                      <w:bCs/>
                      <w:color w:val="000000"/>
                      <w:lang w:val="sv-SE" w:eastAsia="sv-SE"/>
                    </w:rPr>
                    <w:t>g.kg</w:t>
                  </w:r>
                  <w:r w:rsidRPr="00F40C5D">
                    <w:rPr>
                      <w:rFonts w:ascii="Arial" w:eastAsia="Calibri" w:hAnsi="Arial" w:cs="Arial"/>
                      <w:bCs/>
                      <w:color w:val="000000"/>
                      <w:vertAlign w:val="subscript"/>
                      <w:lang w:val="sv-SE" w:eastAsia="sv-SE"/>
                    </w:rPr>
                    <w:t>wwt</w:t>
                  </w:r>
                  <w:r w:rsidRPr="00734566">
                    <w:rPr>
                      <w:rFonts w:ascii="Arial" w:eastAsia="Calibri" w:hAnsi="Arial" w:cs="Arial"/>
                      <w:bCs/>
                      <w:color w:val="000000"/>
                      <w:vertAlign w:val="superscript"/>
                      <w:lang w:val="sv-SE" w:eastAsia="sv-SE"/>
                    </w:rPr>
                    <w:t>-1</w:t>
                  </w:r>
                </w:p>
              </w:tc>
            </w:tr>
          </w:tbl>
          <w:p w14:paraId="4A320C8D" w14:textId="77777777" w:rsidR="00B44DC5" w:rsidRPr="00F40C5D" w:rsidRDefault="00B44DC5" w:rsidP="00F40C5D">
            <w:pPr>
              <w:suppressAutoHyphens w:val="0"/>
              <w:ind w:right="141"/>
              <w:jc w:val="both"/>
              <w:rPr>
                <w:rFonts w:ascii="Arial" w:hAnsi="Arial" w:cs="Arial"/>
                <w:sz w:val="20"/>
                <w:szCs w:val="20"/>
                <w:lang w:eastAsia="sv-SE"/>
              </w:rPr>
            </w:pPr>
          </w:p>
          <w:p w14:paraId="7D1863A5" w14:textId="77777777" w:rsidR="00B44DC5" w:rsidRPr="00F40C5D" w:rsidRDefault="00B44DC5" w:rsidP="00F40C5D">
            <w:pPr>
              <w:suppressAutoHyphens w:val="0"/>
              <w:ind w:right="141"/>
              <w:jc w:val="both"/>
              <w:rPr>
                <w:rFonts w:ascii="Arial" w:hAnsi="Arial" w:cs="Arial"/>
                <w:sz w:val="20"/>
                <w:szCs w:val="20"/>
                <w:lang w:eastAsia="sv-SE"/>
              </w:rPr>
            </w:pPr>
          </w:p>
        </w:tc>
      </w:tr>
    </w:tbl>
    <w:p w14:paraId="295D3638" w14:textId="77777777" w:rsidR="00B44DC5" w:rsidRPr="00F40C5D" w:rsidRDefault="00B44DC5" w:rsidP="00F40C5D">
      <w:pPr>
        <w:suppressAutoHyphens w:val="0"/>
        <w:ind w:right="141"/>
        <w:contextualSpacing/>
        <w:jc w:val="both"/>
        <w:rPr>
          <w:rFonts w:ascii="Arial" w:eastAsia="Calibri" w:hAnsi="Arial" w:cs="Arial"/>
          <w:i/>
          <w:iCs/>
          <w:lang w:val="sv-SE" w:eastAsia="en-US"/>
        </w:rPr>
      </w:pPr>
    </w:p>
    <w:p w14:paraId="77F5D0B7" w14:textId="77777777" w:rsidR="00B44DC5" w:rsidRPr="00F40C5D" w:rsidRDefault="00B44DC5" w:rsidP="00F40C5D">
      <w:pPr>
        <w:suppressAutoHyphens w:val="0"/>
        <w:ind w:right="141"/>
        <w:jc w:val="both"/>
        <w:rPr>
          <w:rFonts w:ascii="Arial" w:eastAsia="Calibri" w:hAnsi="Arial" w:cs="Arial"/>
          <w:b/>
          <w:i/>
          <w:lang w:val="en-US" w:eastAsia="en-US"/>
        </w:rPr>
      </w:pPr>
      <w:bookmarkStart w:id="219" w:name="_Toc389729099"/>
      <w:bookmarkStart w:id="220" w:name="_Toc403472784"/>
      <w:r w:rsidRPr="00F40C5D">
        <w:rPr>
          <w:rFonts w:ascii="Arial" w:eastAsia="Calibri" w:hAnsi="Arial" w:cs="Arial"/>
          <w:b/>
          <w:i/>
          <w:lang w:val="en-US" w:eastAsia="en-US"/>
        </w:rPr>
        <w:t>Information relating to the ecotoxicity of the biocidal product which is sufficient to enable a decision to be made concerning the classification of the product is required</w:t>
      </w:r>
      <w:bookmarkEnd w:id="219"/>
      <w:bookmarkEnd w:id="220"/>
    </w:p>
    <w:p w14:paraId="2C54FC89" w14:textId="77777777" w:rsidR="00B44DC5" w:rsidRPr="00734566" w:rsidRDefault="00B44DC5" w:rsidP="00F40C5D">
      <w:pPr>
        <w:suppressAutoHyphens w:val="0"/>
        <w:ind w:right="141"/>
        <w:jc w:val="both"/>
        <w:rPr>
          <w:rFonts w:ascii="Arial" w:eastAsia="Calibri" w:hAnsi="Arial" w:cs="Arial"/>
          <w:b/>
          <w:i/>
          <w:lang w:val="en-US" w:eastAsia="en-US"/>
        </w:rPr>
      </w:pPr>
    </w:p>
    <w:p w14:paraId="5368D794" w14:textId="77777777" w:rsidR="00B44DC5" w:rsidRPr="00734566" w:rsidRDefault="00B44DC5" w:rsidP="00734566">
      <w:pPr>
        <w:suppressAutoHyphens w:val="0"/>
        <w:ind w:right="141"/>
        <w:jc w:val="both"/>
        <w:rPr>
          <w:rFonts w:ascii="Arial" w:eastAsia="Calibri" w:hAnsi="Arial" w:cs="Arial"/>
          <w:iCs/>
          <w:lang w:val="en-US" w:eastAsia="en-US"/>
        </w:rPr>
      </w:pPr>
      <w:r w:rsidRPr="00734566">
        <w:rPr>
          <w:rFonts w:ascii="Arial" w:eastAsia="Calibri" w:hAnsi="Arial" w:cs="Arial"/>
          <w:iCs/>
          <w:lang w:val="en-US" w:eastAsia="en-US"/>
        </w:rPr>
        <w:t>According to the ecotoxicity tests done on the product :</w:t>
      </w:r>
    </w:p>
    <w:p w14:paraId="7823315D"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201 - Algal growth inhibition test (Test report “29257_EAA” from CIT laboratory, dated 29-04-2005)</w:t>
      </w:r>
    </w:p>
    <w:p w14:paraId="7929AC80"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202 – Acute toxicity in Daphnia magna (Test report “29256_EAD” from CIT laboratory, dated 29-04-2005)</w:t>
      </w:r>
    </w:p>
    <w:p w14:paraId="4ECBA41C"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203 – Acute toxicity in the rainbow trout under static conditions (Test report “292224_EAP” from CIT laboratory, dated 29-04-2005)</w:t>
      </w:r>
    </w:p>
    <w:p w14:paraId="75639884" w14:textId="77777777" w:rsidR="00B44DC5" w:rsidRPr="007877BB" w:rsidRDefault="00B44DC5" w:rsidP="007877BB">
      <w:pPr>
        <w:suppressAutoHyphens w:val="0"/>
        <w:ind w:right="141"/>
        <w:jc w:val="both"/>
        <w:rPr>
          <w:rFonts w:ascii="Arial" w:eastAsia="Calibri" w:hAnsi="Arial" w:cs="Arial"/>
          <w:iCs/>
          <w:lang w:val="en-US" w:eastAsia="en-US"/>
        </w:rPr>
      </w:pPr>
    </w:p>
    <w:p w14:paraId="08DEF1B3" w14:textId="77777777" w:rsidR="00B44DC5" w:rsidRPr="007877BB" w:rsidRDefault="00B44DC5"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The results obtained indicate the product must not be classified for environmental hazards.</w:t>
      </w:r>
    </w:p>
    <w:p w14:paraId="6BEB094F" w14:textId="77777777" w:rsidR="00B44DC5" w:rsidRPr="007877BB" w:rsidRDefault="00B44DC5"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Refer to IUCLID dossier on section 9.2</w:t>
      </w:r>
    </w:p>
    <w:p w14:paraId="32D11F20" w14:textId="77777777" w:rsidR="00B44DC5" w:rsidRPr="007877BB" w:rsidRDefault="00B44DC5" w:rsidP="007877BB">
      <w:pPr>
        <w:suppressAutoHyphens w:val="0"/>
        <w:ind w:right="141"/>
        <w:jc w:val="both"/>
        <w:rPr>
          <w:rFonts w:ascii="Arial" w:eastAsia="Calibri" w:hAnsi="Arial" w:cs="Arial"/>
          <w:iCs/>
          <w:lang w:val="en-US" w:eastAsia="en-US"/>
        </w:rPr>
      </w:pPr>
    </w:p>
    <w:tbl>
      <w:tblPr>
        <w:tblStyle w:val="Grilledutableau4"/>
        <w:tblW w:w="9180" w:type="dxa"/>
        <w:tblLook w:val="04A0" w:firstRow="1" w:lastRow="0" w:firstColumn="1" w:lastColumn="0" w:noHBand="0" w:noVBand="1"/>
      </w:tblPr>
      <w:tblGrid>
        <w:gridCol w:w="9180"/>
      </w:tblGrid>
      <w:tr w:rsidR="00B44DC5" w:rsidRPr="007877BB" w14:paraId="0A94E8C5" w14:textId="77777777" w:rsidTr="00B338AF">
        <w:tc>
          <w:tcPr>
            <w:tcW w:w="9180" w:type="dxa"/>
            <w:shd w:val="clear" w:color="auto" w:fill="D6E3BC" w:themeFill="accent3" w:themeFillTint="66"/>
          </w:tcPr>
          <w:p w14:paraId="1BA3D92E"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7CF8948" w14:textId="2A6EE88A" w:rsidR="00B44DC5" w:rsidRPr="007877BB" w:rsidRDefault="00B44DC5" w:rsidP="007877BB">
            <w:pPr>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 xml:space="preserve">The studies proposed by the applicant on the product are based on the water accomodated fraction procedure (WAF). The aim of the WAF process is to obtain an </w:t>
            </w:r>
            <w:r w:rsidRPr="00734566">
              <w:rPr>
                <w:rFonts w:ascii="Arial" w:hAnsi="Arial" w:cs="Arial"/>
                <w:sz w:val="20"/>
                <w:szCs w:val="20"/>
                <w:lang w:val="en-US" w:eastAsia="sv-SE"/>
              </w:rPr>
              <w:t>aqueous fraction containing the dissolved and/or suspended and/or emulsified fraction of a multi-component substances or a mixture. In the proposed ecotoxi</w:t>
            </w:r>
            <w:r w:rsidRPr="007877BB">
              <w:rPr>
                <w:rFonts w:ascii="Arial" w:hAnsi="Arial" w:cs="Arial"/>
                <w:sz w:val="20"/>
                <w:szCs w:val="20"/>
                <w:lang w:val="en-US" w:eastAsia="sv-SE"/>
              </w:rPr>
              <w:t>city tests, the test item (green plastic film) was cut in little pieces before addition to the appropriate test solution. Test solutions were stirred during 20 hours and 15 minutes and water soluble fractions were obtained by filtration throught filters of porosity 0.45</w:t>
            </w:r>
            <w:r w:rsidR="00EE0BEA" w:rsidRPr="007877BB">
              <w:rPr>
                <w:rFonts w:ascii="Arial" w:hAnsi="Arial" w:cs="Arial"/>
                <w:sz w:val="20"/>
                <w:szCs w:val="20"/>
                <w:lang w:val="en-US" w:eastAsia="sv-SE"/>
              </w:rPr>
              <w:t xml:space="preserve"> </w:t>
            </w:r>
            <w:r w:rsidRPr="007877BB">
              <w:rPr>
                <w:rFonts w:ascii="Arial" w:hAnsi="Arial" w:cs="Arial"/>
                <w:sz w:val="20"/>
                <w:szCs w:val="20"/>
                <w:lang w:val="en-US" w:eastAsia="sv-SE"/>
              </w:rPr>
              <w:t>µm. Each of these studies are test limits at 100</w:t>
            </w:r>
            <w:r w:rsidR="00EE0BEA" w:rsidRPr="007877BB">
              <w:rPr>
                <w:rFonts w:ascii="Arial" w:hAnsi="Arial" w:cs="Arial"/>
                <w:sz w:val="20"/>
                <w:szCs w:val="20"/>
                <w:lang w:val="en-US" w:eastAsia="sv-SE"/>
              </w:rPr>
              <w:t> </w:t>
            </w:r>
            <w:r w:rsidRPr="007877BB">
              <w:rPr>
                <w:rFonts w:ascii="Arial" w:hAnsi="Arial" w:cs="Arial"/>
                <w:sz w:val="20"/>
                <w:szCs w:val="20"/>
                <w:lang w:val="en-US" w:eastAsia="sv-SE"/>
              </w:rPr>
              <w:t xml:space="preserve">mg/L of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(equivalent of 1mg/l of permethrin). Chemical analysis were performed during the tests and no permethrin is detected in the tested solutions (neither at the beginning, during nor at the end of tests). Therefore, the organisms tested (algae, daphnids and fish) were probably not exposed to permethrin. </w:t>
            </w:r>
          </w:p>
          <w:p w14:paraId="6FD28B9C" w14:textId="77777777" w:rsidR="00EE0BEA" w:rsidRPr="007877BB" w:rsidRDefault="00EE0BEA" w:rsidP="007877BB">
            <w:pPr>
              <w:suppressAutoHyphens w:val="0"/>
              <w:ind w:right="141"/>
              <w:jc w:val="both"/>
              <w:rPr>
                <w:rFonts w:ascii="Arial" w:hAnsi="Arial" w:cs="Arial"/>
                <w:sz w:val="20"/>
                <w:szCs w:val="20"/>
                <w:lang w:val="en-US" w:eastAsia="sv-SE"/>
              </w:rPr>
            </w:pPr>
          </w:p>
          <w:p w14:paraId="7B42D4A2" w14:textId="7BDBBBF6"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In the other way, in a semi field leaching test proposed by the applicant for the estimation of the PEC, it is shown that more than 23</w:t>
            </w:r>
            <w:r w:rsidR="00EE0BEA" w:rsidRPr="007877BB">
              <w:rPr>
                <w:rFonts w:ascii="Arial" w:hAnsi="Arial" w:cs="Arial"/>
                <w:sz w:val="20"/>
                <w:szCs w:val="20"/>
                <w:lang w:val="en-US" w:eastAsia="sv-SE"/>
              </w:rPr>
              <w:t xml:space="preserve"> </w:t>
            </w:r>
            <w:r w:rsidRPr="007877BB">
              <w:rPr>
                <w:rFonts w:ascii="Arial" w:hAnsi="Arial" w:cs="Arial"/>
                <w:sz w:val="20"/>
                <w:szCs w:val="20"/>
                <w:lang w:val="en-US" w:eastAsia="sv-SE"/>
              </w:rPr>
              <w:t xml:space="preserve">% of the permethrin leached out from the film after 16 days submitted to rain which shows that, permethrin emissions could occur in the environment and the test under WAF condition is not appropriate for this film product. Therefore, these 3 studies on the product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are not considered as valid.</w:t>
            </w:r>
          </w:p>
          <w:p w14:paraId="4DE43985" w14:textId="77777777" w:rsidR="00EE0BEA" w:rsidRPr="007877BB" w:rsidRDefault="00EE0BEA" w:rsidP="007877BB">
            <w:pPr>
              <w:suppressAutoHyphens w:val="0"/>
              <w:ind w:right="141"/>
              <w:jc w:val="both"/>
              <w:rPr>
                <w:rFonts w:ascii="Arial" w:hAnsi="Arial" w:cs="Arial"/>
                <w:sz w:val="20"/>
                <w:szCs w:val="20"/>
                <w:lang w:val="en-US" w:eastAsia="sv-SE"/>
              </w:rPr>
            </w:pPr>
          </w:p>
          <w:p w14:paraId="477F8818" w14:textId="37C6D7A9"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 xml:space="preserve">The biocide product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w:t>
            </w:r>
            <w:r w:rsidR="00C86203" w:rsidRPr="007877BB">
              <w:rPr>
                <w:rFonts w:ascii="Arial" w:hAnsi="Arial" w:cs="Arial"/>
                <w:sz w:val="20"/>
                <w:szCs w:val="20"/>
                <w:lang w:val="en-US" w:eastAsia="sv-SE"/>
              </w:rPr>
              <w:t>ha</w:t>
            </w:r>
            <w:r w:rsidRPr="007877BB">
              <w:rPr>
                <w:rFonts w:ascii="Arial" w:hAnsi="Arial" w:cs="Arial"/>
                <w:sz w:val="20"/>
                <w:szCs w:val="20"/>
                <w:lang w:val="en-US" w:eastAsia="sv-SE"/>
              </w:rPr>
              <w:t xml:space="preserve">s </w:t>
            </w:r>
            <w:r w:rsidR="00C86203" w:rsidRPr="007877BB">
              <w:rPr>
                <w:rFonts w:ascii="Arial" w:hAnsi="Arial" w:cs="Arial"/>
                <w:sz w:val="20"/>
                <w:szCs w:val="20"/>
                <w:lang w:val="en-US" w:eastAsia="sv-SE"/>
              </w:rPr>
              <w:t xml:space="preserve">the same classification than </w:t>
            </w:r>
            <w:r w:rsidRPr="007877BB">
              <w:rPr>
                <w:rFonts w:ascii="Arial" w:hAnsi="Arial" w:cs="Arial"/>
                <w:sz w:val="20"/>
                <w:szCs w:val="20"/>
                <w:lang w:val="en-US" w:eastAsia="sv-SE"/>
              </w:rPr>
              <w:t>the active substance (permethrin).</w:t>
            </w:r>
          </w:p>
          <w:p w14:paraId="0294E653" w14:textId="7DF9AFCB"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 xml:space="preserve">Independently of the acute tests proposed, the chronic classification of the </w:t>
            </w:r>
            <w:r w:rsidR="00173BEC">
              <w:rPr>
                <w:rFonts w:ascii="Arial" w:hAnsi="Arial" w:cs="Arial"/>
                <w:sz w:val="20"/>
                <w:szCs w:val="20"/>
                <w:lang w:val="en-US" w:eastAsia="sv-SE"/>
              </w:rPr>
              <w:t xml:space="preserve">TERMIFILM </w:t>
            </w:r>
            <w:r w:rsidRPr="007877BB">
              <w:rPr>
                <w:rFonts w:ascii="Arial" w:hAnsi="Arial" w:cs="Arial"/>
                <w:sz w:val="20"/>
                <w:szCs w:val="20"/>
                <w:lang w:val="en-US" w:eastAsia="sv-SE"/>
              </w:rPr>
              <w:t xml:space="preserve"> on the label will always be aquatic chronic 1, H410. </w:t>
            </w:r>
          </w:p>
          <w:p w14:paraId="2554BD52" w14:textId="77777777" w:rsidR="00B44DC5" w:rsidRPr="007877BB" w:rsidRDefault="00B44DC5" w:rsidP="007877BB">
            <w:pPr>
              <w:suppressAutoHyphens w:val="0"/>
              <w:ind w:right="141"/>
              <w:jc w:val="both"/>
              <w:rPr>
                <w:rFonts w:ascii="Arial" w:hAnsi="Arial" w:cs="Arial"/>
                <w:sz w:val="20"/>
                <w:szCs w:val="20"/>
                <w:lang w:val="en-US" w:eastAsia="sv-SE"/>
              </w:rPr>
            </w:pPr>
          </w:p>
          <w:tbl>
            <w:tblPr>
              <w:tblW w:w="0" w:type="auto"/>
              <w:tblCellMar>
                <w:left w:w="10" w:type="dxa"/>
                <w:right w:w="10" w:type="dxa"/>
              </w:tblCellMar>
              <w:tblLook w:val="0000" w:firstRow="0" w:lastRow="0" w:firstColumn="0" w:lastColumn="0" w:noHBand="0" w:noVBand="0"/>
            </w:tblPr>
            <w:tblGrid>
              <w:gridCol w:w="2263"/>
              <w:gridCol w:w="6608"/>
            </w:tblGrid>
            <w:tr w:rsidR="00B44DC5" w:rsidRPr="007877BB" w14:paraId="0B7F7F3C" w14:textId="77777777" w:rsidTr="00B338AF">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3EEFAAFD" w14:textId="77777777" w:rsidR="00B44DC5" w:rsidRPr="007877BB" w:rsidRDefault="00B44DC5" w:rsidP="007877BB">
                  <w:pPr>
                    <w:widowControl w:val="0"/>
                    <w:suppressAutoHyphens w:val="0"/>
                    <w:ind w:left="127" w:right="141"/>
                    <w:jc w:val="both"/>
                    <w:rPr>
                      <w:rFonts w:ascii="Arial" w:eastAsia="Arial" w:hAnsi="Arial" w:cs="Arial"/>
                      <w:color w:val="000000"/>
                      <w:lang w:eastAsia="en-GB" w:bidi="en-GB"/>
                    </w:rPr>
                  </w:pPr>
                  <w:r w:rsidRPr="007877BB">
                    <w:rPr>
                      <w:rFonts w:ascii="Arial" w:eastAsia="Arial" w:hAnsi="Arial" w:cs="Arial"/>
                      <w:b/>
                      <w:bCs/>
                      <w:color w:val="000000"/>
                      <w:lang w:eastAsia="en-GB" w:bidi="en-GB"/>
                    </w:rPr>
                    <w:t>Classification of the Active Substance Permethrin</w:t>
                  </w:r>
                </w:p>
              </w:tc>
            </w:tr>
            <w:tr w:rsidR="00B44DC5" w:rsidRPr="007877BB" w14:paraId="29978F59" w14:textId="77777777" w:rsidTr="00B338AF">
              <w:trPr>
                <w:trHeight w:hRule="exact" w:val="657"/>
              </w:trPr>
              <w:tc>
                <w:tcPr>
                  <w:tcW w:w="2263" w:type="dxa"/>
                  <w:tcBorders>
                    <w:top w:val="single" w:sz="4" w:space="0" w:color="auto"/>
                    <w:left w:val="single" w:sz="4" w:space="0" w:color="auto"/>
                  </w:tcBorders>
                  <w:shd w:val="clear" w:color="auto" w:fill="FFFFFF"/>
                  <w:vAlign w:val="center"/>
                </w:tcPr>
                <w:p w14:paraId="3540D3AD"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1305542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Very toxic to aquatic life</w:t>
                  </w:r>
                </w:p>
                <w:p w14:paraId="4E7996B5" w14:textId="77777777" w:rsidR="00B44DC5" w:rsidRPr="00734566" w:rsidRDefault="00B44DC5" w:rsidP="00F40C5D">
                  <w:pPr>
                    <w:widowControl w:val="0"/>
                    <w:suppressAutoHyphens w:val="0"/>
                    <w:ind w:left="127" w:right="141"/>
                    <w:jc w:val="both"/>
                    <w:rPr>
                      <w:rFonts w:ascii="Arial" w:eastAsia="Arial" w:hAnsi="Arial" w:cs="Arial"/>
                      <w:b/>
                      <w:color w:val="000000"/>
                      <w:lang w:eastAsia="en-GB" w:bidi="en-GB"/>
                    </w:rPr>
                  </w:pPr>
                  <w:r w:rsidRPr="00734566">
                    <w:rPr>
                      <w:rFonts w:ascii="Arial" w:eastAsia="Arial" w:hAnsi="Arial" w:cs="Arial"/>
                      <w:bCs/>
                      <w:color w:val="000000"/>
                      <w:shd w:val="clear" w:color="auto" w:fill="FFFFFF"/>
                      <w:lang w:eastAsia="en-GB" w:bidi="en-GB"/>
                    </w:rPr>
                    <w:t>Very toxic to aquatic life with long-lasting effects</w:t>
                  </w:r>
                </w:p>
              </w:tc>
            </w:tr>
            <w:tr w:rsidR="00B44DC5" w:rsidRPr="007877BB" w14:paraId="4358A1D9" w14:textId="77777777" w:rsidTr="00B338AF">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36630AE5"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10A5CA90" w14:textId="77777777" w:rsidR="00B44DC5" w:rsidRPr="007877BB" w:rsidRDefault="00B44DC5" w:rsidP="00F40C5D">
                  <w:pPr>
                    <w:widowControl w:val="0"/>
                    <w:suppressAutoHyphens w:val="0"/>
                    <w:ind w:left="127" w:right="141"/>
                    <w:jc w:val="both"/>
                    <w:rPr>
                      <w:rFonts w:ascii="Arial" w:eastAsia="Arial" w:hAnsi="Arial" w:cs="Arial"/>
                      <w:b/>
                      <w:color w:val="000000"/>
                      <w:lang w:eastAsia="en-GB" w:bidi="en-GB"/>
                    </w:rPr>
                  </w:pPr>
                  <w:r w:rsidRPr="00F40C5D">
                    <w:rPr>
                      <w:rFonts w:ascii="Arial" w:eastAsia="Arial" w:hAnsi="Arial" w:cs="Arial"/>
                      <w:bCs/>
                      <w:color w:val="000000"/>
                      <w:shd w:val="clear" w:color="auto" w:fill="FFFFFF"/>
                      <w:lang w:eastAsia="en-GB" w:bidi="en-GB"/>
                    </w:rPr>
                    <w:t xml:space="preserve">Daphnia was the most sensitive aquatic organism with the lowest chronic </w:t>
                  </w:r>
                  <w:r w:rsidRPr="00734566">
                    <w:rPr>
                      <w:rFonts w:ascii="Arial" w:eastAsia="Arial" w:hAnsi="Arial" w:cs="Arial"/>
                      <w:bCs/>
                      <w:color w:val="000000"/>
                      <w:shd w:val="clear" w:color="auto" w:fill="FFFFFF"/>
                      <w:lang w:eastAsia="en-GB" w:bidi="en-GB"/>
                    </w:rPr>
                    <w:t>ecotoxicity endpoint (21d): NOEC</w:t>
                  </w:r>
                  <w:r w:rsidRPr="00734566">
                    <w:rPr>
                      <w:rFonts w:ascii="Arial" w:eastAsia="Arial" w:hAnsi="Arial" w:cs="Arial"/>
                      <w:b/>
                      <w:color w:val="000000"/>
                      <w:shd w:val="clear" w:color="auto" w:fill="FFFFFF"/>
                      <w:lang w:eastAsia="en-GB" w:bidi="en-GB"/>
                    </w:rPr>
                    <w:t xml:space="preserve"> </w:t>
                  </w:r>
                  <w:r w:rsidRPr="007877BB">
                    <w:rPr>
                      <w:rFonts w:ascii="Arial" w:eastAsia="Arial" w:hAnsi="Arial" w:cs="Arial"/>
                      <w:bCs/>
                      <w:color w:val="000000"/>
                      <w:shd w:val="clear" w:color="auto" w:fill="FFFFFF"/>
                      <w:lang w:eastAsia="en-GB" w:bidi="en-GB"/>
                    </w:rPr>
                    <w:t>4.7E-06 mg/L.</w:t>
                  </w:r>
                </w:p>
              </w:tc>
            </w:tr>
            <w:tr w:rsidR="00B44DC5" w:rsidRPr="007877BB" w14:paraId="00CD0C79" w14:textId="77777777" w:rsidTr="00B338AF">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3A45C9C4"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25A261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 xml:space="preserve">The following classification in accordance with the criteria in Regulation (EC) No 1272/2008 is proposed in the AR: </w:t>
                  </w:r>
                </w:p>
                <w:p w14:paraId="7773270D" w14:textId="77777777" w:rsidR="00B44DC5" w:rsidRPr="007877BB" w:rsidRDefault="00B44DC5" w:rsidP="00F40C5D">
                  <w:pPr>
                    <w:widowControl w:val="0"/>
                    <w:suppressAutoHyphens w:val="0"/>
                    <w:ind w:right="141"/>
                    <w:jc w:val="both"/>
                    <w:rPr>
                      <w:rFonts w:ascii="Arial" w:eastAsia="Arial" w:hAnsi="Arial" w:cs="Arial"/>
                      <w:color w:val="000000"/>
                      <w:shd w:val="clear" w:color="auto" w:fill="FFFFFF"/>
                      <w:lang w:eastAsia="en-GB" w:bidi="en-GB"/>
                    </w:rPr>
                  </w:pPr>
                  <w:r w:rsidRPr="007877BB">
                    <w:rPr>
                      <w:rFonts w:ascii="Arial" w:eastAsia="Arial" w:hAnsi="Arial" w:cs="Arial"/>
                      <w:b/>
                      <w:bCs/>
                      <w:color w:val="000000"/>
                      <w:shd w:val="clear" w:color="auto" w:fill="FFFFFF"/>
                      <w:lang w:eastAsia="en-GB" w:bidi="en-GB"/>
                    </w:rPr>
                    <w:t xml:space="preserve">                      Aquatic Acute 1; H400; M = 100</w:t>
                  </w:r>
                </w:p>
                <w:p w14:paraId="17AE0580"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
                      <w:bCs/>
                      <w:color w:val="000000"/>
                      <w:shd w:val="clear" w:color="auto" w:fill="FFFFFF"/>
                      <w:lang w:eastAsia="en-GB" w:bidi="en-GB"/>
                    </w:rPr>
                    <w:t xml:space="preserve">                      Aquatic Chronic 1, H410, M = 10000</w:t>
                  </w:r>
                </w:p>
                <w:p w14:paraId="0A15C902" w14:textId="77777777" w:rsidR="00B44DC5" w:rsidRPr="007877BB" w:rsidRDefault="00B44DC5" w:rsidP="007877BB">
                  <w:pPr>
                    <w:widowControl w:val="0"/>
                    <w:suppressAutoHyphens w:val="0"/>
                    <w:ind w:left="127" w:right="141"/>
                    <w:contextualSpacing/>
                    <w:jc w:val="both"/>
                    <w:rPr>
                      <w:rFonts w:ascii="Arial" w:eastAsia="Arial" w:hAnsi="Arial" w:cs="Arial"/>
                      <w:color w:val="000000"/>
                      <w:lang w:eastAsia="en-GB" w:bidi="en-GB"/>
                    </w:rPr>
                  </w:pPr>
                </w:p>
              </w:tc>
            </w:tr>
          </w:tbl>
          <w:p w14:paraId="55644104" w14:textId="77777777" w:rsidR="00B44DC5" w:rsidRPr="00F40C5D" w:rsidRDefault="00B44DC5" w:rsidP="00F40C5D">
            <w:pPr>
              <w:suppressAutoHyphens w:val="0"/>
              <w:ind w:right="141"/>
              <w:jc w:val="both"/>
              <w:rPr>
                <w:rFonts w:ascii="Arial" w:hAnsi="Arial" w:cs="Arial"/>
                <w:sz w:val="20"/>
                <w:szCs w:val="20"/>
                <w:lang w:val="en-US" w:eastAsia="sv-SE"/>
              </w:rPr>
            </w:pPr>
          </w:p>
          <w:p w14:paraId="021F261A" w14:textId="77777777" w:rsidR="00B44DC5" w:rsidRPr="00F40C5D" w:rsidRDefault="00B44DC5" w:rsidP="00F40C5D">
            <w:pPr>
              <w:suppressAutoHyphens w:val="0"/>
              <w:ind w:right="141"/>
              <w:jc w:val="both"/>
              <w:rPr>
                <w:rFonts w:ascii="Arial" w:hAnsi="Arial" w:cs="Arial"/>
                <w:sz w:val="20"/>
                <w:szCs w:val="20"/>
                <w:lang w:val="en-US" w:eastAsia="sv-SE"/>
              </w:rPr>
            </w:pPr>
          </w:p>
          <w:tbl>
            <w:tblPr>
              <w:tblW w:w="0" w:type="auto"/>
              <w:tblCellMar>
                <w:left w:w="10" w:type="dxa"/>
                <w:right w:w="10" w:type="dxa"/>
              </w:tblCellMar>
              <w:tblLook w:val="0000" w:firstRow="0" w:lastRow="0" w:firstColumn="0" w:lastColumn="0" w:noHBand="0" w:noVBand="0"/>
            </w:tblPr>
            <w:tblGrid>
              <w:gridCol w:w="2352"/>
              <w:gridCol w:w="6602"/>
            </w:tblGrid>
            <w:tr w:rsidR="00B44DC5" w:rsidRPr="007877BB" w14:paraId="69F6E128" w14:textId="77777777" w:rsidTr="00B338AF">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000564C1" w14:textId="6ED9EEC3" w:rsidR="00B44DC5" w:rsidRPr="00F40C5D" w:rsidRDefault="00B44DC5" w:rsidP="00F40C5D">
                  <w:pPr>
                    <w:widowControl w:val="0"/>
                    <w:suppressAutoHyphens w:val="0"/>
                    <w:ind w:right="141"/>
                    <w:jc w:val="both"/>
                    <w:rPr>
                      <w:rFonts w:ascii="Arial" w:eastAsia="Arial" w:hAnsi="Arial" w:cs="Arial"/>
                      <w:color w:val="000000"/>
                      <w:lang w:eastAsia="en-GB" w:bidi="en-GB"/>
                    </w:rPr>
                  </w:pPr>
                  <w:r w:rsidRPr="00F40C5D">
                    <w:rPr>
                      <w:rFonts w:ascii="Arial" w:eastAsia="Arial" w:hAnsi="Arial" w:cs="Arial"/>
                      <w:b/>
                      <w:bCs/>
                      <w:color w:val="000000"/>
                      <w:lang w:eastAsia="en-GB" w:bidi="en-GB"/>
                    </w:rPr>
                    <w:t xml:space="preserve">Classification of the Product </w:t>
                  </w:r>
                  <w:r w:rsidR="00173BEC">
                    <w:rPr>
                      <w:rFonts w:ascii="Arial" w:eastAsia="Arial" w:hAnsi="Arial" w:cs="Arial"/>
                      <w:b/>
                      <w:bCs/>
                      <w:color w:val="000000"/>
                      <w:lang w:eastAsia="en-GB" w:bidi="en-GB"/>
                    </w:rPr>
                    <w:t xml:space="preserve">TERMIFILM </w:t>
                  </w:r>
                </w:p>
              </w:tc>
            </w:tr>
            <w:tr w:rsidR="00B44DC5" w:rsidRPr="007877BB" w14:paraId="70D7B7EC" w14:textId="77777777" w:rsidTr="00B338AF">
              <w:trPr>
                <w:trHeight w:val="454"/>
              </w:trPr>
              <w:tc>
                <w:tcPr>
                  <w:tcW w:w="2352" w:type="dxa"/>
                  <w:tcBorders>
                    <w:top w:val="single" w:sz="4" w:space="0" w:color="auto"/>
                    <w:left w:val="single" w:sz="4" w:space="0" w:color="auto"/>
                    <w:bottom w:val="single" w:sz="4" w:space="0" w:color="auto"/>
                  </w:tcBorders>
                  <w:shd w:val="clear" w:color="auto" w:fill="FFFFFF"/>
                  <w:vAlign w:val="center"/>
                </w:tcPr>
                <w:p w14:paraId="3F28B057" w14:textId="77777777" w:rsidR="00B44DC5" w:rsidRPr="00F40C5D" w:rsidRDefault="00B44DC5" w:rsidP="00F40C5D">
                  <w:pPr>
                    <w:widowControl w:val="0"/>
                    <w:suppressAutoHyphens w:val="0"/>
                    <w:ind w:right="141"/>
                    <w:jc w:val="both"/>
                    <w:rPr>
                      <w:rFonts w:ascii="Arial" w:eastAsia="Arial" w:hAnsi="Arial" w:cs="Arial"/>
                      <w:color w:val="000000"/>
                      <w:lang w:eastAsia="en-GB" w:bidi="en-GB"/>
                    </w:rPr>
                  </w:pPr>
                  <w:r w:rsidRPr="00F40C5D">
                    <w:rPr>
                      <w:rFonts w:ascii="Arial" w:eastAsia="Arial" w:hAnsi="Arial" w:cs="Arial"/>
                      <w:color w:val="000000"/>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FFFFFF"/>
                  <w:vAlign w:val="center"/>
                </w:tcPr>
                <w:p w14:paraId="1701C97B" w14:textId="77777777" w:rsidR="00B44DC5" w:rsidRPr="00F40C5D" w:rsidRDefault="00B44DC5" w:rsidP="00F40C5D">
                  <w:pPr>
                    <w:widowControl w:val="0"/>
                    <w:suppressAutoHyphens w:val="0"/>
                    <w:ind w:right="141"/>
                    <w:jc w:val="both"/>
                    <w:rPr>
                      <w:rFonts w:ascii="Arial" w:eastAsia="Calibri" w:hAnsi="Arial" w:cs="Arial"/>
                      <w:lang w:val="en-US" w:eastAsia="fi-FI"/>
                    </w:rPr>
                  </w:pPr>
                  <w:r w:rsidRPr="00F40C5D">
                    <w:rPr>
                      <w:rFonts w:ascii="Arial" w:eastAsia="Calibri" w:hAnsi="Arial" w:cs="Arial"/>
                      <w:lang w:val="en-US" w:eastAsia="fi-FI"/>
                    </w:rPr>
                    <w:t>Aquatic Acute Cat 1; H400</w:t>
                  </w:r>
                </w:p>
                <w:p w14:paraId="3A9B3F49" w14:textId="77777777" w:rsidR="00B44DC5" w:rsidRPr="00734566" w:rsidRDefault="00B44DC5" w:rsidP="00F40C5D">
                  <w:pPr>
                    <w:widowControl w:val="0"/>
                    <w:suppressAutoHyphens w:val="0"/>
                    <w:ind w:right="141"/>
                    <w:jc w:val="both"/>
                    <w:rPr>
                      <w:rFonts w:ascii="Arial" w:eastAsia="Arial" w:hAnsi="Arial" w:cs="Arial"/>
                      <w:color w:val="000000"/>
                      <w:lang w:eastAsia="en-GB" w:bidi="en-GB"/>
                    </w:rPr>
                  </w:pPr>
                  <w:r w:rsidRPr="00734566">
                    <w:rPr>
                      <w:rFonts w:ascii="Arial" w:eastAsia="Calibri" w:hAnsi="Arial" w:cs="Arial"/>
                      <w:lang w:val="en-US" w:eastAsia="fi-FI"/>
                    </w:rPr>
                    <w:t>Aquatic Chronic Cat 1; H410</w:t>
                  </w:r>
                </w:p>
              </w:tc>
            </w:tr>
          </w:tbl>
          <w:p w14:paraId="1EB7C1DC" w14:textId="77777777" w:rsidR="00B44DC5" w:rsidRPr="00F40C5D" w:rsidRDefault="00B44DC5" w:rsidP="00F40C5D">
            <w:pPr>
              <w:suppressAutoHyphens w:val="0"/>
              <w:ind w:right="141"/>
              <w:jc w:val="both"/>
              <w:rPr>
                <w:rFonts w:ascii="Arial" w:hAnsi="Arial" w:cs="Arial"/>
                <w:sz w:val="20"/>
                <w:szCs w:val="20"/>
                <w:lang w:val="en-US" w:eastAsia="sv-SE"/>
              </w:rPr>
            </w:pPr>
          </w:p>
        </w:tc>
      </w:tr>
    </w:tbl>
    <w:p w14:paraId="0DB28ADC" w14:textId="77777777" w:rsidR="00B44DC5" w:rsidRPr="00F40C5D" w:rsidRDefault="00B44DC5" w:rsidP="00F40C5D">
      <w:pPr>
        <w:suppressAutoHyphens w:val="0"/>
        <w:ind w:right="141"/>
        <w:jc w:val="both"/>
        <w:rPr>
          <w:rFonts w:ascii="Arial" w:eastAsia="Calibri" w:hAnsi="Arial" w:cs="Arial"/>
          <w:lang w:val="en-US" w:eastAsia="en-US"/>
        </w:rPr>
      </w:pPr>
    </w:p>
    <w:p w14:paraId="1585E3BB" w14:textId="77777777" w:rsidR="00B44DC5" w:rsidRPr="00F40C5D" w:rsidRDefault="00B44DC5" w:rsidP="00F40C5D">
      <w:pPr>
        <w:suppressAutoHyphens w:val="0"/>
        <w:ind w:right="141"/>
        <w:jc w:val="both"/>
        <w:rPr>
          <w:rFonts w:ascii="Arial" w:eastAsia="Calibri" w:hAnsi="Arial" w:cs="Arial"/>
          <w:lang w:val="en-US" w:eastAsia="en-US"/>
        </w:rPr>
      </w:pPr>
    </w:p>
    <w:p w14:paraId="4C7E2D30" w14:textId="77777777" w:rsidR="00B44DC5" w:rsidRPr="00F40C5D" w:rsidRDefault="00B44DC5" w:rsidP="00F40C5D">
      <w:pPr>
        <w:suppressAutoHyphens w:val="0"/>
        <w:ind w:right="141"/>
        <w:jc w:val="both"/>
        <w:rPr>
          <w:rFonts w:ascii="Arial" w:eastAsia="Calibri" w:hAnsi="Arial" w:cs="Arial"/>
          <w:lang w:val="en-US" w:eastAsia="en-US"/>
        </w:rPr>
      </w:pPr>
    </w:p>
    <w:p w14:paraId="1F986361" w14:textId="77777777" w:rsidR="00B44DC5" w:rsidRPr="00734566" w:rsidRDefault="00B44DC5" w:rsidP="00F40C5D">
      <w:pPr>
        <w:suppressAutoHyphens w:val="0"/>
        <w:ind w:right="141"/>
        <w:jc w:val="both"/>
        <w:rPr>
          <w:rFonts w:ascii="Arial" w:eastAsia="Calibri" w:hAnsi="Arial" w:cs="Arial"/>
          <w:b/>
          <w:i/>
          <w:lang w:val="sv-SE" w:eastAsia="en-US"/>
        </w:rPr>
      </w:pPr>
      <w:bookmarkStart w:id="221" w:name="_Toc389729100"/>
      <w:bookmarkStart w:id="222" w:name="_Toc403472785"/>
      <w:r w:rsidRPr="00F40C5D">
        <w:rPr>
          <w:rFonts w:ascii="Arial" w:eastAsia="Calibri" w:hAnsi="Arial" w:cs="Arial"/>
          <w:b/>
          <w:i/>
          <w:lang w:val="sv-SE" w:eastAsia="en-US"/>
        </w:rPr>
        <w:lastRenderedPageBreak/>
        <w:t>Further Ecotoxicological studies</w:t>
      </w:r>
      <w:bookmarkEnd w:id="221"/>
      <w:bookmarkEnd w:id="222"/>
    </w:p>
    <w:p w14:paraId="34294B05" w14:textId="77777777" w:rsidR="00B44DC5" w:rsidRPr="00734566" w:rsidRDefault="00B44DC5" w:rsidP="00734566">
      <w:pPr>
        <w:suppressAutoHyphens w:val="0"/>
        <w:ind w:right="141"/>
        <w:jc w:val="both"/>
        <w:rPr>
          <w:rFonts w:ascii="Arial" w:eastAsia="Calibri" w:hAnsi="Arial" w:cs="Arial"/>
          <w:i/>
          <w:iCs/>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0ECA53C" w14:textId="77777777" w:rsidTr="00B338AF">
        <w:tc>
          <w:tcPr>
            <w:tcW w:w="9180" w:type="dxa"/>
            <w:shd w:val="clear" w:color="auto" w:fill="D6E3BC" w:themeFill="accent3" w:themeFillTint="66"/>
          </w:tcPr>
          <w:p w14:paraId="2F2FBCE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556FE68D"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518BCBDB" w14:textId="77777777" w:rsidR="00B44DC5" w:rsidRPr="00F40C5D" w:rsidRDefault="00B44DC5" w:rsidP="00F40C5D">
      <w:pPr>
        <w:suppressAutoHyphens w:val="0"/>
        <w:ind w:right="141"/>
        <w:jc w:val="both"/>
        <w:rPr>
          <w:rFonts w:ascii="Arial" w:eastAsia="Calibri" w:hAnsi="Arial" w:cs="Arial"/>
          <w:b/>
          <w:bCs/>
          <w:lang w:val="en-US" w:eastAsia="en-US"/>
        </w:rPr>
      </w:pPr>
    </w:p>
    <w:p w14:paraId="7B188153" w14:textId="77777777" w:rsidR="00B44DC5" w:rsidRPr="00F40C5D" w:rsidRDefault="00B44DC5" w:rsidP="00F40C5D">
      <w:pPr>
        <w:suppressAutoHyphens w:val="0"/>
        <w:ind w:right="141"/>
        <w:jc w:val="both"/>
        <w:rPr>
          <w:rFonts w:ascii="Arial" w:eastAsia="Calibri" w:hAnsi="Arial" w:cs="Arial"/>
          <w:i/>
          <w:iCs/>
          <w:lang w:val="en-US" w:eastAsia="en-US"/>
        </w:rPr>
      </w:pPr>
    </w:p>
    <w:p w14:paraId="76263526" w14:textId="77777777" w:rsidR="00B44DC5" w:rsidRPr="00F40C5D" w:rsidRDefault="00B44DC5" w:rsidP="00F40C5D">
      <w:pPr>
        <w:suppressAutoHyphens w:val="0"/>
        <w:ind w:right="141"/>
        <w:jc w:val="both"/>
        <w:rPr>
          <w:rFonts w:ascii="Arial" w:eastAsia="Calibri" w:hAnsi="Arial" w:cs="Arial"/>
          <w:b/>
          <w:i/>
          <w:lang w:val="en-US" w:eastAsia="en-US"/>
        </w:rPr>
      </w:pPr>
      <w:bookmarkStart w:id="223" w:name="_Toc389729101"/>
      <w:bookmarkStart w:id="224" w:name="_Toc403472786"/>
      <w:r w:rsidRPr="00F40C5D">
        <w:rPr>
          <w:rFonts w:ascii="Arial" w:eastAsia="Calibri" w:hAnsi="Arial" w:cs="Arial"/>
          <w:b/>
          <w:i/>
          <w:lang w:val="en-US" w:eastAsia="en-US"/>
        </w:rPr>
        <w:t>Effects on any other specific, non-target organisms (flora and fauna) believed to be at risk (ADS)</w:t>
      </w:r>
      <w:bookmarkEnd w:id="223"/>
      <w:bookmarkEnd w:id="224"/>
    </w:p>
    <w:p w14:paraId="32D1F781" w14:textId="77777777" w:rsidR="00B44DC5" w:rsidRPr="00734566" w:rsidRDefault="00B44DC5" w:rsidP="00734566">
      <w:pPr>
        <w:suppressAutoHyphens w:val="0"/>
        <w:ind w:right="141"/>
        <w:jc w:val="both"/>
        <w:rPr>
          <w:rFonts w:ascii="Arial" w:eastAsia="Calibri" w:hAnsi="Arial" w:cs="Arial"/>
          <w:i/>
          <w:iCs/>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0EFC0B1" w14:textId="77777777" w:rsidTr="00B338AF">
        <w:tc>
          <w:tcPr>
            <w:tcW w:w="9180" w:type="dxa"/>
            <w:shd w:val="clear" w:color="auto" w:fill="D6E3BC" w:themeFill="accent3" w:themeFillTint="66"/>
          </w:tcPr>
          <w:p w14:paraId="3C10DDB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6E1684C1"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38C04BC0" w14:textId="77777777" w:rsidR="00B44DC5" w:rsidRPr="00F40C5D" w:rsidRDefault="00B44DC5" w:rsidP="00F40C5D">
      <w:pPr>
        <w:suppressAutoHyphens w:val="0"/>
        <w:ind w:right="141"/>
        <w:jc w:val="both"/>
        <w:rPr>
          <w:rFonts w:ascii="Arial" w:eastAsia="Calibri" w:hAnsi="Arial" w:cs="Arial"/>
          <w:lang w:val="en-US" w:eastAsia="en-US"/>
        </w:rPr>
      </w:pPr>
    </w:p>
    <w:p w14:paraId="4426CB8F" w14:textId="77777777" w:rsidR="00B44DC5" w:rsidRPr="00F40C5D" w:rsidRDefault="00B44DC5" w:rsidP="00F40C5D">
      <w:pPr>
        <w:suppressAutoHyphens w:val="0"/>
        <w:ind w:right="141"/>
        <w:jc w:val="both"/>
        <w:rPr>
          <w:rFonts w:ascii="Arial" w:eastAsia="Calibri" w:hAnsi="Arial" w:cs="Arial"/>
          <w:b/>
          <w:i/>
          <w:lang w:val="en-US" w:eastAsia="en-US"/>
        </w:rPr>
      </w:pPr>
      <w:bookmarkStart w:id="225" w:name="_Toc389729102"/>
      <w:bookmarkStart w:id="226" w:name="_Toc403472787"/>
      <w:r w:rsidRPr="00F40C5D">
        <w:rPr>
          <w:rFonts w:ascii="Arial" w:eastAsia="Calibri" w:hAnsi="Arial" w:cs="Arial"/>
          <w:b/>
          <w:i/>
          <w:lang w:val="en-US" w:eastAsia="en-US"/>
        </w:rPr>
        <w:t>Supervised trials to assess risks to non-target organisms under field conditions</w:t>
      </w:r>
      <w:bookmarkEnd w:id="225"/>
      <w:bookmarkEnd w:id="226"/>
    </w:p>
    <w:p w14:paraId="1F5BF961" w14:textId="77777777" w:rsidR="00B44DC5" w:rsidRPr="00F40C5D" w:rsidRDefault="00B44DC5" w:rsidP="00F40C5D">
      <w:pPr>
        <w:suppressAutoHyphens w:val="0"/>
        <w:ind w:right="141"/>
        <w:jc w:val="both"/>
        <w:rPr>
          <w:rFonts w:ascii="Arial" w:eastAsia="Calibri" w:hAnsi="Arial" w:cs="Arial"/>
          <w:i/>
          <w:iCs/>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1A691941" w14:textId="77777777" w:rsidTr="00B338AF">
        <w:tc>
          <w:tcPr>
            <w:tcW w:w="9180" w:type="dxa"/>
            <w:shd w:val="clear" w:color="auto" w:fill="D6E3BC" w:themeFill="accent3" w:themeFillTint="66"/>
          </w:tcPr>
          <w:p w14:paraId="267ABC35"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4D92F90C"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4CFA8890" w14:textId="77777777" w:rsidR="00B44DC5" w:rsidRPr="00F40C5D" w:rsidRDefault="00B44DC5" w:rsidP="00F40C5D">
      <w:pPr>
        <w:suppressAutoHyphens w:val="0"/>
        <w:ind w:right="141"/>
        <w:jc w:val="both"/>
        <w:rPr>
          <w:rFonts w:ascii="Arial" w:eastAsia="Calibri" w:hAnsi="Arial" w:cs="Arial"/>
          <w:i/>
          <w:iCs/>
          <w:lang w:val="en-US" w:eastAsia="en-US"/>
        </w:rPr>
      </w:pPr>
    </w:p>
    <w:p w14:paraId="4255CDC2" w14:textId="77777777" w:rsidR="00B44DC5" w:rsidRPr="00734566" w:rsidRDefault="00B44DC5" w:rsidP="00F40C5D">
      <w:pPr>
        <w:suppressAutoHyphens w:val="0"/>
        <w:ind w:right="141"/>
        <w:jc w:val="both"/>
        <w:rPr>
          <w:rFonts w:ascii="Arial" w:eastAsia="Calibri" w:hAnsi="Arial" w:cs="Arial"/>
          <w:b/>
          <w:i/>
          <w:lang w:val="en-US" w:eastAsia="en-US"/>
        </w:rPr>
      </w:pPr>
      <w:bookmarkStart w:id="227" w:name="_Toc389729103"/>
      <w:bookmarkStart w:id="228" w:name="_Toc403472788"/>
      <w:r w:rsidRPr="00F40C5D">
        <w:rPr>
          <w:rFonts w:ascii="Arial" w:eastAsia="Calibri" w:hAnsi="Arial" w:cs="Arial"/>
          <w:b/>
          <w:i/>
          <w:lang w:val="en-US" w:eastAsia="en-US"/>
        </w:rPr>
        <w:t>Studies on acceptance by ingestion of the biocidal product by any non-target organisms thought to be at risk</w:t>
      </w:r>
      <w:bookmarkEnd w:id="227"/>
      <w:bookmarkEnd w:id="228"/>
    </w:p>
    <w:p w14:paraId="70C37652" w14:textId="77777777" w:rsidR="00B44DC5" w:rsidRPr="007877BB" w:rsidRDefault="00B44DC5" w:rsidP="00F40C5D">
      <w:pPr>
        <w:suppressAutoHyphens w:val="0"/>
        <w:ind w:right="141"/>
        <w:jc w:val="both"/>
        <w:rPr>
          <w:rFonts w:ascii="Arial" w:eastAsia="Calibri" w:hAnsi="Arial" w:cs="Arial"/>
          <w:b/>
          <w:i/>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6B967C14" w14:textId="77777777" w:rsidTr="00B338AF">
        <w:tc>
          <w:tcPr>
            <w:tcW w:w="9180" w:type="dxa"/>
            <w:shd w:val="clear" w:color="auto" w:fill="D6E3BC" w:themeFill="accent3" w:themeFillTint="66"/>
          </w:tcPr>
          <w:p w14:paraId="159F28B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5EACBBB"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0722FF7C" w14:textId="77777777" w:rsidR="00B44DC5" w:rsidRPr="00F40C5D" w:rsidRDefault="00B44DC5" w:rsidP="00F40C5D">
      <w:pPr>
        <w:suppressAutoHyphens w:val="0"/>
        <w:ind w:right="141"/>
        <w:jc w:val="both"/>
        <w:rPr>
          <w:rFonts w:ascii="Arial" w:eastAsia="Calibri" w:hAnsi="Arial" w:cs="Arial"/>
          <w:i/>
          <w:iCs/>
          <w:lang w:val="en-US" w:eastAsia="en-US"/>
        </w:rPr>
      </w:pPr>
    </w:p>
    <w:p w14:paraId="64AFE108" w14:textId="77777777" w:rsidR="00B44DC5" w:rsidRPr="00F40C5D" w:rsidRDefault="00B44DC5" w:rsidP="00F40C5D">
      <w:pPr>
        <w:suppressAutoHyphens w:val="0"/>
        <w:ind w:right="141"/>
        <w:jc w:val="both"/>
        <w:rPr>
          <w:rFonts w:ascii="Arial" w:eastAsia="Calibri" w:hAnsi="Arial" w:cs="Arial"/>
          <w:i/>
          <w:iCs/>
          <w:lang w:val="en-US" w:eastAsia="en-US"/>
        </w:rPr>
      </w:pPr>
    </w:p>
    <w:p w14:paraId="4A58D775" w14:textId="77777777" w:rsidR="00B44DC5" w:rsidRPr="00F40C5D" w:rsidRDefault="00B44DC5" w:rsidP="00F40C5D">
      <w:pPr>
        <w:suppressAutoHyphens w:val="0"/>
        <w:ind w:right="141"/>
        <w:jc w:val="both"/>
        <w:rPr>
          <w:rFonts w:ascii="Arial" w:eastAsia="Calibri" w:hAnsi="Arial" w:cs="Arial"/>
          <w:b/>
          <w:i/>
          <w:lang w:eastAsia="en-US"/>
        </w:rPr>
      </w:pPr>
      <w:bookmarkStart w:id="229" w:name="_Toc389729104"/>
      <w:bookmarkStart w:id="230" w:name="_Toc403472789"/>
      <w:r w:rsidRPr="00F40C5D">
        <w:rPr>
          <w:rFonts w:ascii="Arial" w:eastAsia="Calibri" w:hAnsi="Arial" w:cs="Arial"/>
          <w:b/>
          <w:i/>
          <w:lang w:eastAsia="en-US"/>
        </w:rPr>
        <w:t>Secondary ecological effect e.g. when a large proportion of a specific habitat type is treated (ADS)</w:t>
      </w:r>
      <w:bookmarkEnd w:id="229"/>
      <w:bookmarkEnd w:id="230"/>
    </w:p>
    <w:p w14:paraId="4D4E7E64"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856D128" w14:textId="77777777" w:rsidTr="00B338AF">
        <w:tc>
          <w:tcPr>
            <w:tcW w:w="9180" w:type="dxa"/>
            <w:shd w:val="clear" w:color="auto" w:fill="D6E3BC" w:themeFill="accent3" w:themeFillTint="66"/>
          </w:tcPr>
          <w:p w14:paraId="5753A8D4"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Infob</w:t>
            </w:r>
            <w:r w:rsidRPr="007877BB">
              <w:rPr>
                <w:rFonts w:ascii="Arial" w:hAnsi="Arial" w:cs="Arial"/>
                <w:b/>
                <w:sz w:val="20"/>
                <w:szCs w:val="20"/>
                <w:lang w:eastAsia="de-DE"/>
              </w:rPr>
              <w:t xml:space="preserve">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F80B970"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45A2D2B5" w14:textId="77777777" w:rsidR="00B44DC5" w:rsidRPr="00F40C5D" w:rsidRDefault="00B44DC5" w:rsidP="00F40C5D">
      <w:pPr>
        <w:suppressAutoHyphens w:val="0"/>
        <w:ind w:right="141"/>
        <w:jc w:val="both"/>
        <w:rPr>
          <w:rFonts w:ascii="Arial" w:eastAsia="Calibri" w:hAnsi="Arial" w:cs="Arial"/>
          <w:lang w:val="en-US" w:eastAsia="en-US"/>
        </w:rPr>
      </w:pPr>
    </w:p>
    <w:p w14:paraId="127A482B" w14:textId="77777777" w:rsidR="00B44DC5" w:rsidRPr="00F40C5D" w:rsidRDefault="00B44DC5" w:rsidP="00F40C5D">
      <w:pPr>
        <w:suppressAutoHyphens w:val="0"/>
        <w:ind w:right="141"/>
        <w:jc w:val="both"/>
        <w:rPr>
          <w:rFonts w:ascii="Arial" w:eastAsia="Calibri" w:hAnsi="Arial" w:cs="Arial"/>
          <w:b/>
          <w:i/>
          <w:lang w:eastAsia="en-US"/>
        </w:rPr>
      </w:pPr>
      <w:bookmarkStart w:id="231" w:name="_Toc389729105"/>
      <w:bookmarkStart w:id="232" w:name="_Toc403472790"/>
      <w:r w:rsidRPr="00F40C5D">
        <w:rPr>
          <w:rFonts w:ascii="Arial" w:eastAsia="Calibri" w:hAnsi="Arial" w:cs="Arial"/>
          <w:b/>
          <w:i/>
          <w:lang w:eastAsia="en-US"/>
        </w:rPr>
        <w:t>Foreseeable routes of entry into the environment on the basis of the use envisaged</w:t>
      </w:r>
      <w:bookmarkEnd w:id="231"/>
      <w:bookmarkEnd w:id="232"/>
    </w:p>
    <w:p w14:paraId="782F4800" w14:textId="77777777" w:rsidR="00B44DC5" w:rsidRPr="00F40C5D" w:rsidRDefault="00B44DC5" w:rsidP="00F40C5D">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AB0B70A" w14:textId="77777777" w:rsidTr="00B338AF">
        <w:tc>
          <w:tcPr>
            <w:tcW w:w="9180" w:type="dxa"/>
            <w:shd w:val="clear" w:color="auto" w:fill="D6E3BC" w:themeFill="accent3" w:themeFillTint="66"/>
          </w:tcPr>
          <w:p w14:paraId="48EA128C"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8</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56D66A16"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86AEDCC" w14:textId="77777777" w:rsidR="00B44DC5" w:rsidRPr="00F40C5D" w:rsidRDefault="00B44DC5" w:rsidP="00F40C5D">
      <w:pPr>
        <w:suppressAutoHyphens w:val="0"/>
        <w:ind w:left="142" w:right="141"/>
        <w:jc w:val="both"/>
        <w:rPr>
          <w:rFonts w:ascii="Arial" w:eastAsia="Calibri" w:hAnsi="Arial" w:cs="Arial"/>
          <w:iCs/>
          <w:lang w:val="en-US" w:eastAsia="en-US"/>
        </w:rPr>
      </w:pPr>
    </w:p>
    <w:p w14:paraId="69318BFD" w14:textId="77777777" w:rsidR="00B44DC5" w:rsidRPr="00734566"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The exposed environmental compartments that may potentially be impacted during life cycle of TERMIFILM are:</w:t>
      </w:r>
    </w:p>
    <w:p w14:paraId="2CD463CB" w14:textId="77777777" w:rsidR="00B44DC5" w:rsidRPr="007877BB" w:rsidRDefault="00B44DC5" w:rsidP="00F40C5D">
      <w:pPr>
        <w:suppressAutoHyphens w:val="0"/>
        <w:ind w:left="142" w:right="141"/>
        <w:jc w:val="both"/>
        <w:rPr>
          <w:rFonts w:ascii="Arial" w:eastAsia="Calibri" w:hAnsi="Arial" w:cs="Arial"/>
          <w:iCs/>
          <w:lang w:val="en-US"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77"/>
        <w:gridCol w:w="1577"/>
        <w:gridCol w:w="1577"/>
        <w:gridCol w:w="1578"/>
        <w:gridCol w:w="1578"/>
      </w:tblGrid>
      <w:tr w:rsidR="00B44DC5" w:rsidRPr="007877BB" w14:paraId="20EF22A6" w14:textId="77777777" w:rsidTr="00B338AF">
        <w:trPr>
          <w:trHeight w:val="590"/>
        </w:trPr>
        <w:tc>
          <w:tcPr>
            <w:tcW w:w="1577" w:type="dxa"/>
            <w:shd w:val="clear" w:color="auto" w:fill="auto"/>
            <w:vAlign w:val="center"/>
          </w:tcPr>
          <w:p w14:paraId="6B053863" w14:textId="77777777" w:rsidR="00B44DC5" w:rsidRPr="007877BB" w:rsidRDefault="00B44DC5" w:rsidP="00734566">
            <w:pPr>
              <w:suppressAutoHyphens w:val="0"/>
              <w:ind w:right="141"/>
              <w:contextualSpacing/>
              <w:jc w:val="both"/>
              <w:rPr>
                <w:rFonts w:ascii="Arial" w:eastAsia="Calibri" w:hAnsi="Arial" w:cs="Arial"/>
                <w:lang w:val="en-US" w:eastAsia="fr-FR"/>
              </w:rPr>
            </w:pPr>
          </w:p>
        </w:tc>
        <w:tc>
          <w:tcPr>
            <w:tcW w:w="1577" w:type="dxa"/>
            <w:shd w:val="clear" w:color="auto" w:fill="auto"/>
            <w:vAlign w:val="center"/>
          </w:tcPr>
          <w:p w14:paraId="42511F68"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Air (outdoors) </w:t>
            </w:r>
          </w:p>
          <w:p w14:paraId="3D2EB2EC"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7" w:type="dxa"/>
            <w:shd w:val="clear" w:color="auto" w:fill="auto"/>
            <w:vAlign w:val="center"/>
          </w:tcPr>
          <w:p w14:paraId="4392CEEB"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Sewage treatment plant </w:t>
            </w:r>
          </w:p>
          <w:p w14:paraId="7218D646"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7" w:type="dxa"/>
            <w:shd w:val="clear" w:color="auto" w:fill="auto"/>
            <w:vAlign w:val="center"/>
          </w:tcPr>
          <w:p w14:paraId="3DE13184"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Surface water and sediment </w:t>
            </w:r>
          </w:p>
          <w:p w14:paraId="033578FD"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8" w:type="dxa"/>
            <w:shd w:val="clear" w:color="auto" w:fill="auto"/>
            <w:vAlign w:val="center"/>
          </w:tcPr>
          <w:p w14:paraId="356F21D5"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Soil </w:t>
            </w:r>
          </w:p>
          <w:p w14:paraId="0371AA66"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8" w:type="dxa"/>
            <w:shd w:val="clear" w:color="auto" w:fill="auto"/>
            <w:vAlign w:val="center"/>
          </w:tcPr>
          <w:p w14:paraId="3AA2B025"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Ground </w:t>
            </w:r>
          </w:p>
          <w:p w14:paraId="0E4C51E9"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Water* </w:t>
            </w:r>
          </w:p>
        </w:tc>
      </w:tr>
      <w:tr w:rsidR="00B44DC5" w:rsidRPr="007877BB" w14:paraId="69B4C1CD" w14:textId="77777777" w:rsidTr="00B338AF">
        <w:trPr>
          <w:trHeight w:val="590"/>
        </w:trPr>
        <w:tc>
          <w:tcPr>
            <w:tcW w:w="1577" w:type="dxa"/>
            <w:shd w:val="clear" w:color="auto" w:fill="auto"/>
            <w:vAlign w:val="center"/>
          </w:tcPr>
          <w:p w14:paraId="11110D54"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fr-FR"/>
              </w:rPr>
            </w:pPr>
            <w:r w:rsidRPr="00F40C5D">
              <w:rPr>
                <w:rFonts w:ascii="Arial" w:eastAsia="Calibri" w:hAnsi="Arial" w:cs="Arial"/>
                <w:lang w:val="sv-SE" w:eastAsia="fr-FR"/>
              </w:rPr>
              <w:t xml:space="preserve">Application </w:t>
            </w:r>
          </w:p>
        </w:tc>
        <w:tc>
          <w:tcPr>
            <w:tcW w:w="1577" w:type="dxa"/>
            <w:shd w:val="clear" w:color="auto" w:fill="auto"/>
            <w:vAlign w:val="center"/>
          </w:tcPr>
          <w:p w14:paraId="56390CE2" w14:textId="77777777" w:rsidR="00B44DC5" w:rsidRPr="00F40C5D" w:rsidRDefault="00B44DC5" w:rsidP="00F40C5D">
            <w:pPr>
              <w:suppressAutoHyphens w:val="0"/>
              <w:ind w:right="141"/>
              <w:contextualSpacing/>
              <w:jc w:val="both"/>
              <w:rPr>
                <w:rFonts w:ascii="Arial" w:eastAsia="Calibri" w:hAnsi="Arial" w:cs="Arial"/>
                <w:lang w:val="sv-SE" w:eastAsia="fr-FR"/>
              </w:rPr>
            </w:pPr>
            <w:r w:rsidRPr="00F40C5D">
              <w:rPr>
                <w:rFonts w:ascii="Arial" w:eastAsia="Calibri" w:hAnsi="Arial" w:cs="Arial"/>
                <w:lang w:val="sv-SE" w:eastAsia="fr-FR"/>
              </w:rPr>
              <w:t>No</w:t>
            </w:r>
          </w:p>
        </w:tc>
        <w:tc>
          <w:tcPr>
            <w:tcW w:w="1577" w:type="dxa"/>
            <w:shd w:val="clear" w:color="auto" w:fill="auto"/>
            <w:vAlign w:val="center"/>
          </w:tcPr>
          <w:p w14:paraId="65B00ADF" w14:textId="77777777" w:rsidR="00B44DC5" w:rsidRPr="00734566" w:rsidRDefault="00B44DC5" w:rsidP="00F40C5D">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 xml:space="preserve">Yes </w:t>
            </w:r>
          </w:p>
        </w:tc>
        <w:tc>
          <w:tcPr>
            <w:tcW w:w="1577" w:type="dxa"/>
            <w:shd w:val="clear" w:color="auto" w:fill="auto"/>
            <w:vAlign w:val="center"/>
          </w:tcPr>
          <w:p w14:paraId="2D9E05DF" w14:textId="77777777" w:rsidR="00B44DC5" w:rsidRPr="00734566" w:rsidRDefault="00B44DC5" w:rsidP="00734566">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No</w:t>
            </w:r>
          </w:p>
        </w:tc>
        <w:tc>
          <w:tcPr>
            <w:tcW w:w="1578" w:type="dxa"/>
            <w:shd w:val="clear" w:color="auto" w:fill="auto"/>
            <w:vAlign w:val="center"/>
          </w:tcPr>
          <w:p w14:paraId="22541554"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Yes</w:t>
            </w:r>
          </w:p>
        </w:tc>
        <w:tc>
          <w:tcPr>
            <w:tcW w:w="1578" w:type="dxa"/>
            <w:shd w:val="clear" w:color="auto" w:fill="auto"/>
            <w:vAlign w:val="center"/>
          </w:tcPr>
          <w:p w14:paraId="0EC2FEC7"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Yes</w:t>
            </w:r>
          </w:p>
        </w:tc>
      </w:tr>
      <w:tr w:rsidR="00B44DC5" w:rsidRPr="007877BB" w14:paraId="4101D8CB" w14:textId="77777777" w:rsidTr="00B338AF">
        <w:trPr>
          <w:trHeight w:val="590"/>
        </w:trPr>
        <w:tc>
          <w:tcPr>
            <w:tcW w:w="1577" w:type="dxa"/>
            <w:shd w:val="clear" w:color="auto" w:fill="auto"/>
            <w:vAlign w:val="center"/>
          </w:tcPr>
          <w:p w14:paraId="567BC77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fr-FR"/>
              </w:rPr>
            </w:pPr>
            <w:r w:rsidRPr="00F40C5D">
              <w:rPr>
                <w:rFonts w:ascii="Arial" w:eastAsia="Calibri" w:hAnsi="Arial" w:cs="Arial"/>
                <w:lang w:val="fr-FR" w:eastAsia="fr-FR"/>
              </w:rPr>
              <w:t xml:space="preserve">In service </w:t>
            </w:r>
          </w:p>
        </w:tc>
        <w:tc>
          <w:tcPr>
            <w:tcW w:w="1577" w:type="dxa"/>
            <w:shd w:val="clear" w:color="auto" w:fill="auto"/>
            <w:vAlign w:val="center"/>
          </w:tcPr>
          <w:p w14:paraId="659EF817" w14:textId="77777777" w:rsidR="00B44DC5" w:rsidRPr="00F40C5D" w:rsidRDefault="00B44DC5" w:rsidP="00F40C5D">
            <w:pPr>
              <w:suppressAutoHyphens w:val="0"/>
              <w:ind w:right="141"/>
              <w:contextualSpacing/>
              <w:jc w:val="both"/>
              <w:rPr>
                <w:rFonts w:ascii="Arial" w:eastAsia="Calibri" w:hAnsi="Arial" w:cs="Arial"/>
                <w:lang w:val="sv-SE" w:eastAsia="fr-FR"/>
              </w:rPr>
            </w:pPr>
            <w:r w:rsidRPr="00F40C5D">
              <w:rPr>
                <w:rFonts w:ascii="Arial" w:eastAsia="Calibri" w:hAnsi="Arial" w:cs="Arial"/>
                <w:lang w:val="sv-SE" w:eastAsia="fr-FR"/>
              </w:rPr>
              <w:t xml:space="preserve">No </w:t>
            </w:r>
          </w:p>
        </w:tc>
        <w:tc>
          <w:tcPr>
            <w:tcW w:w="1577" w:type="dxa"/>
            <w:shd w:val="clear" w:color="auto" w:fill="auto"/>
            <w:vAlign w:val="center"/>
          </w:tcPr>
          <w:p w14:paraId="1EA0737B" w14:textId="77777777" w:rsidR="00B44DC5" w:rsidRPr="00734566" w:rsidRDefault="00B44DC5" w:rsidP="00F40C5D">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Yes</w:t>
            </w:r>
          </w:p>
        </w:tc>
        <w:tc>
          <w:tcPr>
            <w:tcW w:w="1577" w:type="dxa"/>
            <w:shd w:val="clear" w:color="auto" w:fill="auto"/>
            <w:vAlign w:val="center"/>
          </w:tcPr>
          <w:p w14:paraId="0C7B0975" w14:textId="77777777" w:rsidR="00B44DC5" w:rsidRPr="00734566" w:rsidRDefault="00B44DC5" w:rsidP="00734566">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 xml:space="preserve">No </w:t>
            </w:r>
          </w:p>
        </w:tc>
        <w:tc>
          <w:tcPr>
            <w:tcW w:w="1578" w:type="dxa"/>
            <w:shd w:val="clear" w:color="auto" w:fill="auto"/>
            <w:vAlign w:val="center"/>
          </w:tcPr>
          <w:p w14:paraId="672683D3"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Yes </w:t>
            </w:r>
          </w:p>
        </w:tc>
        <w:tc>
          <w:tcPr>
            <w:tcW w:w="1578" w:type="dxa"/>
            <w:shd w:val="clear" w:color="auto" w:fill="auto"/>
            <w:vAlign w:val="center"/>
          </w:tcPr>
          <w:p w14:paraId="4B9C29F1"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Yes </w:t>
            </w:r>
          </w:p>
        </w:tc>
      </w:tr>
    </w:tbl>
    <w:p w14:paraId="7EE6C034" w14:textId="77777777" w:rsidR="00B44DC5" w:rsidRPr="00F40C5D"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 Indirect exposure via leaching of the substance in soil</w:t>
      </w:r>
    </w:p>
    <w:p w14:paraId="756890A2" w14:textId="77777777" w:rsidR="00B44DC5" w:rsidRPr="00F40C5D" w:rsidRDefault="00B44DC5" w:rsidP="00F40C5D">
      <w:pPr>
        <w:suppressAutoHyphens w:val="0"/>
        <w:ind w:right="141"/>
        <w:jc w:val="both"/>
        <w:rPr>
          <w:rFonts w:ascii="Arial" w:eastAsia="Calibri" w:hAnsi="Arial" w:cs="Arial"/>
          <w:iCs/>
          <w:lang w:val="en-US" w:eastAsia="en-US"/>
        </w:rPr>
      </w:pPr>
    </w:p>
    <w:p w14:paraId="47819FE5" w14:textId="77777777" w:rsidR="00B44DC5" w:rsidRPr="00734566"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Air: Emissions can occur to the air by evaporation of the active substance contained in TERMIFILM.</w:t>
      </w:r>
    </w:p>
    <w:p w14:paraId="52DFF692" w14:textId="77777777" w:rsidR="00B44DC5" w:rsidRPr="007877BB" w:rsidRDefault="00B44DC5" w:rsidP="00734566">
      <w:pPr>
        <w:suppressAutoHyphens w:val="0"/>
        <w:ind w:left="142" w:right="141"/>
        <w:jc w:val="both"/>
        <w:rPr>
          <w:rFonts w:ascii="Arial" w:eastAsia="Calibri" w:hAnsi="Arial" w:cs="Arial"/>
          <w:iCs/>
          <w:lang w:val="en-US" w:eastAsia="en-US"/>
        </w:rPr>
      </w:pPr>
      <w:r w:rsidRPr="00734566">
        <w:rPr>
          <w:rFonts w:ascii="Arial" w:eastAsia="Calibri" w:hAnsi="Arial" w:cs="Arial"/>
          <w:iCs/>
          <w:lang w:val="en-US" w:eastAsia="en-US"/>
        </w:rPr>
        <w:t>The product TERMIFILM is a treated article with a primary biocidal function, containing permet</w:t>
      </w:r>
      <w:r w:rsidRPr="007877BB">
        <w:rPr>
          <w:rFonts w:ascii="Arial" w:eastAsia="Calibri" w:hAnsi="Arial" w:cs="Arial"/>
          <w:iCs/>
          <w:lang w:val="en-US" w:eastAsia="en-US"/>
        </w:rPr>
        <w:t xml:space="preserve">hrin as an insecticide. </w:t>
      </w:r>
    </w:p>
    <w:p w14:paraId="75032BD5"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Permethrin show very low vapour pressure.</w:t>
      </w:r>
    </w:p>
    <w:p w14:paraId="15B580B2"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Due to the solid form of TERMIFILM and to the very low vapour pressure of Permethrin, it can be concluded that emission to aerial compartment is negligible when using the product. </w:t>
      </w:r>
    </w:p>
    <w:p w14:paraId="6F16D8F2" w14:textId="77777777" w:rsidR="00B44DC5" w:rsidRPr="007877BB" w:rsidRDefault="00B44DC5" w:rsidP="007877BB">
      <w:pPr>
        <w:suppressAutoHyphens w:val="0"/>
        <w:ind w:left="142" w:right="141"/>
        <w:jc w:val="both"/>
        <w:rPr>
          <w:rFonts w:ascii="Arial" w:eastAsia="Calibri" w:hAnsi="Arial" w:cs="Arial"/>
          <w:iCs/>
          <w:lang w:val="en-US" w:eastAsia="en-US"/>
        </w:rPr>
      </w:pPr>
    </w:p>
    <w:p w14:paraId="5A8DA32A"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Water: No direct emission to surface water is foreseen during application phase as TERMIFILM is used as a solid form. </w:t>
      </w:r>
    </w:p>
    <w:p w14:paraId="06B967CA"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Emission can occur to water by run-off of water from unpaved storage into adjacent surface water body after rain event.</w:t>
      </w:r>
    </w:p>
    <w:p w14:paraId="11CF6895"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facility drain is assumed to drain into the public sewage treatment plant (STP).</w:t>
      </w:r>
    </w:p>
    <w:p w14:paraId="5CEBD872"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emission to sewage treatment plant will be considered.</w:t>
      </w:r>
    </w:p>
    <w:p w14:paraId="5EDB6FB8"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Concerning the storage, each roll of TERMIFILM is packaged in a plastic foil and must be stored indoor, in a closed storage area.  </w:t>
      </w:r>
    </w:p>
    <w:p w14:paraId="2359CBAC" w14:textId="77777777" w:rsidR="00B44DC5" w:rsidRPr="007877BB" w:rsidRDefault="00B44DC5" w:rsidP="007877BB">
      <w:pPr>
        <w:suppressAutoHyphens w:val="0"/>
        <w:ind w:left="142" w:right="141"/>
        <w:jc w:val="both"/>
        <w:rPr>
          <w:rFonts w:ascii="Arial" w:eastAsia="Calibri" w:hAnsi="Arial" w:cs="Arial"/>
          <w:iCs/>
          <w:lang w:val="en-US" w:eastAsia="en-US"/>
        </w:rPr>
      </w:pPr>
    </w:p>
    <w:p w14:paraId="46E7598E"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Soil: Emission can occur to the soil by permethrin leaching due to rainfall.</w:t>
      </w:r>
    </w:p>
    <w:p w14:paraId="34636EC9"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product TERMIFILM could be used in contact with soil, therefore, direct soil contamination should be considered.</w:t>
      </w:r>
    </w:p>
    <w:p w14:paraId="659DD275"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02380934" w14:textId="77777777" w:rsidTr="00B338AF">
        <w:tc>
          <w:tcPr>
            <w:tcW w:w="9180" w:type="dxa"/>
            <w:shd w:val="clear" w:color="auto" w:fill="D6E3BC" w:themeFill="accent3" w:themeFillTint="66"/>
          </w:tcPr>
          <w:p w14:paraId="729FD09B"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9</w:t>
            </w:r>
            <w:r w:rsidRPr="00F40C5D">
              <w:rPr>
                <w:rFonts w:ascii="Arial" w:hAnsi="Arial" w:cs="Arial"/>
                <w:b/>
                <w:lang w:eastAsia="de-DE"/>
              </w:rPr>
              <w:fldChar w:fldCharType="end"/>
            </w:r>
            <w:r w:rsidRPr="00F40C5D">
              <w:rPr>
                <w:rFonts w:ascii="Arial" w:hAnsi="Arial" w:cs="Arial"/>
                <w:b/>
                <w:sz w:val="20"/>
                <w:szCs w:val="20"/>
                <w:lang w:eastAsia="de-DE"/>
              </w:rPr>
              <w:t xml:space="preserve">- FR CA position: </w:t>
            </w:r>
          </w:p>
          <w:p w14:paraId="7812BF0B" w14:textId="77777777" w:rsidR="00B44DC5" w:rsidRPr="00F40C5D" w:rsidRDefault="00B44DC5" w:rsidP="007877BB">
            <w:pPr>
              <w:keepNext/>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 xml:space="preserve">Please see FR position in </w:t>
            </w:r>
            <w:r w:rsidRPr="00F40C5D">
              <w:rPr>
                <w:rFonts w:ascii="Arial" w:hAnsi="Arial" w:cs="Arial"/>
                <w:lang w:eastAsia="de-DE"/>
              </w:rPr>
              <w:fldChar w:fldCharType="begin"/>
            </w:r>
            <w:r w:rsidRPr="007877BB">
              <w:rPr>
                <w:rFonts w:ascii="Arial" w:hAnsi="Arial" w:cs="Arial"/>
                <w:sz w:val="20"/>
                <w:szCs w:val="20"/>
                <w:lang w:eastAsia="de-DE"/>
              </w:rPr>
              <w:instrText xml:space="preserve"> REF _Ref492625917 \h </w:instrText>
            </w:r>
            <w:r w:rsidR="00256D0D" w:rsidRPr="007877BB">
              <w:rPr>
                <w:rFonts w:ascii="Arial" w:hAnsi="Arial" w:cs="Arial"/>
                <w:sz w:val="20"/>
                <w:szCs w:val="20"/>
                <w:lang w:eastAsia="de-DE"/>
              </w:rPr>
              <w:instrText xml:space="preserve"> \* MERGEFORMAT </w:instrText>
            </w:r>
            <w:r w:rsidRPr="00F40C5D">
              <w:rPr>
                <w:rFonts w:ascii="Arial" w:hAnsi="Arial" w:cs="Arial"/>
                <w:lang w:eastAsia="de-DE"/>
              </w:rPr>
            </w:r>
            <w:r w:rsidRPr="00F40C5D">
              <w:rPr>
                <w:rFonts w:ascii="Arial" w:hAnsi="Arial" w:cs="Arial"/>
                <w:lang w:eastAsia="de-DE"/>
              </w:rPr>
              <w:fldChar w:fldCharType="separate"/>
            </w:r>
            <w:r w:rsidR="00006D6E" w:rsidRPr="00F40C5D">
              <w:rPr>
                <w:rFonts w:ascii="Arial" w:hAnsi="Arial" w:cs="Arial"/>
                <w:b/>
                <w:sz w:val="20"/>
                <w:szCs w:val="20"/>
                <w:lang w:eastAsia="de-DE"/>
              </w:rPr>
              <w:t xml:space="preserve">Infobox </w:t>
            </w:r>
            <w:r w:rsidR="00006D6E" w:rsidRPr="00F40C5D">
              <w:rPr>
                <w:rFonts w:ascii="Arial" w:hAnsi="Arial" w:cs="Arial"/>
                <w:b/>
                <w:noProof/>
                <w:sz w:val="20"/>
                <w:szCs w:val="20"/>
                <w:lang w:eastAsia="de-DE"/>
              </w:rPr>
              <w:t>17</w:t>
            </w:r>
            <w:r w:rsidR="00006D6E" w:rsidRPr="00F40C5D">
              <w:rPr>
                <w:rFonts w:ascii="Arial" w:hAnsi="Arial" w:cs="Arial"/>
                <w:b/>
                <w:sz w:val="20"/>
                <w:szCs w:val="20"/>
                <w:lang w:eastAsia="de-DE"/>
              </w:rPr>
              <w:t xml:space="preserve"> - FR CA position:</w:t>
            </w:r>
            <w:r w:rsidRPr="00F40C5D">
              <w:rPr>
                <w:rFonts w:ascii="Arial" w:hAnsi="Arial" w:cs="Arial"/>
                <w:lang w:eastAsia="de-DE"/>
              </w:rPr>
              <w:fldChar w:fldCharType="end"/>
            </w:r>
          </w:p>
        </w:tc>
      </w:tr>
    </w:tbl>
    <w:p w14:paraId="3AC5BB46" w14:textId="77777777" w:rsidR="00B44DC5" w:rsidRPr="00F40C5D" w:rsidRDefault="00B44DC5" w:rsidP="00F40C5D">
      <w:pPr>
        <w:tabs>
          <w:tab w:val="left" w:pos="1418"/>
        </w:tabs>
        <w:suppressAutoHyphens w:val="0"/>
        <w:ind w:left="1418" w:right="141" w:hanging="1418"/>
        <w:jc w:val="both"/>
        <w:rPr>
          <w:rFonts w:ascii="Arial" w:hAnsi="Arial" w:cs="Arial"/>
          <w:lang w:eastAsia="de-DE"/>
        </w:rPr>
      </w:pPr>
    </w:p>
    <w:p w14:paraId="4EAE4CCA" w14:textId="77777777" w:rsidR="00B44DC5" w:rsidRPr="00F40C5D" w:rsidRDefault="00B44DC5" w:rsidP="00F40C5D">
      <w:pPr>
        <w:suppressAutoHyphens w:val="0"/>
        <w:ind w:right="141"/>
        <w:jc w:val="both"/>
        <w:rPr>
          <w:rFonts w:ascii="Arial" w:eastAsia="Calibri" w:hAnsi="Arial" w:cs="Arial"/>
          <w:i/>
          <w:lang w:val="en-US" w:eastAsia="en-US"/>
        </w:rPr>
      </w:pPr>
    </w:p>
    <w:p w14:paraId="0FC4C27E" w14:textId="77777777" w:rsidR="00B44DC5" w:rsidRPr="00F40C5D" w:rsidRDefault="00B44DC5" w:rsidP="00F40C5D">
      <w:pPr>
        <w:suppressAutoHyphens w:val="0"/>
        <w:ind w:right="141"/>
        <w:jc w:val="both"/>
        <w:rPr>
          <w:rFonts w:ascii="Arial" w:eastAsia="Calibri" w:hAnsi="Arial" w:cs="Arial"/>
          <w:b/>
          <w:i/>
          <w:lang w:eastAsia="en-US"/>
        </w:rPr>
      </w:pPr>
      <w:bookmarkStart w:id="233" w:name="_Toc389729106"/>
      <w:bookmarkStart w:id="234" w:name="_Toc403472791"/>
      <w:r w:rsidRPr="00F40C5D">
        <w:rPr>
          <w:rFonts w:ascii="Arial" w:eastAsia="Calibri" w:hAnsi="Arial" w:cs="Arial"/>
          <w:b/>
          <w:i/>
          <w:lang w:eastAsia="en-US"/>
        </w:rPr>
        <w:t>Further studies on fate and behaviour in the environment (ADS)</w:t>
      </w:r>
      <w:bookmarkEnd w:id="233"/>
      <w:bookmarkEnd w:id="234"/>
    </w:p>
    <w:p w14:paraId="0A661ED6"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05D6B208" w14:textId="77777777" w:rsidTr="00B338AF">
        <w:tc>
          <w:tcPr>
            <w:tcW w:w="9180" w:type="dxa"/>
            <w:shd w:val="clear" w:color="auto" w:fill="D6E3BC" w:themeFill="accent3" w:themeFillTint="66"/>
          </w:tcPr>
          <w:p w14:paraId="0AB9C10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10</w:t>
            </w:r>
            <w:r w:rsidRPr="00F40C5D">
              <w:rPr>
                <w:rFonts w:ascii="Arial" w:hAnsi="Arial" w:cs="Arial"/>
                <w:b/>
                <w:lang w:eastAsia="de-DE"/>
              </w:rPr>
              <w:fldChar w:fldCharType="end"/>
            </w:r>
            <w:r w:rsidRPr="00F40C5D">
              <w:rPr>
                <w:rFonts w:ascii="Arial" w:hAnsi="Arial" w:cs="Arial"/>
                <w:b/>
                <w:sz w:val="20"/>
                <w:szCs w:val="20"/>
                <w:lang w:eastAsia="de-DE"/>
              </w:rPr>
              <w:t>- FR CA position:</w:t>
            </w:r>
          </w:p>
          <w:p w14:paraId="132ECF63"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18787EB4" w14:textId="77777777" w:rsidR="00B44DC5" w:rsidRPr="00F40C5D" w:rsidRDefault="00B44DC5" w:rsidP="00F40C5D">
      <w:pPr>
        <w:suppressAutoHyphens w:val="0"/>
        <w:ind w:right="141"/>
        <w:jc w:val="both"/>
        <w:rPr>
          <w:rFonts w:ascii="Arial" w:eastAsia="Calibri" w:hAnsi="Arial" w:cs="Arial"/>
          <w:lang w:val="en-US" w:eastAsia="en-US"/>
        </w:rPr>
      </w:pPr>
    </w:p>
    <w:p w14:paraId="61A16FCB" w14:textId="77777777"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All the data refer to the chapter 'Fate and distribution in the environment' and 'Effects on environmental organisms' are from Doc IIA as well as from Doc IIB for the active substance Permethrin. A summary is presented below for permethrin.</w:t>
      </w:r>
    </w:p>
    <w:p w14:paraId="094AA5A0" w14:textId="77777777" w:rsidR="00B44DC5" w:rsidRPr="007877BB" w:rsidRDefault="00B44DC5" w:rsidP="00F40C5D">
      <w:pPr>
        <w:suppressAutoHyphens w:val="0"/>
        <w:ind w:right="141"/>
        <w:jc w:val="both"/>
        <w:rPr>
          <w:rFonts w:ascii="Arial" w:eastAsia="Calibri" w:hAnsi="Arial" w:cs="Arial"/>
          <w:lang w:val="en-US" w:eastAsia="en-US"/>
        </w:rPr>
      </w:pPr>
    </w:p>
    <w:p w14:paraId="0FC0ADAA" w14:textId="77777777" w:rsidR="00B44DC5" w:rsidRPr="007877BB" w:rsidRDefault="00B44DC5"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technical material supported by the notifiers relates to permethrin as a reaction mass of four stereoisomers (1Rcis, 1Scis, 1Rtrans, and 1Strans), with two pairs of diastereoisomers in a isomeric ratio of 25:75 (cis:trans). Studies were conducted with permethrin 25:75 or with a mixture of isomers where the permethrin samples contain 50-78% of the trans- isomer.</w:t>
      </w:r>
    </w:p>
    <w:p w14:paraId="6DD3119F" w14:textId="77777777" w:rsidR="00B44DC5" w:rsidRPr="007877BB" w:rsidRDefault="00B44DC5" w:rsidP="007877BB">
      <w:pPr>
        <w:suppressAutoHyphens w:val="0"/>
        <w:ind w:right="141"/>
        <w:jc w:val="both"/>
        <w:rPr>
          <w:rFonts w:ascii="Arial" w:eastAsia="Calibri" w:hAnsi="Arial" w:cs="Arial"/>
          <w:lang w:val="en-US" w:eastAsia="en-US"/>
        </w:rPr>
      </w:pPr>
    </w:p>
    <w:p w14:paraId="5557E9CF" w14:textId="77777777" w:rsidR="00B44DC5" w:rsidRPr="007877BB" w:rsidRDefault="00B44DC5" w:rsidP="007877BB">
      <w:pPr>
        <w:suppressAutoHyphens w:val="0"/>
        <w:ind w:right="141"/>
        <w:jc w:val="both"/>
        <w:rPr>
          <w:rFonts w:ascii="Arial" w:eastAsia="Calibri" w:hAnsi="Arial" w:cs="Arial"/>
          <w:i/>
          <w:lang w:val="en-US" w:eastAsia="en-US"/>
        </w:rPr>
      </w:pPr>
    </w:p>
    <w:p w14:paraId="28B19D84" w14:textId="77777777" w:rsidR="00B44DC5" w:rsidRPr="007877BB" w:rsidRDefault="00B44DC5" w:rsidP="007877BB">
      <w:pPr>
        <w:suppressAutoHyphens w:val="0"/>
        <w:ind w:right="141"/>
        <w:jc w:val="both"/>
        <w:rPr>
          <w:rFonts w:ascii="Arial" w:eastAsia="Calibri" w:hAnsi="Arial" w:cs="Arial"/>
          <w:b/>
          <w:i/>
          <w:lang w:val="sv-SE" w:eastAsia="en-US"/>
        </w:rPr>
      </w:pPr>
      <w:bookmarkStart w:id="235" w:name="_Toc388285334"/>
      <w:bookmarkStart w:id="236" w:name="_Toc388374383"/>
      <w:bookmarkStart w:id="237" w:name="_Toc388285335"/>
      <w:bookmarkStart w:id="238" w:name="_Toc388374384"/>
      <w:bookmarkStart w:id="239" w:name="_Toc389729107"/>
      <w:bookmarkStart w:id="240" w:name="_Toc403472792"/>
      <w:bookmarkEnd w:id="235"/>
      <w:bookmarkEnd w:id="236"/>
      <w:bookmarkEnd w:id="237"/>
      <w:bookmarkEnd w:id="238"/>
      <w:r w:rsidRPr="007877BB">
        <w:rPr>
          <w:rFonts w:ascii="Arial" w:eastAsia="Calibri" w:hAnsi="Arial" w:cs="Arial"/>
          <w:b/>
          <w:i/>
          <w:lang w:val="sv-SE" w:eastAsia="en-US"/>
        </w:rPr>
        <w:t>Leaching behaviour (ADS)</w:t>
      </w:r>
      <w:bookmarkEnd w:id="239"/>
      <w:bookmarkEnd w:id="240"/>
    </w:p>
    <w:p w14:paraId="40F49956"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605EFCAA" w14:textId="77777777" w:rsidTr="00B338AF">
        <w:tc>
          <w:tcPr>
            <w:tcW w:w="9180" w:type="dxa"/>
            <w:shd w:val="clear" w:color="auto" w:fill="D6E3BC" w:themeFill="accent3" w:themeFillTint="66"/>
          </w:tcPr>
          <w:p w14:paraId="02AB3D8E"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bookmarkStart w:id="241" w:name="_Ref492907451"/>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41"/>
          </w:p>
          <w:p w14:paraId="7E6524BC" w14:textId="624C3BA5" w:rsidR="00B44DC5" w:rsidRPr="00734566" w:rsidRDefault="00B44DC5" w:rsidP="007877BB">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 xml:space="preserve">A leaching procedure was used by the applicant in order to evaluate the emission of permethrin from the product </w:t>
            </w:r>
            <w:r w:rsidR="00173BEC">
              <w:rPr>
                <w:rFonts w:ascii="Arial" w:hAnsi="Arial" w:cs="Arial"/>
                <w:sz w:val="20"/>
                <w:szCs w:val="20"/>
                <w:lang w:eastAsia="de-DE"/>
              </w:rPr>
              <w:t>TERMIFILM</w:t>
            </w:r>
            <w:r w:rsidRPr="00734566">
              <w:rPr>
                <w:rFonts w:ascii="Arial" w:hAnsi="Arial" w:cs="Arial"/>
                <w:sz w:val="20"/>
                <w:szCs w:val="20"/>
                <w:lang w:eastAsia="de-DE"/>
              </w:rPr>
              <w:t>. Data used in the environmental assessment are presented below.</w:t>
            </w:r>
          </w:p>
          <w:p w14:paraId="093F2A54" w14:textId="77777777" w:rsidR="00B44DC5" w:rsidRPr="007877BB" w:rsidRDefault="00B44DC5" w:rsidP="007877BB">
            <w:pPr>
              <w:suppressAutoHyphens w:val="0"/>
              <w:ind w:right="141"/>
              <w:jc w:val="both"/>
              <w:rPr>
                <w:rFonts w:ascii="Arial" w:hAnsi="Arial" w:cs="Arial"/>
                <w:sz w:val="20"/>
                <w:szCs w:val="20"/>
                <w:lang w:val="de-DE" w:eastAsia="de-DE"/>
              </w:rPr>
            </w:pPr>
          </w:p>
          <w:p w14:paraId="57477D74" w14:textId="3B1DA83B" w:rsidR="00B44DC5" w:rsidRPr="007877BB" w:rsidRDefault="00B44DC5" w:rsidP="007877BB">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In the semi-field leaching test, surface samples of 1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of </w:t>
            </w:r>
            <w:r w:rsidR="00173BEC">
              <w:rPr>
                <w:rFonts w:ascii="Arial" w:hAnsi="Arial" w:cs="Arial"/>
                <w:sz w:val="20"/>
                <w:szCs w:val="20"/>
                <w:lang w:eastAsia="de-DE"/>
              </w:rPr>
              <w:t xml:space="preserve">TERMIFILM </w:t>
            </w:r>
            <w:r w:rsidRPr="007877BB">
              <w:rPr>
                <w:rFonts w:ascii="Arial" w:hAnsi="Arial" w:cs="Arial"/>
                <w:sz w:val="20"/>
                <w:szCs w:val="20"/>
                <w:lang w:eastAsia="de-DE"/>
              </w:rPr>
              <w:t xml:space="preserve"> treated with 1.453 g/m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of permethrin are exposed to weather for both horizontal and vertical devices during 6 months. </w:t>
            </w:r>
          </w:p>
          <w:p w14:paraId="6CA4BA08"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p w14:paraId="0681BE85"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 After few weeks of weathering exposure, 339.3 mg of permethrin leached out 1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for the horizontal application (23.35</w:t>
            </w:r>
            <w:r w:rsidR="0086362B" w:rsidRPr="007877BB">
              <w:rPr>
                <w:rFonts w:ascii="Arial" w:hAnsi="Arial" w:cs="Arial"/>
                <w:sz w:val="20"/>
                <w:szCs w:val="20"/>
                <w:lang w:eastAsia="de-DE"/>
              </w:rPr>
              <w:t xml:space="preserve"> </w:t>
            </w:r>
            <w:r w:rsidRPr="007877BB">
              <w:rPr>
                <w:rFonts w:ascii="Arial" w:hAnsi="Arial" w:cs="Arial"/>
                <w:sz w:val="20"/>
                <w:szCs w:val="20"/>
                <w:lang w:eastAsia="de-DE"/>
              </w:rPr>
              <w:t>% of the application rate) and 93.5 mg for the vertical application (6.44</w:t>
            </w:r>
            <w:r w:rsidR="0086362B" w:rsidRPr="007877BB">
              <w:rPr>
                <w:rFonts w:ascii="Arial" w:hAnsi="Arial" w:cs="Arial"/>
                <w:sz w:val="20"/>
                <w:szCs w:val="20"/>
                <w:lang w:eastAsia="de-DE"/>
              </w:rPr>
              <w:t xml:space="preserve"> </w:t>
            </w:r>
            <w:r w:rsidRPr="007877BB">
              <w:rPr>
                <w:rFonts w:ascii="Arial" w:hAnsi="Arial" w:cs="Arial"/>
                <w:sz w:val="20"/>
                <w:szCs w:val="20"/>
                <w:lang w:eastAsia="de-DE"/>
              </w:rPr>
              <w:t xml:space="preserve">% of the application rate). These values are used to set the first application rate event in FOCUS modelling for one house newly constructed and also in the scenarios for the exposure of the film during its installation. Quantities of permethrin leached out at the beginning of the test are presented in the table below. </w:t>
            </w:r>
          </w:p>
          <w:p w14:paraId="3A76A04D"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tbl>
            <w:tblPr>
              <w:tblW w:w="4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57"/>
              <w:gridCol w:w="1749"/>
              <w:gridCol w:w="2343"/>
            </w:tblGrid>
            <w:tr w:rsidR="00B44DC5" w:rsidRPr="007877BB" w14:paraId="6AD2CD31" w14:textId="77777777" w:rsidTr="00666D93">
              <w:trPr>
                <w:trHeight w:val="403"/>
                <w:jc w:val="center"/>
              </w:trPr>
              <w:tc>
                <w:tcPr>
                  <w:tcW w:w="5000" w:type="pct"/>
                  <w:gridSpan w:val="4"/>
                  <w:shd w:val="clear" w:color="auto" w:fill="FFFFCC"/>
                  <w:vAlign w:val="center"/>
                </w:tcPr>
                <w:p w14:paraId="73F07559"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the short-term leaching</w:t>
                  </w:r>
                </w:p>
              </w:tc>
            </w:tr>
            <w:tr w:rsidR="00B44DC5" w:rsidRPr="007877BB" w14:paraId="63C13151" w14:textId="77777777" w:rsidTr="00666D93">
              <w:trPr>
                <w:trHeight w:val="403"/>
                <w:jc w:val="center"/>
              </w:trPr>
              <w:tc>
                <w:tcPr>
                  <w:tcW w:w="1343" w:type="pct"/>
                  <w:shd w:val="clear" w:color="auto" w:fill="D9D9D9" w:themeFill="background1" w:themeFillShade="D9"/>
                  <w:vAlign w:val="center"/>
                </w:tcPr>
                <w:p w14:paraId="3416C65D"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Period between two quantitative measures of permethrin (days)</w:t>
                  </w:r>
                </w:p>
              </w:tc>
              <w:tc>
                <w:tcPr>
                  <w:tcW w:w="960" w:type="pct"/>
                  <w:shd w:val="clear" w:color="auto" w:fill="D9D9D9" w:themeFill="background1" w:themeFillShade="D9"/>
                  <w:vAlign w:val="center"/>
                </w:tcPr>
                <w:p w14:paraId="68C4B779"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Film application</w:t>
                  </w:r>
                </w:p>
              </w:tc>
              <w:tc>
                <w:tcPr>
                  <w:tcW w:w="1153" w:type="pct"/>
                  <w:shd w:val="clear" w:color="auto" w:fill="D9D9D9" w:themeFill="background1" w:themeFillShade="D9"/>
                  <w:vAlign w:val="center"/>
                </w:tcPr>
                <w:p w14:paraId="5DBF870E"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Volume of collected water (L)</w:t>
                  </w:r>
                </w:p>
              </w:tc>
              <w:tc>
                <w:tcPr>
                  <w:tcW w:w="1543" w:type="pct"/>
                  <w:shd w:val="clear" w:color="auto" w:fill="D9D9D9" w:themeFill="background1" w:themeFillShade="D9"/>
                  <w:vAlign w:val="center"/>
                </w:tcPr>
                <w:p w14:paraId="17AD05B8"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Quantity of permethrin (mg/m</w:t>
                  </w:r>
                  <w:r w:rsidRPr="007877BB">
                    <w:rPr>
                      <w:rFonts w:ascii="Arial" w:eastAsia="Calibri" w:hAnsi="Arial" w:cs="Arial"/>
                      <w:b/>
                      <w:bCs/>
                      <w:vertAlign w:val="superscript"/>
                      <w:lang w:eastAsia="en-GB"/>
                    </w:rPr>
                    <w:t>2</w:t>
                  </w:r>
                  <w:r w:rsidRPr="007877BB">
                    <w:rPr>
                      <w:rFonts w:ascii="Arial" w:eastAsia="Calibri" w:hAnsi="Arial" w:cs="Arial"/>
                      <w:b/>
                      <w:bCs/>
                      <w:lang w:eastAsia="en-GB"/>
                    </w:rPr>
                    <w:t>/day)</w:t>
                  </w:r>
                </w:p>
              </w:tc>
            </w:tr>
            <w:tr w:rsidR="00B44DC5" w:rsidRPr="007877BB" w14:paraId="52977474" w14:textId="77777777" w:rsidTr="00666D93">
              <w:trPr>
                <w:trHeight w:val="288"/>
                <w:jc w:val="center"/>
              </w:trPr>
              <w:tc>
                <w:tcPr>
                  <w:tcW w:w="1343" w:type="pct"/>
                  <w:shd w:val="clear" w:color="auto" w:fill="FFFFFF"/>
                  <w:vAlign w:val="center"/>
                </w:tcPr>
                <w:p w14:paraId="058DE997"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p>
              </w:tc>
              <w:tc>
                <w:tcPr>
                  <w:tcW w:w="960" w:type="pct"/>
                  <w:shd w:val="clear" w:color="auto" w:fill="FFFFFF"/>
                  <w:vAlign w:val="center"/>
                </w:tcPr>
                <w:p w14:paraId="3046EE51" w14:textId="77777777" w:rsidR="00B44DC5" w:rsidRPr="00F40C5D" w:rsidRDefault="00B44DC5" w:rsidP="00F40C5D">
                  <w:pPr>
                    <w:widowControl w:val="0"/>
                    <w:suppressAutoHyphens w:val="0"/>
                    <w:ind w:right="141"/>
                    <w:jc w:val="both"/>
                    <w:rPr>
                      <w:rFonts w:ascii="Arial" w:eastAsia="Arial" w:hAnsi="Arial" w:cs="Arial"/>
                      <w:color w:val="000000"/>
                      <w:lang w:eastAsia="en-GB"/>
                    </w:rPr>
                  </w:pPr>
                </w:p>
              </w:tc>
              <w:tc>
                <w:tcPr>
                  <w:tcW w:w="1153" w:type="pct"/>
                  <w:shd w:val="clear" w:color="auto" w:fill="FFFFFF"/>
                  <w:vAlign w:val="center"/>
                </w:tcPr>
                <w:p w14:paraId="2C317690" w14:textId="77777777" w:rsidR="00B44DC5" w:rsidRPr="00F40C5D" w:rsidRDefault="00B44DC5" w:rsidP="00F40C5D">
                  <w:pPr>
                    <w:widowControl w:val="0"/>
                    <w:suppressAutoHyphens w:val="0"/>
                    <w:ind w:right="141"/>
                    <w:jc w:val="both"/>
                    <w:rPr>
                      <w:rFonts w:ascii="Arial" w:eastAsia="Arial" w:hAnsi="Arial" w:cs="Arial"/>
                      <w:color w:val="000000"/>
                      <w:lang w:eastAsia="en-US"/>
                    </w:rPr>
                  </w:pPr>
                </w:p>
              </w:tc>
              <w:tc>
                <w:tcPr>
                  <w:tcW w:w="1543" w:type="pct"/>
                  <w:shd w:val="clear" w:color="auto" w:fill="FFFFFF"/>
                  <w:vAlign w:val="center"/>
                </w:tcPr>
                <w:p w14:paraId="009E43B0" w14:textId="77777777" w:rsidR="00B44DC5" w:rsidRPr="00734566" w:rsidRDefault="00B44DC5" w:rsidP="00734566">
                  <w:pPr>
                    <w:widowControl w:val="0"/>
                    <w:suppressAutoHyphens w:val="0"/>
                    <w:ind w:right="141"/>
                    <w:jc w:val="both"/>
                    <w:rPr>
                      <w:rFonts w:ascii="Arial" w:eastAsia="Arial" w:hAnsi="Arial" w:cs="Arial"/>
                      <w:color w:val="000000"/>
                      <w:lang w:eastAsia="en-US"/>
                    </w:rPr>
                  </w:pPr>
                </w:p>
              </w:tc>
            </w:tr>
            <w:tr w:rsidR="00B44DC5" w:rsidRPr="007877BB" w14:paraId="21DE45A0" w14:textId="77777777" w:rsidTr="00666D93">
              <w:trPr>
                <w:trHeight w:val="288"/>
                <w:jc w:val="center"/>
              </w:trPr>
              <w:tc>
                <w:tcPr>
                  <w:tcW w:w="1343" w:type="pct"/>
                  <w:vMerge w:val="restart"/>
                  <w:shd w:val="clear" w:color="auto" w:fill="FFFFFF"/>
                  <w:vAlign w:val="center"/>
                </w:tcPr>
                <w:p w14:paraId="175B64DB"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16</w:t>
                  </w:r>
                </w:p>
              </w:tc>
              <w:tc>
                <w:tcPr>
                  <w:tcW w:w="960" w:type="pct"/>
                  <w:shd w:val="clear" w:color="auto" w:fill="FFFFFF"/>
                  <w:vAlign w:val="center"/>
                </w:tcPr>
                <w:p w14:paraId="2838D4E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274CE70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1.5</w:t>
                  </w:r>
                </w:p>
              </w:tc>
              <w:tc>
                <w:tcPr>
                  <w:tcW w:w="1543" w:type="pct"/>
                  <w:shd w:val="clear" w:color="auto" w:fill="FFFFFF"/>
                  <w:vAlign w:val="center"/>
                </w:tcPr>
                <w:p w14:paraId="4C48D9F4" w14:textId="77777777" w:rsidR="00B44DC5" w:rsidRPr="00734566" w:rsidRDefault="00B44DC5" w:rsidP="00734566">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89.90</w:t>
                  </w:r>
                </w:p>
              </w:tc>
            </w:tr>
            <w:tr w:rsidR="00B44DC5" w:rsidRPr="007877BB" w14:paraId="00167C35" w14:textId="77777777" w:rsidTr="00666D93">
              <w:trPr>
                <w:trHeight w:val="288"/>
                <w:jc w:val="center"/>
              </w:trPr>
              <w:tc>
                <w:tcPr>
                  <w:tcW w:w="1343" w:type="pct"/>
                  <w:vMerge/>
                  <w:shd w:val="clear" w:color="auto" w:fill="FFFFFF"/>
                  <w:vAlign w:val="center"/>
                </w:tcPr>
                <w:p w14:paraId="6721D8C0" w14:textId="77777777" w:rsidR="00B44DC5" w:rsidRPr="007877BB" w:rsidRDefault="00B44DC5" w:rsidP="007877BB">
                  <w:pPr>
                    <w:widowControl w:val="0"/>
                    <w:suppressAutoHyphens w:val="0"/>
                    <w:ind w:right="141"/>
                    <w:jc w:val="both"/>
                    <w:rPr>
                      <w:rFonts w:ascii="Arial" w:eastAsia="Arial" w:hAnsi="Arial" w:cs="Arial"/>
                      <w:color w:val="000000"/>
                      <w:lang w:eastAsia="en-US"/>
                    </w:rPr>
                  </w:pPr>
                </w:p>
              </w:tc>
              <w:tc>
                <w:tcPr>
                  <w:tcW w:w="960" w:type="pct"/>
                  <w:shd w:val="clear" w:color="auto" w:fill="FFFFFF"/>
                  <w:vAlign w:val="center"/>
                </w:tcPr>
                <w:p w14:paraId="18851E7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45EF41A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13.5</w:t>
                  </w:r>
                </w:p>
              </w:tc>
              <w:tc>
                <w:tcPr>
                  <w:tcW w:w="1543" w:type="pct"/>
                  <w:shd w:val="clear" w:color="auto" w:fill="FFFFFF"/>
                  <w:vAlign w:val="center"/>
                </w:tcPr>
                <w:p w14:paraId="06B59B6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333.045</w:t>
                  </w:r>
                </w:p>
              </w:tc>
            </w:tr>
            <w:tr w:rsidR="00B44DC5" w:rsidRPr="007877BB" w14:paraId="2623B3AC" w14:textId="77777777" w:rsidTr="00666D93">
              <w:trPr>
                <w:trHeight w:val="273"/>
                <w:jc w:val="center"/>
              </w:trPr>
              <w:tc>
                <w:tcPr>
                  <w:tcW w:w="1343" w:type="pct"/>
                  <w:vMerge w:val="restart"/>
                  <w:shd w:val="clear" w:color="auto" w:fill="FFFFFF"/>
                  <w:vAlign w:val="center"/>
                </w:tcPr>
                <w:p w14:paraId="79A7B7E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3247BB3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4E521F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6555C2EC"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0.38</w:t>
                  </w:r>
                </w:p>
              </w:tc>
            </w:tr>
            <w:tr w:rsidR="00B44DC5" w:rsidRPr="007877BB" w14:paraId="52E89F79" w14:textId="77777777" w:rsidTr="00666D93">
              <w:trPr>
                <w:trHeight w:val="273"/>
                <w:jc w:val="center"/>
              </w:trPr>
              <w:tc>
                <w:tcPr>
                  <w:tcW w:w="1343" w:type="pct"/>
                  <w:vMerge/>
                  <w:shd w:val="clear" w:color="auto" w:fill="FFFFFF"/>
                  <w:vAlign w:val="center"/>
                </w:tcPr>
                <w:p w14:paraId="42B0A274"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0D55153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141C512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1D61FB0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2.25</w:t>
                  </w:r>
                </w:p>
              </w:tc>
            </w:tr>
            <w:tr w:rsidR="00B44DC5" w:rsidRPr="007877BB" w14:paraId="30BB654E" w14:textId="77777777" w:rsidTr="00666D93">
              <w:trPr>
                <w:trHeight w:val="273"/>
                <w:jc w:val="center"/>
              </w:trPr>
              <w:tc>
                <w:tcPr>
                  <w:tcW w:w="1343" w:type="pct"/>
                  <w:vMerge w:val="restart"/>
                  <w:shd w:val="clear" w:color="auto" w:fill="FFFFFF"/>
                  <w:vAlign w:val="center"/>
                </w:tcPr>
                <w:p w14:paraId="413AD3E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6</w:t>
                  </w:r>
                </w:p>
              </w:tc>
              <w:tc>
                <w:tcPr>
                  <w:tcW w:w="960" w:type="pct"/>
                  <w:shd w:val="clear" w:color="auto" w:fill="FFFFFF"/>
                  <w:vAlign w:val="center"/>
                </w:tcPr>
                <w:p w14:paraId="08E1055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B959C3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7596AEC3"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0.18</w:t>
                  </w:r>
                </w:p>
              </w:tc>
            </w:tr>
            <w:tr w:rsidR="00B44DC5" w:rsidRPr="007877BB" w14:paraId="279AB3B9" w14:textId="77777777" w:rsidTr="00666D93">
              <w:trPr>
                <w:trHeight w:val="273"/>
                <w:jc w:val="center"/>
              </w:trPr>
              <w:tc>
                <w:tcPr>
                  <w:tcW w:w="1343" w:type="pct"/>
                  <w:vMerge/>
                  <w:shd w:val="clear" w:color="auto" w:fill="FFFFFF"/>
                  <w:vAlign w:val="center"/>
                </w:tcPr>
                <w:p w14:paraId="202A1B8F"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0A6FF599"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42DAE5A"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678655E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w:t>
                  </w:r>
                </w:p>
              </w:tc>
            </w:tr>
            <w:tr w:rsidR="00B44DC5" w:rsidRPr="007877BB" w14:paraId="39824AEB" w14:textId="77777777" w:rsidTr="00666D93">
              <w:trPr>
                <w:trHeight w:val="273"/>
                <w:jc w:val="center"/>
              </w:trPr>
              <w:tc>
                <w:tcPr>
                  <w:tcW w:w="1343" w:type="pct"/>
                  <w:vMerge w:val="restart"/>
                  <w:shd w:val="clear" w:color="auto" w:fill="FFFFFF"/>
                  <w:vAlign w:val="center"/>
                </w:tcPr>
                <w:p w14:paraId="74ED7F2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56339E75"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1552DDA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270D04EA"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0.07</w:t>
                  </w:r>
                </w:p>
              </w:tc>
            </w:tr>
            <w:tr w:rsidR="00B44DC5" w:rsidRPr="007877BB" w14:paraId="2EF19ACA" w14:textId="77777777" w:rsidTr="00666D93">
              <w:trPr>
                <w:trHeight w:val="273"/>
                <w:jc w:val="center"/>
              </w:trPr>
              <w:tc>
                <w:tcPr>
                  <w:tcW w:w="1343" w:type="pct"/>
                  <w:vMerge/>
                  <w:shd w:val="clear" w:color="auto" w:fill="FFFFFF"/>
                  <w:vAlign w:val="center"/>
                </w:tcPr>
                <w:p w14:paraId="5680DEE7"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8F43357"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3B6247E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w:t>
                  </w:r>
                </w:p>
              </w:tc>
              <w:tc>
                <w:tcPr>
                  <w:tcW w:w="1543" w:type="pct"/>
                  <w:shd w:val="clear" w:color="auto" w:fill="FFFFFF"/>
                  <w:vAlign w:val="center"/>
                </w:tcPr>
                <w:p w14:paraId="446D44B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0.6</w:t>
                  </w:r>
                </w:p>
              </w:tc>
            </w:tr>
            <w:tr w:rsidR="00B44DC5" w:rsidRPr="007877BB" w14:paraId="67A49113" w14:textId="77777777" w:rsidTr="00666D93">
              <w:trPr>
                <w:trHeight w:val="273"/>
                <w:jc w:val="center"/>
              </w:trPr>
              <w:tc>
                <w:tcPr>
                  <w:tcW w:w="1343" w:type="pct"/>
                  <w:vMerge w:val="restart"/>
                  <w:shd w:val="clear" w:color="auto" w:fill="FFFFFF"/>
                  <w:vAlign w:val="center"/>
                </w:tcPr>
                <w:p w14:paraId="05CBF25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14</w:t>
                  </w:r>
                </w:p>
              </w:tc>
              <w:tc>
                <w:tcPr>
                  <w:tcW w:w="960" w:type="pct"/>
                  <w:shd w:val="clear" w:color="auto" w:fill="FFFFFF"/>
                  <w:vAlign w:val="center"/>
                </w:tcPr>
                <w:p w14:paraId="7C1D3EA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8F9BCA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0.8</w:t>
                  </w:r>
                </w:p>
              </w:tc>
              <w:tc>
                <w:tcPr>
                  <w:tcW w:w="1543" w:type="pct"/>
                  <w:shd w:val="clear" w:color="auto" w:fill="FFFFFF"/>
                  <w:vAlign w:val="center"/>
                </w:tcPr>
                <w:p w14:paraId="6FC8063F"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0.02</w:t>
                  </w:r>
                </w:p>
              </w:tc>
            </w:tr>
            <w:tr w:rsidR="00B44DC5" w:rsidRPr="007877BB" w14:paraId="4B8741CB" w14:textId="77777777" w:rsidTr="00666D93">
              <w:trPr>
                <w:trHeight w:val="273"/>
                <w:jc w:val="center"/>
              </w:trPr>
              <w:tc>
                <w:tcPr>
                  <w:tcW w:w="1343" w:type="pct"/>
                  <w:vMerge/>
                  <w:shd w:val="clear" w:color="auto" w:fill="FFFFFF"/>
                  <w:vAlign w:val="center"/>
                </w:tcPr>
                <w:p w14:paraId="2F5E7F36"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5743176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43E4B92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6</w:t>
                  </w:r>
                </w:p>
              </w:tc>
              <w:tc>
                <w:tcPr>
                  <w:tcW w:w="1543" w:type="pct"/>
                  <w:shd w:val="clear" w:color="auto" w:fill="FFFFFF"/>
                  <w:vAlign w:val="center"/>
                </w:tcPr>
                <w:p w14:paraId="389F1F7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4.50E-04</w:t>
                  </w:r>
                </w:p>
              </w:tc>
            </w:tr>
            <w:tr w:rsidR="00B44DC5" w:rsidRPr="007877BB" w14:paraId="66515C1F" w14:textId="77777777" w:rsidTr="00666D93">
              <w:trPr>
                <w:trHeight w:val="273"/>
                <w:jc w:val="center"/>
              </w:trPr>
              <w:tc>
                <w:tcPr>
                  <w:tcW w:w="1343" w:type="pct"/>
                  <w:vMerge w:val="restart"/>
                  <w:shd w:val="clear" w:color="auto" w:fill="FFFFFF"/>
                  <w:vAlign w:val="center"/>
                </w:tcPr>
                <w:p w14:paraId="1EF3E49C"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6</w:t>
                  </w:r>
                </w:p>
              </w:tc>
              <w:tc>
                <w:tcPr>
                  <w:tcW w:w="960" w:type="pct"/>
                  <w:shd w:val="clear" w:color="auto" w:fill="FFFFFF"/>
                  <w:vAlign w:val="center"/>
                </w:tcPr>
                <w:p w14:paraId="0D9602A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4EF15DB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1CA44E02"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1.05</w:t>
                  </w:r>
                </w:p>
              </w:tc>
            </w:tr>
            <w:tr w:rsidR="00B44DC5" w:rsidRPr="007877BB" w14:paraId="74DD98C0" w14:textId="77777777" w:rsidTr="00666D93">
              <w:trPr>
                <w:trHeight w:val="273"/>
                <w:jc w:val="center"/>
              </w:trPr>
              <w:tc>
                <w:tcPr>
                  <w:tcW w:w="1343" w:type="pct"/>
                  <w:vMerge/>
                  <w:shd w:val="clear" w:color="auto" w:fill="FFFFFF"/>
                  <w:vAlign w:val="center"/>
                </w:tcPr>
                <w:p w14:paraId="5A47F058"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14DC4D1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2854AA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24</w:t>
                  </w:r>
                </w:p>
              </w:tc>
              <w:tc>
                <w:tcPr>
                  <w:tcW w:w="1543" w:type="pct"/>
                  <w:shd w:val="clear" w:color="auto" w:fill="FFFFFF"/>
                  <w:vAlign w:val="center"/>
                </w:tcPr>
                <w:p w14:paraId="2E8D114E"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1.2</w:t>
                  </w:r>
                </w:p>
              </w:tc>
            </w:tr>
            <w:tr w:rsidR="00B44DC5" w:rsidRPr="007877BB" w14:paraId="6AD4C369" w14:textId="77777777" w:rsidTr="00666D93">
              <w:trPr>
                <w:trHeight w:val="273"/>
                <w:jc w:val="center"/>
              </w:trPr>
              <w:tc>
                <w:tcPr>
                  <w:tcW w:w="1343" w:type="pct"/>
                  <w:vMerge w:val="restart"/>
                  <w:shd w:val="clear" w:color="auto" w:fill="FFFFFF"/>
                  <w:vAlign w:val="center"/>
                </w:tcPr>
                <w:p w14:paraId="7439FF8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700CA89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0ACC53B"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6F174591"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1.36</w:t>
                  </w:r>
                </w:p>
              </w:tc>
            </w:tr>
            <w:tr w:rsidR="00B44DC5" w:rsidRPr="007877BB" w14:paraId="47B4D0B5" w14:textId="77777777" w:rsidTr="00666D93">
              <w:trPr>
                <w:trHeight w:val="273"/>
                <w:jc w:val="center"/>
              </w:trPr>
              <w:tc>
                <w:tcPr>
                  <w:tcW w:w="1343" w:type="pct"/>
                  <w:vMerge/>
                  <w:shd w:val="clear" w:color="auto" w:fill="FFFFFF"/>
                  <w:vAlign w:val="center"/>
                </w:tcPr>
                <w:p w14:paraId="7F59772C"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63DBFB5"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29F04BD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30</w:t>
                  </w:r>
                </w:p>
              </w:tc>
              <w:tc>
                <w:tcPr>
                  <w:tcW w:w="1543" w:type="pct"/>
                  <w:shd w:val="clear" w:color="auto" w:fill="FFFFFF"/>
                  <w:vAlign w:val="center"/>
                </w:tcPr>
                <w:p w14:paraId="029921DD"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2.25E-03</w:t>
                  </w:r>
                </w:p>
              </w:tc>
            </w:tr>
            <w:tr w:rsidR="00B44DC5" w:rsidRPr="007877BB" w14:paraId="3E946121" w14:textId="77777777" w:rsidTr="00666D93">
              <w:trPr>
                <w:trHeight w:val="273"/>
                <w:jc w:val="center"/>
              </w:trPr>
              <w:tc>
                <w:tcPr>
                  <w:tcW w:w="1343" w:type="pct"/>
                  <w:vMerge w:val="restart"/>
                  <w:shd w:val="clear" w:color="auto" w:fill="FFFFFF"/>
                  <w:vAlign w:val="center"/>
                </w:tcPr>
                <w:p w14:paraId="7EB79D2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5</w:t>
                  </w:r>
                </w:p>
              </w:tc>
              <w:tc>
                <w:tcPr>
                  <w:tcW w:w="960" w:type="pct"/>
                  <w:shd w:val="clear" w:color="auto" w:fill="FFFFFF"/>
                  <w:vAlign w:val="center"/>
                </w:tcPr>
                <w:p w14:paraId="6514B323"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6293B2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56CE2CAA"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0.56</w:t>
                  </w:r>
                </w:p>
              </w:tc>
            </w:tr>
            <w:tr w:rsidR="00B44DC5" w:rsidRPr="007877BB" w14:paraId="579529C1" w14:textId="77777777" w:rsidTr="00666D93">
              <w:trPr>
                <w:trHeight w:val="273"/>
                <w:jc w:val="center"/>
              </w:trPr>
              <w:tc>
                <w:tcPr>
                  <w:tcW w:w="1343" w:type="pct"/>
                  <w:vMerge/>
                  <w:shd w:val="clear" w:color="auto" w:fill="FFFFFF"/>
                  <w:vAlign w:val="center"/>
                </w:tcPr>
                <w:p w14:paraId="5D5F13FD"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38ECB6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381EA10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0A14B5F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1.25</w:t>
                  </w:r>
                </w:p>
              </w:tc>
            </w:tr>
            <w:tr w:rsidR="00B44DC5" w:rsidRPr="007877BB" w14:paraId="45CD8707" w14:textId="77777777" w:rsidTr="00666D93">
              <w:trPr>
                <w:trHeight w:val="273"/>
                <w:jc w:val="center"/>
              </w:trPr>
              <w:tc>
                <w:tcPr>
                  <w:tcW w:w="1343" w:type="pct"/>
                  <w:vMerge w:val="restart"/>
                  <w:shd w:val="clear" w:color="auto" w:fill="FFFFFF"/>
                  <w:vAlign w:val="center"/>
                </w:tcPr>
                <w:p w14:paraId="106FC255" w14:textId="77777777" w:rsidR="00B44DC5" w:rsidRPr="00F40C5D" w:rsidRDefault="00B44DC5" w:rsidP="00F40C5D">
                  <w:pPr>
                    <w:widowControl w:val="0"/>
                    <w:suppressAutoHyphens w:val="0"/>
                    <w:ind w:right="141"/>
                    <w:jc w:val="both"/>
                    <w:rPr>
                      <w:rFonts w:ascii="Arial" w:eastAsia="Arial" w:hAnsi="Arial" w:cs="Arial"/>
                      <w:b/>
                      <w:bCs/>
                      <w:color w:val="000000"/>
                      <w:shd w:val="clear" w:color="auto" w:fill="FFFFFF"/>
                      <w:lang w:eastAsia="en-GB" w:bidi="en-GB"/>
                    </w:rPr>
                  </w:pPr>
                  <w:r w:rsidRPr="00F40C5D">
                    <w:rPr>
                      <w:rFonts w:ascii="Arial" w:eastAsia="Arial" w:hAnsi="Arial" w:cs="Arial"/>
                      <w:b/>
                      <w:bCs/>
                      <w:color w:val="000000"/>
                      <w:shd w:val="clear" w:color="auto" w:fill="FFFFFF"/>
                      <w:lang w:eastAsia="en-GB" w:bidi="en-GB"/>
                    </w:rPr>
                    <w:t>Total over the first period (70 days)</w:t>
                  </w:r>
                </w:p>
              </w:tc>
              <w:tc>
                <w:tcPr>
                  <w:tcW w:w="960" w:type="pct"/>
                  <w:shd w:val="clear" w:color="auto" w:fill="FFFFFF"/>
                  <w:vAlign w:val="center"/>
                </w:tcPr>
                <w:p w14:paraId="2A7EFBF7" w14:textId="77777777" w:rsidR="00B44DC5" w:rsidRPr="00F40C5D" w:rsidRDefault="00B44DC5" w:rsidP="00F40C5D">
                  <w:pPr>
                    <w:widowControl w:val="0"/>
                    <w:suppressAutoHyphens w:val="0"/>
                    <w:ind w:right="141"/>
                    <w:jc w:val="both"/>
                    <w:rPr>
                      <w:rFonts w:ascii="Arial" w:eastAsia="Arial" w:hAnsi="Arial" w:cs="Arial"/>
                      <w:b/>
                      <w:color w:val="000000"/>
                      <w:lang w:eastAsia="en-GB"/>
                    </w:rPr>
                  </w:pPr>
                  <w:r w:rsidRPr="00F40C5D">
                    <w:rPr>
                      <w:rFonts w:ascii="Arial" w:eastAsia="Arial" w:hAnsi="Arial" w:cs="Arial"/>
                      <w:b/>
                      <w:color w:val="000000"/>
                      <w:lang w:eastAsia="en-GB"/>
                    </w:rPr>
                    <w:t>Vertical</w:t>
                  </w:r>
                </w:p>
              </w:tc>
              <w:tc>
                <w:tcPr>
                  <w:tcW w:w="1153" w:type="pct"/>
                  <w:shd w:val="clear" w:color="auto" w:fill="FFFFFF"/>
                  <w:vAlign w:val="center"/>
                </w:tcPr>
                <w:p w14:paraId="6494F856" w14:textId="77777777" w:rsidR="00B44DC5" w:rsidRPr="00734566" w:rsidRDefault="00B44DC5" w:rsidP="00F40C5D">
                  <w:pPr>
                    <w:widowControl w:val="0"/>
                    <w:suppressAutoHyphens w:val="0"/>
                    <w:ind w:right="141"/>
                    <w:jc w:val="both"/>
                    <w:rPr>
                      <w:rFonts w:ascii="Arial" w:eastAsia="Arial" w:hAnsi="Arial" w:cs="Arial"/>
                      <w:b/>
                      <w:color w:val="000000"/>
                      <w:lang w:eastAsia="en-US"/>
                    </w:rPr>
                  </w:pPr>
                  <w:r w:rsidRPr="00734566">
                    <w:rPr>
                      <w:rFonts w:ascii="Arial" w:eastAsia="Arial" w:hAnsi="Arial" w:cs="Arial"/>
                      <w:b/>
                      <w:color w:val="000000"/>
                      <w:lang w:eastAsia="en-US"/>
                    </w:rPr>
                    <w:t>-</w:t>
                  </w:r>
                </w:p>
              </w:tc>
              <w:tc>
                <w:tcPr>
                  <w:tcW w:w="1543" w:type="pct"/>
                  <w:shd w:val="clear" w:color="auto" w:fill="FFFFFF"/>
                  <w:vAlign w:val="center"/>
                </w:tcPr>
                <w:p w14:paraId="4207F1A1" w14:textId="77777777" w:rsidR="00B44DC5" w:rsidRPr="00734566" w:rsidRDefault="00B44DC5" w:rsidP="00734566">
                  <w:pPr>
                    <w:widowControl w:val="0"/>
                    <w:suppressAutoHyphens w:val="0"/>
                    <w:ind w:right="141"/>
                    <w:jc w:val="both"/>
                    <w:rPr>
                      <w:rFonts w:ascii="Arial" w:eastAsia="Arial" w:hAnsi="Arial" w:cs="Arial"/>
                      <w:b/>
                      <w:lang w:eastAsia="en-US"/>
                    </w:rPr>
                  </w:pPr>
                  <w:r w:rsidRPr="00734566">
                    <w:rPr>
                      <w:rFonts w:ascii="Arial" w:eastAsia="Arial" w:hAnsi="Arial" w:cs="Arial"/>
                      <w:b/>
                      <w:lang w:eastAsia="en-US"/>
                    </w:rPr>
                    <w:t>339.3</w:t>
                  </w:r>
                </w:p>
              </w:tc>
            </w:tr>
            <w:tr w:rsidR="00B44DC5" w:rsidRPr="007877BB" w14:paraId="07C94C0A" w14:textId="77777777" w:rsidTr="00666D93">
              <w:trPr>
                <w:trHeight w:val="273"/>
                <w:jc w:val="center"/>
              </w:trPr>
              <w:tc>
                <w:tcPr>
                  <w:tcW w:w="1343" w:type="pct"/>
                  <w:vMerge/>
                  <w:shd w:val="clear" w:color="auto" w:fill="FFFFFF"/>
                  <w:vAlign w:val="center"/>
                </w:tcPr>
                <w:p w14:paraId="78C1F3B4" w14:textId="77777777" w:rsidR="00B44DC5" w:rsidRPr="007877BB" w:rsidRDefault="00B44DC5" w:rsidP="007877BB">
                  <w:pPr>
                    <w:widowControl w:val="0"/>
                    <w:suppressAutoHyphens w:val="0"/>
                    <w:ind w:right="141"/>
                    <w:jc w:val="both"/>
                    <w:rPr>
                      <w:rFonts w:ascii="Arial" w:eastAsia="Arial" w:hAnsi="Arial" w:cs="Arial"/>
                      <w:b/>
                      <w:bCs/>
                      <w:color w:val="000000"/>
                      <w:shd w:val="clear" w:color="auto" w:fill="FFFFFF"/>
                      <w:lang w:eastAsia="en-GB" w:bidi="en-GB"/>
                    </w:rPr>
                  </w:pPr>
                </w:p>
              </w:tc>
              <w:tc>
                <w:tcPr>
                  <w:tcW w:w="960" w:type="pct"/>
                  <w:shd w:val="clear" w:color="auto" w:fill="FFFFFF"/>
                  <w:vAlign w:val="center"/>
                </w:tcPr>
                <w:p w14:paraId="43AF2A44" w14:textId="77777777" w:rsidR="00B44DC5" w:rsidRPr="007877BB" w:rsidRDefault="00B44DC5" w:rsidP="007877BB">
                  <w:pPr>
                    <w:widowControl w:val="0"/>
                    <w:suppressAutoHyphens w:val="0"/>
                    <w:ind w:right="141"/>
                    <w:jc w:val="both"/>
                    <w:rPr>
                      <w:rFonts w:ascii="Arial" w:eastAsia="Arial" w:hAnsi="Arial" w:cs="Arial"/>
                      <w:b/>
                      <w:color w:val="000000"/>
                      <w:lang w:eastAsia="en-GB"/>
                    </w:rPr>
                  </w:pPr>
                  <w:r w:rsidRPr="007877BB">
                    <w:rPr>
                      <w:rFonts w:ascii="Arial" w:eastAsia="Arial" w:hAnsi="Arial" w:cs="Arial"/>
                      <w:b/>
                      <w:color w:val="000000"/>
                      <w:lang w:eastAsia="en-GB"/>
                    </w:rPr>
                    <w:t>Horizontal</w:t>
                  </w:r>
                </w:p>
              </w:tc>
              <w:tc>
                <w:tcPr>
                  <w:tcW w:w="1153" w:type="pct"/>
                  <w:shd w:val="clear" w:color="auto" w:fill="FFFFFF"/>
                  <w:vAlign w:val="center"/>
                </w:tcPr>
                <w:p w14:paraId="31F53F81" w14:textId="77777777" w:rsidR="00B44DC5" w:rsidRPr="007877BB" w:rsidRDefault="00B44DC5" w:rsidP="007877BB">
                  <w:pPr>
                    <w:widowControl w:val="0"/>
                    <w:suppressAutoHyphens w:val="0"/>
                    <w:ind w:right="141"/>
                    <w:jc w:val="both"/>
                    <w:rPr>
                      <w:rFonts w:ascii="Arial" w:eastAsia="Arial" w:hAnsi="Arial" w:cs="Arial"/>
                      <w:b/>
                      <w:color w:val="000000"/>
                      <w:lang w:eastAsia="en-US"/>
                    </w:rPr>
                  </w:pPr>
                  <w:r w:rsidRPr="007877BB">
                    <w:rPr>
                      <w:rFonts w:ascii="Arial" w:eastAsia="Arial" w:hAnsi="Arial" w:cs="Arial"/>
                      <w:b/>
                      <w:color w:val="000000"/>
                      <w:lang w:eastAsia="en-US"/>
                    </w:rPr>
                    <w:t>-</w:t>
                  </w:r>
                </w:p>
              </w:tc>
              <w:tc>
                <w:tcPr>
                  <w:tcW w:w="1543" w:type="pct"/>
                  <w:shd w:val="clear" w:color="auto" w:fill="FFFFFF"/>
                  <w:vAlign w:val="center"/>
                </w:tcPr>
                <w:p w14:paraId="289218AC" w14:textId="77777777" w:rsidR="00B44DC5" w:rsidRPr="007877BB" w:rsidRDefault="00B44DC5" w:rsidP="007877BB">
                  <w:pPr>
                    <w:widowControl w:val="0"/>
                    <w:suppressAutoHyphens w:val="0"/>
                    <w:ind w:right="141"/>
                    <w:jc w:val="both"/>
                    <w:rPr>
                      <w:rFonts w:ascii="Arial" w:eastAsia="Arial" w:hAnsi="Arial" w:cs="Arial"/>
                      <w:b/>
                      <w:lang w:eastAsia="en-US"/>
                    </w:rPr>
                  </w:pPr>
                  <w:r w:rsidRPr="007877BB">
                    <w:rPr>
                      <w:rFonts w:ascii="Arial" w:eastAsia="Arial" w:hAnsi="Arial" w:cs="Arial"/>
                      <w:b/>
                      <w:lang w:eastAsia="en-US"/>
                    </w:rPr>
                    <w:t>93.5</w:t>
                  </w:r>
                </w:p>
              </w:tc>
            </w:tr>
          </w:tbl>
          <w:p w14:paraId="5076CF08" w14:textId="77777777" w:rsidR="00B44DC5" w:rsidRPr="00F40C5D" w:rsidRDefault="00B44DC5" w:rsidP="00F40C5D">
            <w:pPr>
              <w:suppressAutoHyphens w:val="0"/>
              <w:ind w:left="1729" w:right="141"/>
              <w:jc w:val="both"/>
              <w:rPr>
                <w:rFonts w:ascii="Arial" w:hAnsi="Arial" w:cs="Arial"/>
                <w:sz w:val="20"/>
                <w:szCs w:val="20"/>
                <w:lang w:val="en-US" w:eastAsia="de-DE"/>
              </w:rPr>
            </w:pPr>
          </w:p>
          <w:p w14:paraId="78F156F8" w14:textId="7BCBAC4F" w:rsidR="00B44DC5" w:rsidRPr="00734566" w:rsidRDefault="00B44DC5" w:rsidP="00F40C5D">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sv-SE"/>
              </w:rPr>
              <w:t xml:space="preserve">- After three months of weathering exposure, the quantity of permethrin leached out from </w:t>
            </w:r>
            <w:r w:rsidR="00173BEC">
              <w:rPr>
                <w:rFonts w:ascii="Arial" w:hAnsi="Arial" w:cs="Arial"/>
                <w:sz w:val="20"/>
                <w:szCs w:val="20"/>
                <w:lang w:eastAsia="de-DE"/>
              </w:rPr>
              <w:t xml:space="preserve">TERMIFILM </w:t>
            </w:r>
            <w:r w:rsidRPr="00F40C5D">
              <w:rPr>
                <w:rFonts w:ascii="Arial" w:hAnsi="Arial" w:cs="Arial"/>
                <w:sz w:val="20"/>
                <w:szCs w:val="20"/>
                <w:lang w:eastAsia="de-DE"/>
              </w:rPr>
              <w:t xml:space="preserve"> </w:t>
            </w:r>
            <w:r w:rsidRPr="00F40C5D">
              <w:rPr>
                <w:rFonts w:ascii="Arial" w:hAnsi="Arial" w:cs="Arial"/>
                <w:sz w:val="20"/>
                <w:szCs w:val="20"/>
                <w:lang w:eastAsia="sv-SE"/>
              </w:rPr>
              <w:t xml:space="preserve">for the vertical and horizontal application </w:t>
            </w:r>
            <w:r w:rsidRPr="00734566">
              <w:rPr>
                <w:rFonts w:ascii="Arial" w:hAnsi="Arial" w:cs="Arial"/>
                <w:sz w:val="20"/>
                <w:szCs w:val="20"/>
                <w:lang w:eastAsia="de-DE"/>
              </w:rPr>
              <w:t xml:space="preserve">is 0 mg. </w:t>
            </w:r>
          </w:p>
          <w:p w14:paraId="5DA26BF7" w14:textId="77777777" w:rsidR="00B44DC5" w:rsidRPr="007877BB" w:rsidRDefault="00B44DC5" w:rsidP="00F40C5D">
            <w:pPr>
              <w:tabs>
                <w:tab w:val="left" w:pos="1418"/>
              </w:tabs>
              <w:suppressAutoHyphens w:val="0"/>
              <w:ind w:right="141"/>
              <w:jc w:val="both"/>
              <w:rPr>
                <w:rFonts w:ascii="Arial" w:hAnsi="Arial" w:cs="Arial"/>
                <w:sz w:val="20"/>
                <w:szCs w:val="20"/>
                <w:lang w:eastAsia="de-DE"/>
              </w:rPr>
            </w:pPr>
          </w:p>
          <w:p w14:paraId="3B14D6F2" w14:textId="77777777" w:rsidR="00B44DC5" w:rsidRPr="007877BB" w:rsidRDefault="00B44DC5" w:rsidP="00734566">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In order to considered all leaching potential when permethrin is not detected in the samples, the limit of quantification of the method of analysis set to 0.075 µg/L is used to assess the long-term leaching. On the basis of the available data from the semi-field leaching test, quantities of permethrin are estimated in the table below.</w:t>
            </w:r>
          </w:p>
          <w:p w14:paraId="2986D131" w14:textId="77777777" w:rsidR="00B44DC5" w:rsidRPr="007877BB" w:rsidRDefault="00B44DC5" w:rsidP="007877BB">
            <w:pPr>
              <w:suppressAutoHyphens w:val="0"/>
              <w:ind w:left="1729" w:right="141"/>
              <w:jc w:val="both"/>
              <w:rPr>
                <w:rFonts w:ascii="Arial" w:hAnsi="Arial" w:cs="Arial"/>
                <w:sz w:val="20"/>
                <w:szCs w:val="20"/>
                <w:lang w:val="de-DE" w:eastAsia="de-DE"/>
              </w:rP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427"/>
              <w:gridCol w:w="1714"/>
              <w:gridCol w:w="2297"/>
            </w:tblGrid>
            <w:tr w:rsidR="00B44DC5" w:rsidRPr="007877BB" w14:paraId="7E2B41D2" w14:textId="77777777" w:rsidTr="00666D93">
              <w:trPr>
                <w:trHeight w:val="401"/>
                <w:jc w:val="center"/>
              </w:trPr>
              <w:tc>
                <w:tcPr>
                  <w:tcW w:w="5000" w:type="pct"/>
                  <w:gridSpan w:val="4"/>
                  <w:shd w:val="clear" w:color="auto" w:fill="FFFFCC"/>
                  <w:vAlign w:val="center"/>
                </w:tcPr>
                <w:p w14:paraId="3413FF05"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the long-term leaching</w:t>
                  </w:r>
                </w:p>
              </w:tc>
            </w:tr>
            <w:tr w:rsidR="00B44DC5" w:rsidRPr="007877BB" w14:paraId="54FAD548" w14:textId="77777777" w:rsidTr="00666D93">
              <w:trPr>
                <w:trHeight w:val="401"/>
                <w:jc w:val="center"/>
              </w:trPr>
              <w:tc>
                <w:tcPr>
                  <w:tcW w:w="1342" w:type="pct"/>
                  <w:shd w:val="clear" w:color="auto" w:fill="D9D9D9" w:themeFill="background1" w:themeFillShade="D9"/>
                  <w:vAlign w:val="center"/>
                </w:tcPr>
                <w:p w14:paraId="5C8921C7"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Period between two quantitative measures of permethrin (days)</w:t>
                  </w:r>
                </w:p>
              </w:tc>
              <w:tc>
                <w:tcPr>
                  <w:tcW w:w="960" w:type="pct"/>
                  <w:shd w:val="clear" w:color="auto" w:fill="D9D9D9" w:themeFill="background1" w:themeFillShade="D9"/>
                  <w:vAlign w:val="center"/>
                </w:tcPr>
                <w:p w14:paraId="13E1BF50"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Film application</w:t>
                  </w:r>
                </w:p>
              </w:tc>
              <w:tc>
                <w:tcPr>
                  <w:tcW w:w="1153" w:type="pct"/>
                  <w:shd w:val="clear" w:color="auto" w:fill="D9D9D9" w:themeFill="background1" w:themeFillShade="D9"/>
                  <w:vAlign w:val="center"/>
                </w:tcPr>
                <w:p w14:paraId="567528BE"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Volume of collected water (L)</w:t>
                  </w:r>
                </w:p>
              </w:tc>
              <w:tc>
                <w:tcPr>
                  <w:tcW w:w="1543" w:type="pct"/>
                  <w:shd w:val="clear" w:color="auto" w:fill="D9D9D9" w:themeFill="background1" w:themeFillShade="D9"/>
                  <w:vAlign w:val="center"/>
                </w:tcPr>
                <w:p w14:paraId="67A8E234"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Quantity of permethrin (mg/m</w:t>
                  </w:r>
                  <w:r w:rsidRPr="007877BB">
                    <w:rPr>
                      <w:rFonts w:ascii="Arial" w:eastAsia="Calibri" w:hAnsi="Arial" w:cs="Arial"/>
                      <w:b/>
                      <w:bCs/>
                      <w:vertAlign w:val="superscript"/>
                      <w:lang w:eastAsia="en-GB"/>
                    </w:rPr>
                    <w:t>2</w:t>
                  </w:r>
                  <w:r w:rsidRPr="007877BB">
                    <w:rPr>
                      <w:rFonts w:ascii="Arial" w:eastAsia="Calibri" w:hAnsi="Arial" w:cs="Arial"/>
                      <w:b/>
                      <w:bCs/>
                      <w:lang w:eastAsia="en-GB"/>
                    </w:rPr>
                    <w:t>/day)</w:t>
                  </w:r>
                </w:p>
              </w:tc>
            </w:tr>
            <w:tr w:rsidR="00B44DC5" w:rsidRPr="007877BB" w14:paraId="6BE686F6" w14:textId="77777777" w:rsidTr="00666D93">
              <w:trPr>
                <w:trHeight w:val="286"/>
                <w:jc w:val="center"/>
              </w:trPr>
              <w:tc>
                <w:tcPr>
                  <w:tcW w:w="1342" w:type="pct"/>
                  <w:vMerge w:val="restart"/>
                  <w:shd w:val="clear" w:color="auto" w:fill="FFFFFF"/>
                  <w:vAlign w:val="center"/>
                </w:tcPr>
                <w:p w14:paraId="35D516AE"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16</w:t>
                  </w:r>
                </w:p>
              </w:tc>
              <w:tc>
                <w:tcPr>
                  <w:tcW w:w="960" w:type="pct"/>
                  <w:shd w:val="clear" w:color="auto" w:fill="FFFFFF"/>
                  <w:vAlign w:val="center"/>
                </w:tcPr>
                <w:p w14:paraId="4AD3DDC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CF05A49"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6BC47C6E" w14:textId="77777777" w:rsidR="00B44DC5" w:rsidRPr="00734566" w:rsidRDefault="00B44DC5" w:rsidP="00734566">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3.750E-05</w:t>
                  </w:r>
                </w:p>
              </w:tc>
            </w:tr>
            <w:tr w:rsidR="00B44DC5" w:rsidRPr="007877BB" w14:paraId="47DBD508" w14:textId="77777777" w:rsidTr="00666D93">
              <w:trPr>
                <w:trHeight w:val="286"/>
                <w:jc w:val="center"/>
              </w:trPr>
              <w:tc>
                <w:tcPr>
                  <w:tcW w:w="1342" w:type="pct"/>
                  <w:vMerge/>
                  <w:shd w:val="clear" w:color="auto" w:fill="FFFFFF"/>
                  <w:vAlign w:val="center"/>
                </w:tcPr>
                <w:p w14:paraId="05D48714" w14:textId="77777777" w:rsidR="00B44DC5" w:rsidRPr="007877BB" w:rsidRDefault="00B44DC5" w:rsidP="007877BB">
                  <w:pPr>
                    <w:widowControl w:val="0"/>
                    <w:suppressAutoHyphens w:val="0"/>
                    <w:ind w:right="141"/>
                    <w:jc w:val="both"/>
                    <w:rPr>
                      <w:rFonts w:ascii="Arial" w:eastAsia="Arial" w:hAnsi="Arial" w:cs="Arial"/>
                      <w:color w:val="000000"/>
                      <w:lang w:eastAsia="en-US"/>
                    </w:rPr>
                  </w:pPr>
                </w:p>
              </w:tc>
              <w:tc>
                <w:tcPr>
                  <w:tcW w:w="960" w:type="pct"/>
                  <w:shd w:val="clear" w:color="auto" w:fill="FFFFFF"/>
                  <w:vAlign w:val="center"/>
                </w:tcPr>
                <w:p w14:paraId="454EB98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830FAEF"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0A17A32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1.172E-04</w:t>
                  </w:r>
                </w:p>
              </w:tc>
            </w:tr>
            <w:tr w:rsidR="00B44DC5" w:rsidRPr="007877BB" w14:paraId="61CA6738" w14:textId="77777777" w:rsidTr="00666D93">
              <w:trPr>
                <w:trHeight w:val="272"/>
                <w:jc w:val="center"/>
              </w:trPr>
              <w:tc>
                <w:tcPr>
                  <w:tcW w:w="1342" w:type="pct"/>
                  <w:vMerge w:val="restart"/>
                  <w:shd w:val="clear" w:color="auto" w:fill="FFFFFF"/>
                  <w:vAlign w:val="center"/>
                </w:tcPr>
                <w:p w14:paraId="57886C0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27A4ED09"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7D26375A"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0.1</w:t>
                  </w:r>
                </w:p>
              </w:tc>
              <w:tc>
                <w:tcPr>
                  <w:tcW w:w="1543" w:type="pct"/>
                  <w:shd w:val="clear" w:color="auto" w:fill="FFFFFF"/>
                  <w:vAlign w:val="center"/>
                </w:tcPr>
                <w:p w14:paraId="3E2663AB"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1.071E-06</w:t>
                  </w:r>
                </w:p>
              </w:tc>
            </w:tr>
            <w:tr w:rsidR="00B44DC5" w:rsidRPr="007877BB" w14:paraId="0A0136EA" w14:textId="77777777" w:rsidTr="00666D93">
              <w:trPr>
                <w:trHeight w:val="272"/>
                <w:jc w:val="center"/>
              </w:trPr>
              <w:tc>
                <w:tcPr>
                  <w:tcW w:w="1342" w:type="pct"/>
                  <w:vMerge/>
                  <w:shd w:val="clear" w:color="auto" w:fill="FFFFFF"/>
                  <w:vAlign w:val="center"/>
                </w:tcPr>
                <w:p w14:paraId="2CE6AFDA"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8F5163D"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5D62E60B"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w:t>
                  </w:r>
                </w:p>
              </w:tc>
              <w:tc>
                <w:tcPr>
                  <w:tcW w:w="1543" w:type="pct"/>
                  <w:shd w:val="clear" w:color="auto" w:fill="FFFFFF"/>
                  <w:vAlign w:val="center"/>
                </w:tcPr>
                <w:p w14:paraId="36202391"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1.071E-05</w:t>
                  </w:r>
                </w:p>
              </w:tc>
            </w:tr>
            <w:tr w:rsidR="00B44DC5" w:rsidRPr="007877BB" w14:paraId="026EC2DF" w14:textId="77777777" w:rsidTr="00666D93">
              <w:trPr>
                <w:trHeight w:val="272"/>
                <w:jc w:val="center"/>
              </w:trPr>
              <w:tc>
                <w:tcPr>
                  <w:tcW w:w="1342" w:type="pct"/>
                  <w:vMerge w:val="restart"/>
                  <w:shd w:val="clear" w:color="auto" w:fill="FFFFFF"/>
                  <w:vAlign w:val="center"/>
                </w:tcPr>
                <w:p w14:paraId="6BA45C30"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1B718B96"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E04AD9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448376BB"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2.143E-06</w:t>
                  </w:r>
                </w:p>
              </w:tc>
            </w:tr>
            <w:tr w:rsidR="00B44DC5" w:rsidRPr="007877BB" w14:paraId="2D6DCF88" w14:textId="77777777" w:rsidTr="00666D93">
              <w:trPr>
                <w:trHeight w:val="272"/>
                <w:jc w:val="center"/>
              </w:trPr>
              <w:tc>
                <w:tcPr>
                  <w:tcW w:w="1342" w:type="pct"/>
                  <w:vMerge/>
                  <w:shd w:val="clear" w:color="auto" w:fill="FFFFFF"/>
                  <w:vAlign w:val="center"/>
                </w:tcPr>
                <w:p w14:paraId="6E369DCE"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4050DBE7"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911054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8</w:t>
                  </w:r>
                </w:p>
              </w:tc>
              <w:tc>
                <w:tcPr>
                  <w:tcW w:w="1543" w:type="pct"/>
                  <w:shd w:val="clear" w:color="auto" w:fill="FFFFFF"/>
                  <w:vAlign w:val="center"/>
                </w:tcPr>
                <w:p w14:paraId="1D0394BD"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8.571E-05</w:t>
                  </w:r>
                </w:p>
              </w:tc>
            </w:tr>
            <w:tr w:rsidR="00B44DC5" w:rsidRPr="007877BB" w14:paraId="2FFE9CAC" w14:textId="77777777" w:rsidTr="00666D93">
              <w:trPr>
                <w:trHeight w:val="272"/>
                <w:jc w:val="center"/>
              </w:trPr>
              <w:tc>
                <w:tcPr>
                  <w:tcW w:w="1342" w:type="pct"/>
                  <w:vMerge w:val="restart"/>
                  <w:shd w:val="clear" w:color="auto" w:fill="FFFFFF"/>
                  <w:vAlign w:val="center"/>
                </w:tcPr>
                <w:p w14:paraId="68BF6913"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122EE17C"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2B8D14E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5E66FCD7"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2.143E-06</w:t>
                  </w:r>
                </w:p>
              </w:tc>
            </w:tr>
            <w:tr w:rsidR="00B44DC5" w:rsidRPr="007877BB" w14:paraId="45C374C9" w14:textId="77777777" w:rsidTr="00666D93">
              <w:trPr>
                <w:trHeight w:val="272"/>
                <w:jc w:val="center"/>
              </w:trPr>
              <w:tc>
                <w:tcPr>
                  <w:tcW w:w="1342" w:type="pct"/>
                  <w:vMerge/>
                  <w:shd w:val="clear" w:color="auto" w:fill="FFFFFF"/>
                  <w:vAlign w:val="center"/>
                </w:tcPr>
                <w:p w14:paraId="55CD40C9"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E3B31BE"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FF00DE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w:t>
                  </w:r>
                </w:p>
              </w:tc>
              <w:tc>
                <w:tcPr>
                  <w:tcW w:w="1543" w:type="pct"/>
                  <w:shd w:val="clear" w:color="auto" w:fill="FFFFFF"/>
                  <w:vAlign w:val="center"/>
                </w:tcPr>
                <w:p w14:paraId="375151F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3.214E-05</w:t>
                  </w:r>
                </w:p>
              </w:tc>
            </w:tr>
            <w:tr w:rsidR="00B44DC5" w:rsidRPr="007877BB" w14:paraId="665BAF90" w14:textId="77777777" w:rsidTr="00666D93">
              <w:trPr>
                <w:trHeight w:val="272"/>
                <w:jc w:val="center"/>
              </w:trPr>
              <w:tc>
                <w:tcPr>
                  <w:tcW w:w="1342" w:type="pct"/>
                  <w:vMerge w:val="restart"/>
                  <w:shd w:val="clear" w:color="auto" w:fill="FFFFFF"/>
                  <w:vAlign w:val="center"/>
                </w:tcPr>
                <w:p w14:paraId="766411F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21</w:t>
                  </w:r>
                </w:p>
              </w:tc>
              <w:tc>
                <w:tcPr>
                  <w:tcW w:w="960" w:type="pct"/>
                  <w:shd w:val="clear" w:color="auto" w:fill="FFFFFF"/>
                  <w:vAlign w:val="center"/>
                </w:tcPr>
                <w:p w14:paraId="7813285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11FFA78A"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w:t>
                  </w:r>
                </w:p>
              </w:tc>
              <w:tc>
                <w:tcPr>
                  <w:tcW w:w="1543" w:type="pct"/>
                  <w:shd w:val="clear" w:color="auto" w:fill="FFFFFF"/>
                  <w:vAlign w:val="center"/>
                </w:tcPr>
                <w:p w14:paraId="17CB1E72"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7.143E-06</w:t>
                  </w:r>
                </w:p>
              </w:tc>
            </w:tr>
            <w:tr w:rsidR="00B44DC5" w:rsidRPr="007877BB" w14:paraId="433CA83E" w14:textId="77777777" w:rsidTr="00666D93">
              <w:trPr>
                <w:trHeight w:val="272"/>
                <w:jc w:val="center"/>
              </w:trPr>
              <w:tc>
                <w:tcPr>
                  <w:tcW w:w="1342" w:type="pct"/>
                  <w:vMerge/>
                  <w:shd w:val="clear" w:color="auto" w:fill="FFFFFF"/>
                  <w:vAlign w:val="center"/>
                </w:tcPr>
                <w:p w14:paraId="666B1156"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484EAE8"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A3497E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7EB36528"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8.929E-05</w:t>
                  </w:r>
                </w:p>
              </w:tc>
            </w:tr>
            <w:tr w:rsidR="00B44DC5" w:rsidRPr="007877BB" w14:paraId="1A0F6AC7" w14:textId="77777777" w:rsidTr="00666D93">
              <w:trPr>
                <w:trHeight w:val="272"/>
                <w:jc w:val="center"/>
              </w:trPr>
              <w:tc>
                <w:tcPr>
                  <w:tcW w:w="1342" w:type="pct"/>
                  <w:vMerge w:val="restart"/>
                  <w:shd w:val="clear" w:color="auto" w:fill="FFFFFF"/>
                  <w:vAlign w:val="center"/>
                </w:tcPr>
                <w:p w14:paraId="090F1DF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23FDD64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5C129FE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w:t>
                  </w:r>
                </w:p>
              </w:tc>
              <w:tc>
                <w:tcPr>
                  <w:tcW w:w="1543" w:type="pct"/>
                  <w:shd w:val="clear" w:color="auto" w:fill="FFFFFF"/>
                  <w:vAlign w:val="center"/>
                </w:tcPr>
                <w:p w14:paraId="518C9A7C"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w:t>
                  </w:r>
                </w:p>
              </w:tc>
            </w:tr>
            <w:tr w:rsidR="00B44DC5" w:rsidRPr="007877BB" w14:paraId="1AC3DACF" w14:textId="77777777" w:rsidTr="00666D93">
              <w:trPr>
                <w:trHeight w:val="272"/>
                <w:jc w:val="center"/>
              </w:trPr>
              <w:tc>
                <w:tcPr>
                  <w:tcW w:w="1342" w:type="pct"/>
                  <w:vMerge/>
                  <w:shd w:val="clear" w:color="auto" w:fill="FFFFFF"/>
                  <w:vAlign w:val="center"/>
                </w:tcPr>
                <w:p w14:paraId="5C802510"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B1ACFA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E9DD2CD"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w:t>
                  </w:r>
                </w:p>
              </w:tc>
              <w:tc>
                <w:tcPr>
                  <w:tcW w:w="1543" w:type="pct"/>
                  <w:shd w:val="clear" w:color="auto" w:fill="FFFFFF"/>
                  <w:vAlign w:val="center"/>
                </w:tcPr>
                <w:p w14:paraId="57ACC9B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2.143E-05</w:t>
                  </w:r>
                </w:p>
              </w:tc>
            </w:tr>
            <w:tr w:rsidR="00B44DC5" w:rsidRPr="007877BB" w14:paraId="282B65C1" w14:textId="77777777" w:rsidTr="00666D93">
              <w:trPr>
                <w:trHeight w:val="272"/>
                <w:jc w:val="center"/>
              </w:trPr>
              <w:tc>
                <w:tcPr>
                  <w:tcW w:w="1342" w:type="pct"/>
                  <w:vMerge w:val="restart"/>
                  <w:shd w:val="clear" w:color="auto" w:fill="FFFFFF"/>
                  <w:vAlign w:val="center"/>
                </w:tcPr>
                <w:p w14:paraId="66AE02C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30</w:t>
                  </w:r>
                </w:p>
              </w:tc>
              <w:tc>
                <w:tcPr>
                  <w:tcW w:w="960" w:type="pct"/>
                  <w:shd w:val="clear" w:color="auto" w:fill="FFFFFF"/>
                  <w:vAlign w:val="center"/>
                </w:tcPr>
                <w:p w14:paraId="3CAE56E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747B88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657DDA45"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6.696E-06</w:t>
                  </w:r>
                </w:p>
              </w:tc>
            </w:tr>
            <w:tr w:rsidR="00B44DC5" w:rsidRPr="007877BB" w14:paraId="4B06D43B" w14:textId="77777777" w:rsidTr="00666D93">
              <w:trPr>
                <w:trHeight w:val="272"/>
                <w:jc w:val="center"/>
              </w:trPr>
              <w:tc>
                <w:tcPr>
                  <w:tcW w:w="1342" w:type="pct"/>
                  <w:vMerge/>
                  <w:shd w:val="clear" w:color="auto" w:fill="FFFFFF"/>
                  <w:vAlign w:val="center"/>
                </w:tcPr>
                <w:p w14:paraId="23EB6B0A"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197634E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6D751D6"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12</w:t>
                  </w:r>
                </w:p>
              </w:tc>
              <w:tc>
                <w:tcPr>
                  <w:tcW w:w="1543" w:type="pct"/>
                  <w:shd w:val="clear" w:color="auto" w:fill="FFFFFF"/>
                  <w:vAlign w:val="center"/>
                </w:tcPr>
                <w:p w14:paraId="6D6B5E2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3E-05</w:t>
                  </w:r>
                </w:p>
              </w:tc>
            </w:tr>
            <w:tr w:rsidR="00B44DC5" w:rsidRPr="007877BB" w14:paraId="68B04A39" w14:textId="77777777" w:rsidTr="00666D93">
              <w:trPr>
                <w:trHeight w:val="272"/>
                <w:jc w:val="center"/>
              </w:trPr>
              <w:tc>
                <w:tcPr>
                  <w:tcW w:w="1342" w:type="pct"/>
                  <w:vMerge w:val="restart"/>
                  <w:shd w:val="clear" w:color="auto" w:fill="FFFFFF"/>
                  <w:vAlign w:val="center"/>
                </w:tcPr>
                <w:p w14:paraId="6008B6C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19</w:t>
                  </w:r>
                </w:p>
              </w:tc>
              <w:tc>
                <w:tcPr>
                  <w:tcW w:w="960" w:type="pct"/>
                  <w:shd w:val="clear" w:color="auto" w:fill="FFFFFF"/>
                  <w:vAlign w:val="center"/>
                </w:tcPr>
                <w:p w14:paraId="49588D8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539D4A5"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5</w:t>
                  </w:r>
                </w:p>
              </w:tc>
              <w:tc>
                <w:tcPr>
                  <w:tcW w:w="1543" w:type="pct"/>
                  <w:shd w:val="clear" w:color="auto" w:fill="FFFFFF"/>
                  <w:vAlign w:val="center"/>
                </w:tcPr>
                <w:p w14:paraId="769FBA05"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1.974E-05</w:t>
                  </w:r>
                </w:p>
              </w:tc>
            </w:tr>
            <w:tr w:rsidR="00B44DC5" w:rsidRPr="007877BB" w14:paraId="664F38BB" w14:textId="77777777" w:rsidTr="00666D93">
              <w:trPr>
                <w:trHeight w:val="272"/>
                <w:jc w:val="center"/>
              </w:trPr>
              <w:tc>
                <w:tcPr>
                  <w:tcW w:w="1342" w:type="pct"/>
                  <w:vMerge/>
                  <w:shd w:val="clear" w:color="auto" w:fill="FFFFFF"/>
                  <w:vAlign w:val="center"/>
                </w:tcPr>
                <w:p w14:paraId="4E1C6903"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2F57F0B"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F17928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165C199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9.868E-05</w:t>
                  </w:r>
                </w:p>
              </w:tc>
            </w:tr>
            <w:tr w:rsidR="00B44DC5" w:rsidRPr="007877BB" w14:paraId="27C751BA" w14:textId="77777777" w:rsidTr="00666D93">
              <w:trPr>
                <w:trHeight w:val="272"/>
                <w:jc w:val="center"/>
              </w:trPr>
              <w:tc>
                <w:tcPr>
                  <w:tcW w:w="1342" w:type="pct"/>
                  <w:vMerge w:val="restart"/>
                  <w:shd w:val="clear" w:color="auto" w:fill="FFFFFF"/>
                  <w:vAlign w:val="center"/>
                </w:tcPr>
                <w:p w14:paraId="08404D95" w14:textId="77777777" w:rsidR="00B44DC5" w:rsidRPr="00F40C5D" w:rsidRDefault="00B44DC5" w:rsidP="00F40C5D">
                  <w:pPr>
                    <w:widowControl w:val="0"/>
                    <w:suppressAutoHyphens w:val="0"/>
                    <w:ind w:right="141"/>
                    <w:jc w:val="both"/>
                    <w:rPr>
                      <w:rFonts w:ascii="Arial" w:eastAsia="Arial" w:hAnsi="Arial" w:cs="Arial"/>
                      <w:b/>
                      <w:bCs/>
                      <w:color w:val="000000"/>
                      <w:shd w:val="clear" w:color="auto" w:fill="FFFFFF"/>
                      <w:lang w:eastAsia="en-GB" w:bidi="en-GB"/>
                    </w:rPr>
                  </w:pPr>
                  <w:r w:rsidRPr="00F40C5D">
                    <w:rPr>
                      <w:rFonts w:ascii="Arial" w:eastAsia="Arial" w:hAnsi="Arial" w:cs="Arial"/>
                      <w:b/>
                      <w:bCs/>
                      <w:color w:val="000000"/>
                      <w:shd w:val="clear" w:color="auto" w:fill="FFFFFF"/>
                      <w:lang w:eastAsia="en-GB" w:bidi="en-GB"/>
                    </w:rPr>
                    <w:t>Average over long-term period (183 days)</w:t>
                  </w:r>
                </w:p>
              </w:tc>
              <w:tc>
                <w:tcPr>
                  <w:tcW w:w="960" w:type="pct"/>
                  <w:shd w:val="clear" w:color="auto" w:fill="FFFFFF"/>
                  <w:vAlign w:val="center"/>
                </w:tcPr>
                <w:p w14:paraId="25ECF2F8" w14:textId="77777777" w:rsidR="00B44DC5" w:rsidRPr="00F40C5D" w:rsidRDefault="00B44DC5" w:rsidP="00F40C5D">
                  <w:pPr>
                    <w:widowControl w:val="0"/>
                    <w:suppressAutoHyphens w:val="0"/>
                    <w:ind w:right="141"/>
                    <w:jc w:val="both"/>
                    <w:rPr>
                      <w:rFonts w:ascii="Arial" w:eastAsia="Arial" w:hAnsi="Arial" w:cs="Arial"/>
                      <w:b/>
                      <w:color w:val="000000"/>
                      <w:lang w:eastAsia="en-GB"/>
                    </w:rPr>
                  </w:pPr>
                  <w:r w:rsidRPr="00F40C5D">
                    <w:rPr>
                      <w:rFonts w:ascii="Arial" w:eastAsia="Arial" w:hAnsi="Arial" w:cs="Arial"/>
                      <w:b/>
                      <w:color w:val="000000"/>
                      <w:lang w:eastAsia="en-GB"/>
                    </w:rPr>
                    <w:t>Vertical</w:t>
                  </w:r>
                </w:p>
              </w:tc>
              <w:tc>
                <w:tcPr>
                  <w:tcW w:w="1153" w:type="pct"/>
                  <w:shd w:val="clear" w:color="auto" w:fill="FFFFFF"/>
                  <w:vAlign w:val="center"/>
                </w:tcPr>
                <w:p w14:paraId="0E31E385" w14:textId="77777777" w:rsidR="00B44DC5" w:rsidRPr="00734566" w:rsidRDefault="00B44DC5" w:rsidP="00F40C5D">
                  <w:pPr>
                    <w:widowControl w:val="0"/>
                    <w:suppressAutoHyphens w:val="0"/>
                    <w:ind w:right="141"/>
                    <w:jc w:val="both"/>
                    <w:rPr>
                      <w:rFonts w:ascii="Arial" w:eastAsia="Arial" w:hAnsi="Arial" w:cs="Arial"/>
                      <w:b/>
                      <w:color w:val="000000"/>
                      <w:lang w:eastAsia="en-US"/>
                    </w:rPr>
                  </w:pPr>
                  <w:r w:rsidRPr="00734566">
                    <w:rPr>
                      <w:rFonts w:ascii="Arial" w:eastAsia="Arial" w:hAnsi="Arial" w:cs="Arial"/>
                      <w:b/>
                      <w:color w:val="000000"/>
                      <w:lang w:eastAsia="en-US"/>
                    </w:rPr>
                    <w:t>-</w:t>
                  </w:r>
                </w:p>
              </w:tc>
              <w:tc>
                <w:tcPr>
                  <w:tcW w:w="1543" w:type="pct"/>
                  <w:shd w:val="clear" w:color="auto" w:fill="FFFFFF"/>
                  <w:vAlign w:val="center"/>
                </w:tcPr>
                <w:p w14:paraId="2AF22D79" w14:textId="77777777" w:rsidR="00B44DC5" w:rsidRPr="00734566" w:rsidRDefault="00B44DC5" w:rsidP="00734566">
                  <w:pPr>
                    <w:widowControl w:val="0"/>
                    <w:suppressAutoHyphens w:val="0"/>
                    <w:ind w:right="141"/>
                    <w:jc w:val="both"/>
                    <w:rPr>
                      <w:rFonts w:ascii="Arial" w:eastAsia="Arial" w:hAnsi="Arial" w:cs="Arial"/>
                      <w:b/>
                      <w:lang w:eastAsia="en-US"/>
                    </w:rPr>
                  </w:pPr>
                  <w:r w:rsidRPr="00734566">
                    <w:rPr>
                      <w:rFonts w:ascii="Arial" w:eastAsia="Arial" w:hAnsi="Arial" w:cs="Arial"/>
                      <w:b/>
                      <w:lang w:eastAsia="en-US"/>
                    </w:rPr>
                    <w:t>9.554E-06</w:t>
                  </w:r>
                </w:p>
              </w:tc>
            </w:tr>
            <w:tr w:rsidR="00B44DC5" w:rsidRPr="007877BB" w14:paraId="69728EB3" w14:textId="77777777" w:rsidTr="00666D93">
              <w:trPr>
                <w:trHeight w:val="272"/>
                <w:jc w:val="center"/>
              </w:trPr>
              <w:tc>
                <w:tcPr>
                  <w:tcW w:w="1342" w:type="pct"/>
                  <w:vMerge/>
                  <w:shd w:val="clear" w:color="auto" w:fill="FFFFFF"/>
                  <w:vAlign w:val="center"/>
                </w:tcPr>
                <w:p w14:paraId="24970D16" w14:textId="77777777" w:rsidR="00B44DC5" w:rsidRPr="007877BB" w:rsidRDefault="00B44DC5" w:rsidP="007877BB">
                  <w:pPr>
                    <w:widowControl w:val="0"/>
                    <w:suppressAutoHyphens w:val="0"/>
                    <w:ind w:right="141"/>
                    <w:jc w:val="both"/>
                    <w:rPr>
                      <w:rFonts w:ascii="Arial" w:eastAsia="Arial" w:hAnsi="Arial" w:cs="Arial"/>
                      <w:b/>
                      <w:bCs/>
                      <w:color w:val="000000"/>
                      <w:shd w:val="clear" w:color="auto" w:fill="FFFFFF"/>
                      <w:lang w:eastAsia="en-GB" w:bidi="en-GB"/>
                    </w:rPr>
                  </w:pPr>
                </w:p>
              </w:tc>
              <w:tc>
                <w:tcPr>
                  <w:tcW w:w="960" w:type="pct"/>
                  <w:shd w:val="clear" w:color="auto" w:fill="FFFFFF"/>
                  <w:vAlign w:val="center"/>
                </w:tcPr>
                <w:p w14:paraId="51DDC787" w14:textId="77777777" w:rsidR="00B44DC5" w:rsidRPr="007877BB" w:rsidRDefault="00B44DC5" w:rsidP="007877BB">
                  <w:pPr>
                    <w:widowControl w:val="0"/>
                    <w:suppressAutoHyphens w:val="0"/>
                    <w:ind w:right="141"/>
                    <w:jc w:val="both"/>
                    <w:rPr>
                      <w:rFonts w:ascii="Arial" w:eastAsia="Arial" w:hAnsi="Arial" w:cs="Arial"/>
                      <w:b/>
                      <w:color w:val="000000"/>
                      <w:lang w:eastAsia="en-GB"/>
                    </w:rPr>
                  </w:pPr>
                  <w:r w:rsidRPr="007877BB">
                    <w:rPr>
                      <w:rFonts w:ascii="Arial" w:eastAsia="Arial" w:hAnsi="Arial" w:cs="Arial"/>
                      <w:b/>
                      <w:color w:val="000000"/>
                      <w:lang w:eastAsia="en-GB"/>
                    </w:rPr>
                    <w:t>Horizontal</w:t>
                  </w:r>
                </w:p>
              </w:tc>
              <w:tc>
                <w:tcPr>
                  <w:tcW w:w="1153" w:type="pct"/>
                  <w:shd w:val="clear" w:color="auto" w:fill="FFFFFF"/>
                  <w:vAlign w:val="center"/>
                </w:tcPr>
                <w:p w14:paraId="443C6B45" w14:textId="77777777" w:rsidR="00B44DC5" w:rsidRPr="007877BB" w:rsidRDefault="00B44DC5" w:rsidP="007877BB">
                  <w:pPr>
                    <w:widowControl w:val="0"/>
                    <w:suppressAutoHyphens w:val="0"/>
                    <w:ind w:right="141"/>
                    <w:jc w:val="both"/>
                    <w:rPr>
                      <w:rFonts w:ascii="Arial" w:eastAsia="Arial" w:hAnsi="Arial" w:cs="Arial"/>
                      <w:b/>
                      <w:color w:val="000000"/>
                      <w:lang w:eastAsia="en-US"/>
                    </w:rPr>
                  </w:pPr>
                  <w:r w:rsidRPr="007877BB">
                    <w:rPr>
                      <w:rFonts w:ascii="Arial" w:eastAsia="Arial" w:hAnsi="Arial" w:cs="Arial"/>
                      <w:b/>
                      <w:color w:val="000000"/>
                      <w:lang w:eastAsia="en-US"/>
                    </w:rPr>
                    <w:t>-</w:t>
                  </w:r>
                </w:p>
              </w:tc>
              <w:tc>
                <w:tcPr>
                  <w:tcW w:w="1543" w:type="pct"/>
                  <w:shd w:val="clear" w:color="auto" w:fill="FFFFFF"/>
                  <w:vAlign w:val="center"/>
                </w:tcPr>
                <w:p w14:paraId="5CEC1F1D" w14:textId="77777777" w:rsidR="00B44DC5" w:rsidRPr="007877BB" w:rsidRDefault="00B44DC5" w:rsidP="007877BB">
                  <w:pPr>
                    <w:widowControl w:val="0"/>
                    <w:suppressAutoHyphens w:val="0"/>
                    <w:ind w:right="141"/>
                    <w:jc w:val="both"/>
                    <w:rPr>
                      <w:rFonts w:ascii="Arial" w:eastAsia="Arial" w:hAnsi="Arial" w:cs="Arial"/>
                      <w:b/>
                      <w:lang w:eastAsia="en-US"/>
                    </w:rPr>
                  </w:pPr>
                  <w:r w:rsidRPr="007877BB">
                    <w:rPr>
                      <w:rFonts w:ascii="Arial" w:eastAsia="Arial" w:hAnsi="Arial" w:cs="Arial"/>
                      <w:b/>
                      <w:lang w:eastAsia="en-US"/>
                    </w:rPr>
                    <w:t>6.064E-05</w:t>
                  </w:r>
                </w:p>
              </w:tc>
            </w:tr>
          </w:tbl>
          <w:p w14:paraId="6AD949D5" w14:textId="77777777" w:rsidR="00B44DC5" w:rsidRPr="00F40C5D" w:rsidRDefault="00B44DC5" w:rsidP="00F40C5D">
            <w:pPr>
              <w:tabs>
                <w:tab w:val="left" w:pos="1418"/>
              </w:tabs>
              <w:suppressAutoHyphens w:val="0"/>
              <w:ind w:right="141"/>
              <w:jc w:val="both"/>
              <w:rPr>
                <w:rFonts w:ascii="Arial" w:hAnsi="Arial" w:cs="Arial"/>
                <w:sz w:val="20"/>
                <w:szCs w:val="20"/>
                <w:lang w:eastAsia="de-DE"/>
              </w:rPr>
            </w:pPr>
          </w:p>
          <w:p w14:paraId="2CF2644B" w14:textId="77777777" w:rsidR="00B44DC5" w:rsidRPr="00734566" w:rsidRDefault="00B44DC5" w:rsidP="00F40C5D">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For FOCUS modelling, these average values of 9.55E-06 and 6.06E-05 mg/m</w:t>
            </w:r>
            <w:r w:rsidRPr="00F40C5D">
              <w:rPr>
                <w:rFonts w:ascii="Arial" w:hAnsi="Arial" w:cs="Arial"/>
                <w:sz w:val="20"/>
                <w:szCs w:val="20"/>
                <w:vertAlign w:val="superscript"/>
                <w:lang w:eastAsia="de-DE"/>
              </w:rPr>
              <w:t>2</w:t>
            </w:r>
            <w:r w:rsidRPr="00F40C5D">
              <w:rPr>
                <w:rFonts w:ascii="Arial" w:hAnsi="Arial" w:cs="Arial"/>
                <w:sz w:val="20"/>
                <w:szCs w:val="20"/>
                <w:lang w:eastAsia="de-DE"/>
              </w:rPr>
              <w:t>/day for vertical and</w:t>
            </w:r>
            <w:r w:rsidRPr="00734566">
              <w:rPr>
                <w:rFonts w:ascii="Arial" w:hAnsi="Arial" w:cs="Arial"/>
                <w:sz w:val="20"/>
                <w:szCs w:val="20"/>
                <w:lang w:eastAsia="de-DE"/>
              </w:rPr>
              <w:t xml:space="preserve"> horizontal device respectively are used to set the application rate events for houses during the service-life.</w:t>
            </w:r>
          </w:p>
          <w:p w14:paraId="69FE6B15" w14:textId="77777777" w:rsidR="00B44DC5" w:rsidRPr="007877BB" w:rsidRDefault="00B44DC5" w:rsidP="00F40C5D">
            <w:pPr>
              <w:tabs>
                <w:tab w:val="left" w:pos="1418"/>
              </w:tabs>
              <w:suppressAutoHyphens w:val="0"/>
              <w:ind w:right="141"/>
              <w:jc w:val="both"/>
              <w:rPr>
                <w:rFonts w:ascii="Arial" w:hAnsi="Arial" w:cs="Arial"/>
                <w:sz w:val="20"/>
                <w:szCs w:val="20"/>
                <w:lang w:eastAsia="de-DE"/>
              </w:rPr>
            </w:pPr>
          </w:p>
        </w:tc>
      </w:tr>
    </w:tbl>
    <w:p w14:paraId="370FDF26" w14:textId="77777777" w:rsidR="00B44DC5" w:rsidRPr="00F40C5D" w:rsidRDefault="00B44DC5" w:rsidP="00F40C5D">
      <w:pPr>
        <w:suppressAutoHyphens w:val="0"/>
        <w:ind w:right="141"/>
        <w:jc w:val="both"/>
        <w:rPr>
          <w:rFonts w:ascii="Arial" w:eastAsia="Calibri" w:hAnsi="Arial" w:cs="Arial"/>
          <w:lang w:val="en-US" w:eastAsia="en-US"/>
        </w:rPr>
      </w:pPr>
    </w:p>
    <w:p w14:paraId="76F08307"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See data on permethrin.</w:t>
      </w:r>
    </w:p>
    <w:p w14:paraId="03DF95AA" w14:textId="77777777" w:rsidR="00B44DC5" w:rsidRPr="00F40C5D" w:rsidRDefault="00B44DC5" w:rsidP="00F40C5D">
      <w:pPr>
        <w:suppressAutoHyphens w:val="0"/>
        <w:ind w:right="141"/>
        <w:jc w:val="both"/>
        <w:rPr>
          <w:rFonts w:ascii="Arial" w:eastAsia="Calibri" w:hAnsi="Arial" w:cs="Arial"/>
          <w:b/>
          <w:i/>
          <w:lang w:val="en-US" w:eastAsia="en-US"/>
        </w:rPr>
      </w:pPr>
      <w:bookmarkStart w:id="242" w:name="_Toc389729108"/>
      <w:bookmarkStart w:id="243" w:name="_Toc403472793"/>
    </w:p>
    <w:p w14:paraId="337D4073" w14:textId="77777777" w:rsidR="00B44DC5" w:rsidRPr="00734566" w:rsidRDefault="00B44DC5" w:rsidP="00734566">
      <w:pPr>
        <w:suppressAutoHyphens w:val="0"/>
        <w:ind w:right="141"/>
        <w:jc w:val="both"/>
        <w:rPr>
          <w:rFonts w:ascii="Arial" w:eastAsia="Calibri" w:hAnsi="Arial" w:cs="Arial"/>
          <w:b/>
          <w:i/>
          <w:lang w:val="en-US" w:eastAsia="en-US"/>
        </w:rPr>
      </w:pPr>
      <w:r w:rsidRPr="00734566">
        <w:rPr>
          <w:rFonts w:ascii="Arial" w:eastAsia="Calibri" w:hAnsi="Arial" w:cs="Arial"/>
          <w:b/>
          <w:i/>
          <w:lang w:val="en-US" w:eastAsia="en-US"/>
        </w:rPr>
        <w:t>Testing for distribution and dissipation in soil (ADS)</w:t>
      </w:r>
      <w:bookmarkEnd w:id="242"/>
      <w:bookmarkEnd w:id="243"/>
    </w:p>
    <w:p w14:paraId="671E3D43"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60085C9" w14:textId="77777777" w:rsidTr="00B338AF">
        <w:tc>
          <w:tcPr>
            <w:tcW w:w="9180" w:type="dxa"/>
            <w:shd w:val="clear" w:color="auto" w:fill="D6E3BC" w:themeFill="accent3" w:themeFillTint="66"/>
          </w:tcPr>
          <w:p w14:paraId="0E212A1B"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2958FD77"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D195BC4" w14:textId="77777777" w:rsidR="00B44DC5" w:rsidRPr="00F40C5D" w:rsidRDefault="00B44DC5" w:rsidP="00F40C5D">
      <w:pPr>
        <w:suppressAutoHyphens w:val="0"/>
        <w:ind w:right="141"/>
        <w:jc w:val="both"/>
        <w:rPr>
          <w:rFonts w:ascii="Arial" w:eastAsia="Calibri" w:hAnsi="Arial" w:cs="Arial"/>
          <w:lang w:val="en-US" w:eastAsia="en-US"/>
        </w:rPr>
      </w:pPr>
    </w:p>
    <w:p w14:paraId="00E24FB0" w14:textId="77777777" w:rsidR="00B44DC5" w:rsidRPr="007877BB"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Degradation of permethrin was investigated under aerobic conditions in several soils. The range of reliable SFO DT50s ranged from 77 d to ~141 d at 12°C. The corresponding geomean DT50 was 106d. The cis </w:t>
      </w:r>
      <w:r w:rsidRPr="00F40C5D">
        <w:rPr>
          <w:rFonts w:ascii="Arial" w:eastAsia="Calibri" w:hAnsi="Arial" w:cs="Arial"/>
          <w:lang w:val="en-US" w:eastAsia="en-US"/>
        </w:rPr>
        <w:lastRenderedPageBreak/>
        <w:t>isomer degraded more slowly than the trans isomer based on the cis:trans ratio at the time of application changing from 40:60 to 50:50 by day 30 and 78:22 by day 365. The geomean DT50 is derived from permethrin samples containing 50-78% of the trans- isomer. It can be expected that a DT50 value of 106 days is conservative enough to represent the degradation in soil at 12oC of permethrin samples containing a cis:trans ratio of 25:75. Results from another submitted set of studies (giving DT50 values at 12 °C ranging from 11.0 - 21.2 day</w:t>
      </w:r>
      <w:r w:rsidRPr="00734566">
        <w:rPr>
          <w:rFonts w:ascii="Arial" w:eastAsia="Calibri" w:hAnsi="Arial" w:cs="Arial"/>
          <w:lang w:val="en-US" w:eastAsia="en-US"/>
        </w:rPr>
        <w:t>s) are not considered representative of the behaviour of permethrin in soil since the route of degradation was not i</w:t>
      </w:r>
      <w:r w:rsidRPr="007877BB">
        <w:rPr>
          <w:rFonts w:ascii="Arial" w:eastAsia="Calibri" w:hAnsi="Arial" w:cs="Arial"/>
          <w:lang w:val="en-US" w:eastAsia="en-US"/>
        </w:rPr>
        <w:t>dentified in these latter studies but was shown not to proceed via formation of DCVA and PBA.</w:t>
      </w:r>
    </w:p>
    <w:p w14:paraId="0517D28E" w14:textId="77777777" w:rsidR="0021777E" w:rsidRPr="007877BB" w:rsidRDefault="0021777E" w:rsidP="00F40C5D">
      <w:pPr>
        <w:suppressAutoHyphens w:val="0"/>
        <w:ind w:right="141"/>
        <w:jc w:val="both"/>
        <w:rPr>
          <w:rFonts w:ascii="Arial" w:eastAsia="Calibri" w:hAnsi="Arial" w:cs="Arial"/>
          <w:lang w:val="en-US" w:eastAsia="en-US"/>
        </w:rPr>
      </w:pPr>
    </w:p>
    <w:p w14:paraId="7DF54D3A" w14:textId="77777777" w:rsidR="00B44DC5" w:rsidRPr="007877BB" w:rsidRDefault="00B44DC5"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route of degradation of permethrin in soil appears to be dominated by a two-step process. Permethrin breaks down to form DCVA (max 11.3 %AR, SFO DT50 12°C 33.1-~175 d) and PBA (max 15.0 %AR, 1.7-2.5 d at 12°C), and ultimately converts to CO2.</w:t>
      </w:r>
    </w:p>
    <w:p w14:paraId="46A0A5E2" w14:textId="77777777" w:rsidR="0021777E" w:rsidRPr="007877BB" w:rsidRDefault="0021777E" w:rsidP="00734566">
      <w:pPr>
        <w:suppressAutoHyphens w:val="0"/>
        <w:ind w:right="141"/>
        <w:jc w:val="both"/>
        <w:rPr>
          <w:rFonts w:ascii="Arial" w:eastAsia="Calibri" w:hAnsi="Arial" w:cs="Arial"/>
          <w:lang w:val="en-US" w:eastAsia="en-US"/>
        </w:rPr>
      </w:pPr>
    </w:p>
    <w:p w14:paraId="1C08BAC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Laboratory test data indicated that NER amounts do not exceed 70% AR after 100 days nor do mineralisation rates fall below 5% AR after 100 days for permethrin.</w:t>
      </w:r>
    </w:p>
    <w:p w14:paraId="15F21872" w14:textId="77777777" w:rsidR="0021777E" w:rsidRPr="007877BB" w:rsidRDefault="0021777E" w:rsidP="007877BB">
      <w:pPr>
        <w:suppressAutoHyphens w:val="0"/>
        <w:ind w:right="141"/>
        <w:jc w:val="both"/>
        <w:rPr>
          <w:rFonts w:ascii="Arial" w:eastAsia="Calibri" w:hAnsi="Arial" w:cs="Arial"/>
          <w:lang w:val="en-US" w:eastAsia="en-US"/>
        </w:rPr>
      </w:pPr>
    </w:p>
    <w:p w14:paraId="03A0911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was observed to be relatively stable when exposed to photolysing conditions in soil. A DT50 of 200 d (Florida autumn sunlight) was estimated. However, confidence in the accuracy of this value was low since it was beyond the duration of the test (33 d &amp; 3 hr of Florida autumn sunlight). No transformation product greater than 10 %AR was observed.</w:t>
      </w:r>
    </w:p>
    <w:p w14:paraId="41EA6091" w14:textId="77777777" w:rsidR="00E0758C" w:rsidRPr="007877BB" w:rsidRDefault="00E0758C" w:rsidP="007877BB">
      <w:pPr>
        <w:suppressAutoHyphens w:val="0"/>
        <w:ind w:right="141"/>
        <w:jc w:val="both"/>
        <w:rPr>
          <w:rFonts w:ascii="Arial" w:eastAsia="Calibri" w:hAnsi="Arial" w:cs="Arial"/>
          <w:lang w:val="en-US" w:eastAsia="en-US"/>
        </w:rPr>
      </w:pPr>
    </w:p>
    <w:p w14:paraId="57876C46" w14:textId="77777777" w:rsidR="00B44DC5" w:rsidRPr="007877BB" w:rsidRDefault="00B44DC5" w:rsidP="007877BB">
      <w:pPr>
        <w:suppressAutoHyphens w:val="0"/>
        <w:ind w:right="141"/>
        <w:jc w:val="both"/>
        <w:rPr>
          <w:rFonts w:ascii="Arial" w:eastAsia="Calibri" w:hAnsi="Arial" w:cs="Arial"/>
          <w:b/>
          <w:i/>
          <w:lang w:val="en-US" w:eastAsia="en-US"/>
        </w:rPr>
      </w:pPr>
      <w:r w:rsidRPr="007877BB">
        <w:rPr>
          <w:rFonts w:ascii="Arial" w:eastAsia="Calibri" w:hAnsi="Arial" w:cs="Arial"/>
          <w:lang w:val="en-US" w:eastAsia="en-US"/>
        </w:rPr>
        <w:t>Permethrin is strongly adsorbed to soil (Mean Kfoc 73,441 L/kg, Koc 26,930 n = 9). Therefore, leaching is not expected to occur. The two major soil metabolites (DCVA &amp; PBA) are expected to be more mobile. The mean Kfoc for DCVA was 93.2 L/kg (n = 5). For PBA the Kfoc was 141.2 L/kg.</w:t>
      </w:r>
    </w:p>
    <w:p w14:paraId="01518BDB" w14:textId="77777777" w:rsidR="00B44DC5" w:rsidRPr="007877BB" w:rsidRDefault="00B44DC5" w:rsidP="007877BB">
      <w:pPr>
        <w:suppressAutoHyphens w:val="0"/>
        <w:ind w:right="141"/>
        <w:jc w:val="both"/>
        <w:rPr>
          <w:rFonts w:ascii="Arial" w:eastAsia="Calibri" w:hAnsi="Arial" w:cs="Arial"/>
          <w:b/>
          <w:lang w:val="en-US" w:eastAsia="en-US"/>
        </w:rPr>
      </w:pPr>
    </w:p>
    <w:p w14:paraId="306EFC8B" w14:textId="77777777" w:rsidR="00B44DC5" w:rsidRPr="007877BB" w:rsidRDefault="00B44DC5" w:rsidP="007877BB">
      <w:pPr>
        <w:suppressAutoHyphens w:val="0"/>
        <w:ind w:right="141"/>
        <w:jc w:val="both"/>
        <w:rPr>
          <w:rFonts w:ascii="Arial" w:eastAsia="Calibri" w:hAnsi="Arial" w:cs="Arial"/>
          <w:caps/>
          <w:vanish/>
          <w:lang w:val="en-US" w:eastAsia="en-US"/>
        </w:rPr>
      </w:pPr>
    </w:p>
    <w:p w14:paraId="2CDB2BE0" w14:textId="77777777" w:rsidR="00B44DC5" w:rsidRPr="007877BB" w:rsidRDefault="00B44DC5" w:rsidP="007877BB">
      <w:pPr>
        <w:suppressAutoHyphens w:val="0"/>
        <w:ind w:right="141"/>
        <w:jc w:val="both"/>
        <w:rPr>
          <w:rFonts w:ascii="Arial" w:eastAsia="Calibri" w:hAnsi="Arial" w:cs="Arial"/>
          <w:lang w:val="en-US" w:eastAsia="en-US"/>
        </w:rPr>
      </w:pPr>
    </w:p>
    <w:p w14:paraId="6F2F0B5F" w14:textId="77777777" w:rsidR="00B44DC5" w:rsidRPr="007877BB" w:rsidRDefault="00B44DC5" w:rsidP="007877BB">
      <w:pPr>
        <w:suppressAutoHyphens w:val="0"/>
        <w:ind w:right="141"/>
        <w:jc w:val="both"/>
        <w:rPr>
          <w:rFonts w:ascii="Arial" w:eastAsia="Calibri" w:hAnsi="Arial" w:cs="Arial"/>
          <w:b/>
          <w:i/>
          <w:lang w:eastAsia="en-US"/>
        </w:rPr>
      </w:pPr>
      <w:bookmarkStart w:id="244" w:name="_Toc389729109"/>
      <w:bookmarkStart w:id="245" w:name="_Toc403472794"/>
      <w:r w:rsidRPr="007877BB">
        <w:rPr>
          <w:rFonts w:ascii="Arial" w:eastAsia="Calibri" w:hAnsi="Arial" w:cs="Arial"/>
          <w:b/>
          <w:i/>
          <w:lang w:eastAsia="en-US"/>
        </w:rPr>
        <w:t>Testing for distribution and dissipation in water and sediment (ADS)</w:t>
      </w:r>
      <w:bookmarkEnd w:id="244"/>
      <w:bookmarkEnd w:id="245"/>
    </w:p>
    <w:p w14:paraId="7AD43FA5" w14:textId="77777777" w:rsidR="00B44DC5" w:rsidRPr="007877BB" w:rsidRDefault="00B44DC5" w:rsidP="007877BB">
      <w:pPr>
        <w:suppressAutoHyphens w:val="0"/>
        <w:ind w:right="141"/>
        <w:contextualSpacing/>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B1AE5A2" w14:textId="77777777" w:rsidTr="00B338AF">
        <w:tc>
          <w:tcPr>
            <w:tcW w:w="9180" w:type="dxa"/>
            <w:shd w:val="clear" w:color="auto" w:fill="D6E3BC" w:themeFill="accent3" w:themeFillTint="66"/>
          </w:tcPr>
          <w:p w14:paraId="3B9A9667"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488B1D4"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51E86CF7" w14:textId="77777777" w:rsidR="00B44DC5" w:rsidRPr="00F40C5D" w:rsidRDefault="00B44DC5" w:rsidP="00F40C5D">
      <w:pPr>
        <w:suppressAutoHyphens w:val="0"/>
        <w:ind w:right="141"/>
        <w:contextualSpacing/>
        <w:jc w:val="both"/>
        <w:rPr>
          <w:rFonts w:ascii="Arial" w:eastAsia="Calibri" w:hAnsi="Arial" w:cs="Arial"/>
          <w:lang w:val="en-US" w:eastAsia="en-US"/>
        </w:rPr>
      </w:pPr>
    </w:p>
    <w:p w14:paraId="5CA915F9" w14:textId="77777777" w:rsidR="00B44DC5" w:rsidRPr="007877BB"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Permethrin was observed to be hydrolytically stable between pH 3.0/4.0 to 7.6/7 at 25/50°C respectively. Only at pH 9.0/9.6 was permethrin observed to hydrolyse, with DT50 values for cis- and trans-permethrin estimated at 35 days and 42 days, respectively (at pH 9.6 and 25°C). Permethrin is not readily biodegradable according to OECD 301B (CO2 evolution method)/US</w:t>
      </w:r>
      <w:r w:rsidRPr="00734566">
        <w:rPr>
          <w:rFonts w:ascii="Arial" w:eastAsia="Calibri" w:hAnsi="Arial" w:cs="Arial"/>
          <w:lang w:val="en-US" w:eastAsia="en-US"/>
        </w:rPr>
        <w:t xml:space="preserve"> EPA OPPTS 835.3110 and OECD 301 F (oxygen consumption). Permethrin (25:75 cis:trans) exhibited inherent primary biodegrada</w:t>
      </w:r>
      <w:r w:rsidRPr="007877BB">
        <w:rPr>
          <w:rFonts w:ascii="Arial" w:eastAsia="Calibri" w:hAnsi="Arial" w:cs="Arial"/>
          <w:lang w:val="en-US" w:eastAsia="en-US"/>
        </w:rPr>
        <w:t>bility, since its biodegradation was found to be above 20% in a validly conducted test (OECD302 C, BOD test). The results cannot be regarded as evidence of inherent ultimate biodegradability, since biodegradation was not above 70%. An effects study on microorganisms in sewage sludge was provided as a STP simulation test of permethrin degradation (40:60 cis:trans). From the data no clear evidence for degradation is observed. Whilst permethrin as a percentage of radioactivity was observed to decline it is likely that permethrin adsorbed to the sewage sludge (~80% AR) due to the strong adsorption characteristics of the parent compound. The remainder of the parent compound was observed in the supernatant. Permethrin is strongly adsorbed to soil (Mean Kf oc 73,442 L/kg (n= 10)). The two metabolites are more mobile. DCVA exhibited Kfocs ranging from 13.95 L/kg to 356.15 L/kg. Corresponding values for PBA ranged from 70.5 L/kg to 157.3 L/kg.</w:t>
      </w:r>
    </w:p>
    <w:p w14:paraId="5DBCCDEB" w14:textId="77777777" w:rsidR="00B44DC5" w:rsidRPr="007877BB" w:rsidRDefault="00B44DC5" w:rsidP="00F40C5D">
      <w:pPr>
        <w:suppressAutoHyphens w:val="0"/>
        <w:ind w:right="141"/>
        <w:jc w:val="both"/>
        <w:rPr>
          <w:rFonts w:ascii="Arial" w:eastAsia="Calibri" w:hAnsi="Arial" w:cs="Arial"/>
          <w:lang w:val="en-US" w:eastAsia="en-US"/>
        </w:rPr>
      </w:pPr>
    </w:p>
    <w:p w14:paraId="2F348FC2" w14:textId="77777777" w:rsidR="00B44DC5" w:rsidRPr="007877BB" w:rsidRDefault="00B44DC5"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(46:54 and 53:47 cis:trans) was observed to degrade in aerobic water/sediments systems, with whole-system DT50 values of cis- and trans-permethrin calculated at 63.7 days and 27.3 days, respectively at 25°C (equivalent to corresponding values at 12 °C of 180.2 days and 77.2 days). Whole-system first order degradation DT50 values for permethrin (25:75 cis:trans) incubated aerobically in water-sediment systems derived from a creek and a pond, in the dark for 120 days at 20 ± 2 °C were much faster and ranged from 14.3 days to 24.6 days (equivalent to a corresponding range at 12 °C of 27.1 days to 46.7 days). The reason for this difference is not clear.</w:t>
      </w:r>
    </w:p>
    <w:p w14:paraId="0E7BC1B9" w14:textId="77777777" w:rsidR="00CB5D1B" w:rsidRPr="007877BB" w:rsidRDefault="00CB5D1B" w:rsidP="007877BB">
      <w:pPr>
        <w:suppressAutoHyphens w:val="0"/>
        <w:ind w:right="141"/>
        <w:jc w:val="both"/>
        <w:rPr>
          <w:rFonts w:ascii="Arial" w:eastAsia="Calibri" w:hAnsi="Arial" w:cs="Arial"/>
          <w:lang w:val="en-US" w:eastAsia="en-US"/>
        </w:rPr>
      </w:pPr>
    </w:p>
    <w:p w14:paraId="3CC38B2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degradation scheme proposed for the behaviour of permethrin in aerobic watersediment systems involves as a first step transformation along parallel pathways to 3-phenoxybenzyl alcohol (PB alcohol) and 3-(2,2-dichlorovinyl)-2,2-dimethyl-(1-cyclopropane)carboxylate (DCVA), followed by transformation of 3-phenoxybenzyl alcohol to 3-phenoxybenzoic acid (PBA), with carbon dioxide and bound residues as terminal products.</w:t>
      </w:r>
    </w:p>
    <w:p w14:paraId="34BF4DA9" w14:textId="77777777" w:rsidR="00CB5D1B" w:rsidRPr="007877BB" w:rsidRDefault="00CB5D1B" w:rsidP="007877BB">
      <w:pPr>
        <w:suppressAutoHyphens w:val="0"/>
        <w:ind w:right="141"/>
        <w:jc w:val="both"/>
        <w:rPr>
          <w:rFonts w:ascii="Arial" w:eastAsia="Calibri" w:hAnsi="Arial" w:cs="Arial"/>
          <w:lang w:val="en-US" w:eastAsia="en-US"/>
        </w:rPr>
      </w:pPr>
    </w:p>
    <w:p w14:paraId="2A13201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Maximum observed levels of DCVA, PBA and PB alcohol in the water compartment were 62.6 %AR, 28.8%AR and 38.2 %AR respectively. DCVA and PBA were also major metabolites in the sediment </w:t>
      </w:r>
      <w:r w:rsidRPr="007877BB">
        <w:rPr>
          <w:rFonts w:ascii="Arial" w:eastAsia="Calibri" w:hAnsi="Arial" w:cs="Arial"/>
          <w:lang w:val="en-US" w:eastAsia="en-US"/>
        </w:rPr>
        <w:lastRenderedPageBreak/>
        <w:t>compartment (21.7 % and 16.4 % respectively). The whole-system first order degradation DT50 values for PB alcohol was measured at 2.7 days for the pond system (5.1 days at 12oC). No reliable DT50 value could be determined for the creek system. Whole-system first order degradation DT50 values for PBA were measured at 31.8 days for the creek system (60.3 days at 12oC) and 33.4</w:t>
      </w:r>
      <w:r w:rsidR="00CB5D1B" w:rsidRPr="007877BB">
        <w:rPr>
          <w:rFonts w:ascii="Arial" w:eastAsia="Calibri" w:hAnsi="Arial" w:cs="Arial"/>
          <w:lang w:val="en-US" w:eastAsia="en-US"/>
        </w:rPr>
        <w:t>.</w:t>
      </w:r>
    </w:p>
    <w:p w14:paraId="3AC2E813" w14:textId="77777777" w:rsidR="00CB5D1B" w:rsidRPr="007877BB" w:rsidRDefault="00CB5D1B" w:rsidP="007877BB">
      <w:pPr>
        <w:suppressAutoHyphens w:val="0"/>
        <w:ind w:right="141"/>
        <w:jc w:val="both"/>
        <w:rPr>
          <w:rFonts w:ascii="Arial" w:eastAsia="Calibri" w:hAnsi="Arial" w:cs="Arial"/>
          <w:lang w:val="en-US" w:eastAsia="en-US"/>
        </w:rPr>
      </w:pPr>
    </w:p>
    <w:p w14:paraId="624DF2F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days for the pond system (63.3 days at 12oC). A reliable DT50 value could not be evaluated for DCVA in either aquatic system since the maximum observed levels occurred towards the end of the study incubations and only showed small declines thereafter. Whilst no reliable DT50 value could be obtained for DCVA in the water/sediment system, the metabolite is common to other pyrethroid chemistry (e.g. cypermethrin) and reliable DT50 values have been reported that provide indicative DT50 values in water/sediment (whole system) from 80-145 days for trans-DCVA and 62 to 188 days for cis-DCVA. Further confirmatory data on the degradation of DCVA in water/sediment systems will need to be supplied by the applicants.</w:t>
      </w:r>
    </w:p>
    <w:p w14:paraId="636E2A25" w14:textId="77777777" w:rsidR="00CB5D1B" w:rsidRPr="007877BB" w:rsidRDefault="00CB5D1B" w:rsidP="007877BB">
      <w:pPr>
        <w:suppressAutoHyphens w:val="0"/>
        <w:ind w:right="141"/>
        <w:jc w:val="both"/>
        <w:rPr>
          <w:rFonts w:ascii="Arial" w:eastAsia="Calibri" w:hAnsi="Arial" w:cs="Arial"/>
          <w:lang w:val="en-US" w:eastAsia="en-US"/>
        </w:rPr>
      </w:pPr>
    </w:p>
    <w:p w14:paraId="1453AD6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was observed to degrade more slowly under anaerobic conditions, with whole-system DT50 values of cis- and trans-permethrin calculated at 179.4 days and 114.5 days, respectively (equivalent to corresponding values at 12 °C of 507.6 days and 323.9 days). A field aquatic dissipation study on a formulated product containing 10.1% w/w permethrin (cis:trans ratio not specified) indicated rapid dissipation from the water phase to sediment for both cis- and trans-permethrin, with DT50 values for the water phase calculated in the range 1.3 days to 3.1 days. Cis- and trans-permethrin appeared to be rather immobile in the sediment, remaining in the upper portion (0-5 cm). DT50 values determined for the cis- and trans-permethrin isomers in the sediment phase ranged from 118 to 256 days and 18 to 62 days, respectively. Metabolites were only detected in the water compartment and had disappeared by 90 days after the last application in the North Carolina test site and 120 days after the last application in the California test site. Based on the above results, biodegradation of Permethrin in freshwater occurred under both aerobic and anaerobic conditions.</w:t>
      </w:r>
    </w:p>
    <w:p w14:paraId="6930FC39" w14:textId="77777777" w:rsidR="00B44DC5" w:rsidRPr="007877BB" w:rsidRDefault="00B44DC5" w:rsidP="007877BB">
      <w:pPr>
        <w:suppressAutoHyphens w:val="0"/>
        <w:ind w:right="141"/>
        <w:jc w:val="both"/>
        <w:rPr>
          <w:rFonts w:ascii="Arial" w:eastAsia="Calibri" w:hAnsi="Arial" w:cs="Arial"/>
          <w:lang w:val="en-US" w:eastAsia="en-US"/>
        </w:rPr>
      </w:pPr>
    </w:p>
    <w:p w14:paraId="1748F7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Direct photolysis of permethrin (49:51 cis:trans) indicated slow degradation of the test material resulting in a DT50 value of 118 days with 12 hr sunlight per day under outdoor conditions at latitude of 50°N and the fall season. Control experiments revealed that permethrin was stable in water for a period of 32 days under exclusion of light. Slow degradation of permethrin under aqueous photolysis was also confirmed using the ABIWAS computer program. Overall, it is concluded that significant photolysis of permethrin will not occur under environmentally relevant pH and temperature conditions (12°C).</w:t>
      </w:r>
    </w:p>
    <w:p w14:paraId="654970A2" w14:textId="77777777" w:rsidR="00CB5D1B" w:rsidRPr="007877BB" w:rsidRDefault="00CB5D1B" w:rsidP="007877BB">
      <w:pPr>
        <w:suppressAutoHyphens w:val="0"/>
        <w:ind w:right="141"/>
        <w:jc w:val="both"/>
        <w:rPr>
          <w:rFonts w:ascii="Arial" w:eastAsia="Calibri" w:hAnsi="Arial" w:cs="Arial"/>
          <w:lang w:val="en-US" w:eastAsia="sv-SE"/>
        </w:rPr>
      </w:pPr>
    </w:p>
    <w:p w14:paraId="4D72D4BC" w14:textId="77777777" w:rsidR="00B44DC5" w:rsidRPr="007877BB" w:rsidRDefault="00B44DC5" w:rsidP="007877BB">
      <w:pPr>
        <w:suppressAutoHyphens w:val="0"/>
        <w:ind w:right="141"/>
        <w:jc w:val="both"/>
        <w:rPr>
          <w:rFonts w:ascii="Arial" w:eastAsia="Calibri" w:hAnsi="Arial" w:cs="Arial"/>
          <w:lang w:val="en-US" w:eastAsia="sv-SE"/>
        </w:rPr>
      </w:pPr>
    </w:p>
    <w:p w14:paraId="495820FD" w14:textId="77777777" w:rsidR="00B44DC5" w:rsidRPr="007877BB" w:rsidRDefault="00B44DC5" w:rsidP="007877BB">
      <w:pPr>
        <w:suppressAutoHyphens w:val="0"/>
        <w:ind w:right="141"/>
        <w:jc w:val="both"/>
        <w:rPr>
          <w:rFonts w:ascii="Arial" w:eastAsia="Calibri" w:hAnsi="Arial" w:cs="Arial"/>
          <w:b/>
          <w:i/>
          <w:lang w:eastAsia="en-US"/>
        </w:rPr>
      </w:pPr>
      <w:bookmarkStart w:id="246" w:name="_Toc389729110"/>
      <w:bookmarkStart w:id="247" w:name="_Toc403472795"/>
      <w:r w:rsidRPr="007877BB">
        <w:rPr>
          <w:rFonts w:ascii="Arial" w:eastAsia="Calibri" w:hAnsi="Arial" w:cs="Arial"/>
          <w:b/>
          <w:i/>
          <w:lang w:eastAsia="en-US"/>
        </w:rPr>
        <w:t>Testing for distribution and dissipation in air (ADS)</w:t>
      </w:r>
      <w:bookmarkEnd w:id="246"/>
      <w:bookmarkEnd w:id="247"/>
    </w:p>
    <w:p w14:paraId="54F66AF1" w14:textId="77777777" w:rsidR="00B44DC5" w:rsidRPr="007877BB" w:rsidRDefault="00B44DC5" w:rsidP="007877BB">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0C941D0" w14:textId="77777777" w:rsidTr="00B338AF">
        <w:tc>
          <w:tcPr>
            <w:tcW w:w="9180" w:type="dxa"/>
            <w:shd w:val="clear" w:color="auto" w:fill="D6E3BC" w:themeFill="accent3" w:themeFillTint="66"/>
          </w:tcPr>
          <w:p w14:paraId="0C718203"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9955420"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73EEC1DE" w14:textId="77777777" w:rsidR="00B44DC5" w:rsidRPr="00F40C5D" w:rsidRDefault="00B44DC5" w:rsidP="00F40C5D">
      <w:pPr>
        <w:suppressAutoHyphens w:val="0"/>
        <w:ind w:right="141"/>
        <w:jc w:val="both"/>
        <w:rPr>
          <w:rFonts w:ascii="Arial" w:eastAsia="Calibri" w:hAnsi="Arial" w:cs="Arial"/>
          <w:b/>
          <w:i/>
          <w:lang w:val="en-US" w:eastAsia="en-US"/>
        </w:rPr>
      </w:pPr>
    </w:p>
    <w:p w14:paraId="299064D9" w14:textId="77777777" w:rsidR="00B44DC5" w:rsidRPr="007877BB" w:rsidRDefault="00B44DC5" w:rsidP="00F40C5D">
      <w:pPr>
        <w:suppressAutoHyphens w:val="0"/>
        <w:ind w:right="141"/>
        <w:jc w:val="both"/>
        <w:rPr>
          <w:rFonts w:ascii="Arial" w:eastAsia="Calibri" w:hAnsi="Arial" w:cs="Arial"/>
          <w:b/>
          <w:i/>
          <w:color w:val="C00000"/>
          <w:lang w:val="en-US" w:eastAsia="en-US"/>
        </w:rPr>
      </w:pPr>
      <w:r w:rsidRPr="00F40C5D">
        <w:rPr>
          <w:rFonts w:ascii="Arial" w:eastAsia="Calibri" w:hAnsi="Arial" w:cs="Arial"/>
          <w:lang w:val="en-US" w:eastAsia="en-US"/>
        </w:rPr>
        <w:t xml:space="preserve">Volatilization of permethrin is considered to be negligible based on the vapour pressure (2.155 x 10-6 Pa at 20°C, 25:75 cis:trans) and Henry constant (4.6 x 10-3 - &gt; 4.5 x 10-2 Pa m3 mol-1). Permethrin volatilisation loss from a soil surface over 24 hours to the atmosphere was calculated to be 0.73% assuming a temperature of 25 °C. This calculation was performed by the CA using the Dow method (as detailed under Doc III, A7.3.1); the associated volatilisation constant for permethrin was estimated at 7.31 x </w:t>
      </w:r>
      <w:r w:rsidRPr="00734566">
        <w:rPr>
          <w:rFonts w:ascii="Arial" w:eastAsia="Calibri" w:hAnsi="Arial" w:cs="Arial"/>
          <w:lang w:val="en-US" w:eastAsia="en-US"/>
        </w:rPr>
        <w:t>10-3 day-1. The software AOPWIN v1.91, which utilises QSAR methods, was used to calculate an atmospheric half-life value of 0.701d for t</w:t>
      </w:r>
      <w:r w:rsidRPr="007877BB">
        <w:rPr>
          <w:rFonts w:ascii="Arial" w:eastAsia="Calibri" w:hAnsi="Arial" w:cs="Arial"/>
          <w:lang w:val="en-US" w:eastAsia="en-US"/>
        </w:rPr>
        <w:t>he gas phase reaction of permethrin with photo-chemically produced hydroxyl radicals (24-hour day and a hydroxyl radical concentration of 5 x 105 radicals/cm3) and 49.27 d for the gas phase reaction of permethrin with ozone (assuming a 24-hour day and an ozone concentration of 7 x 1011 molecules/cm</w:t>
      </w:r>
      <w:r w:rsidRPr="007877BB">
        <w:rPr>
          <w:rFonts w:ascii="Arial" w:eastAsia="Calibri" w:hAnsi="Arial" w:cs="Arial"/>
          <w:vertAlign w:val="superscript"/>
          <w:lang w:val="en-US" w:eastAsia="en-US"/>
        </w:rPr>
        <w:t>3</w:t>
      </w:r>
      <w:r w:rsidRPr="007877BB">
        <w:rPr>
          <w:rFonts w:ascii="Arial" w:eastAsia="Calibri" w:hAnsi="Arial" w:cs="Arial"/>
          <w:lang w:val="en-US" w:eastAsia="en-US"/>
        </w:rPr>
        <w:t>). The calculations show that reaction with hydroxyl radicals would be expected to be the major contribution to atmospheric degradation of permethrin via gas phase reaction with photo-chemically generated species. Based on the short half-life for this transformation pathway, it is concluded that permethrin is rapidly degraded and would not be transported over large distances in the atmosphere in gaseous phase.</w:t>
      </w:r>
    </w:p>
    <w:p w14:paraId="2379B4C5" w14:textId="77777777" w:rsidR="00B44DC5" w:rsidRPr="007877BB" w:rsidRDefault="00B44DC5" w:rsidP="00F40C5D">
      <w:pPr>
        <w:suppressAutoHyphens w:val="0"/>
        <w:ind w:right="141"/>
        <w:jc w:val="both"/>
        <w:rPr>
          <w:rFonts w:ascii="Arial" w:eastAsia="Calibri" w:hAnsi="Arial" w:cs="Arial"/>
          <w:b/>
          <w:i/>
          <w:lang w:val="en-US" w:eastAsia="en-US"/>
        </w:rPr>
      </w:pPr>
    </w:p>
    <w:p w14:paraId="0F18BE8A" w14:textId="77777777" w:rsidR="00B44DC5" w:rsidRPr="007877BB" w:rsidRDefault="00B44DC5" w:rsidP="00734566">
      <w:pPr>
        <w:suppressAutoHyphens w:val="0"/>
        <w:ind w:right="141"/>
        <w:contextualSpacing/>
        <w:jc w:val="both"/>
        <w:rPr>
          <w:rFonts w:ascii="Arial" w:eastAsia="Calibri" w:hAnsi="Arial" w:cs="Arial"/>
          <w:b/>
          <w:i/>
          <w:highlight w:val="magenta"/>
          <w:lang w:val="en-US" w:eastAsia="en-US"/>
        </w:rPr>
      </w:pPr>
      <w:bookmarkStart w:id="248" w:name="_Toc387250869"/>
      <w:bookmarkStart w:id="249" w:name="_Toc388374389"/>
      <w:bookmarkStart w:id="250" w:name="_Toc388610091"/>
      <w:bookmarkStart w:id="251" w:name="_Toc388625125"/>
      <w:bookmarkStart w:id="252" w:name="_Toc388625379"/>
      <w:bookmarkStart w:id="253" w:name="_Toc388633780"/>
      <w:bookmarkStart w:id="254" w:name="_Toc389725272"/>
      <w:bookmarkEnd w:id="248"/>
      <w:bookmarkEnd w:id="249"/>
      <w:bookmarkEnd w:id="250"/>
      <w:bookmarkEnd w:id="251"/>
      <w:bookmarkEnd w:id="252"/>
      <w:bookmarkEnd w:id="253"/>
      <w:bookmarkEnd w:id="254"/>
    </w:p>
    <w:p w14:paraId="435266DC" w14:textId="77777777" w:rsidR="00B44DC5" w:rsidRPr="007877BB" w:rsidRDefault="00B44DC5" w:rsidP="007877BB">
      <w:pPr>
        <w:suppressAutoHyphens w:val="0"/>
        <w:ind w:right="141"/>
        <w:jc w:val="both"/>
        <w:rPr>
          <w:rFonts w:ascii="Arial" w:eastAsia="Calibri" w:hAnsi="Arial" w:cs="Arial"/>
          <w:b/>
          <w:i/>
          <w:lang w:eastAsia="en-US"/>
        </w:rPr>
      </w:pPr>
      <w:bookmarkStart w:id="255" w:name="_Toc389729111"/>
      <w:bookmarkStart w:id="256" w:name="_Toc403472796"/>
      <w:r w:rsidRPr="007877BB">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255"/>
      <w:bookmarkEnd w:id="256"/>
    </w:p>
    <w:p w14:paraId="4B40DEA3"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D823F5E" w14:textId="77777777" w:rsidTr="00B338AF">
        <w:tc>
          <w:tcPr>
            <w:tcW w:w="9180" w:type="dxa"/>
            <w:shd w:val="clear" w:color="auto" w:fill="D6E3BC" w:themeFill="accent3" w:themeFillTint="66"/>
          </w:tcPr>
          <w:p w14:paraId="12A9EF74"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C53FF9F"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8C5D35C" w14:textId="77777777" w:rsidR="00B44DC5" w:rsidRPr="00F40C5D" w:rsidRDefault="00B44DC5" w:rsidP="00F40C5D">
      <w:pPr>
        <w:suppressAutoHyphens w:val="0"/>
        <w:ind w:right="141"/>
        <w:jc w:val="both"/>
        <w:rPr>
          <w:rFonts w:ascii="Arial" w:eastAsia="Calibri" w:hAnsi="Arial" w:cs="Arial"/>
          <w:lang w:val="en-US" w:eastAsia="en-US"/>
        </w:rPr>
      </w:pPr>
    </w:p>
    <w:p w14:paraId="084A64F0" w14:textId="77777777" w:rsidR="00B44DC5" w:rsidRPr="00F40C5D" w:rsidRDefault="00B44DC5" w:rsidP="00F40C5D">
      <w:pPr>
        <w:suppressAutoHyphens w:val="0"/>
        <w:ind w:right="141"/>
        <w:jc w:val="both"/>
        <w:rPr>
          <w:rFonts w:ascii="Arial" w:eastAsia="Calibri" w:hAnsi="Arial" w:cs="Arial"/>
          <w:lang w:val="en-US" w:eastAsia="en-US"/>
        </w:rPr>
      </w:pPr>
    </w:p>
    <w:p w14:paraId="290F0FF9" w14:textId="77777777" w:rsidR="00B44DC5" w:rsidRPr="00734566" w:rsidRDefault="00B44DC5" w:rsidP="00F40C5D">
      <w:pPr>
        <w:suppressAutoHyphens w:val="0"/>
        <w:ind w:right="141"/>
        <w:jc w:val="both"/>
        <w:rPr>
          <w:rFonts w:ascii="Arial" w:eastAsia="Calibri" w:hAnsi="Arial" w:cs="Arial"/>
          <w:b/>
          <w:i/>
          <w:lang w:eastAsia="en-US"/>
        </w:rPr>
      </w:pPr>
      <w:bookmarkStart w:id="257" w:name="_Toc388285341"/>
      <w:bookmarkStart w:id="258" w:name="_Toc388374391"/>
      <w:bookmarkStart w:id="259" w:name="_Toc388285342"/>
      <w:bookmarkStart w:id="260" w:name="_Toc388374392"/>
      <w:bookmarkStart w:id="261" w:name="_Toc389729112"/>
      <w:bookmarkStart w:id="262" w:name="_Toc403472797"/>
      <w:bookmarkEnd w:id="257"/>
      <w:bookmarkEnd w:id="258"/>
      <w:bookmarkEnd w:id="259"/>
      <w:bookmarkEnd w:id="260"/>
      <w:r w:rsidRPr="00F40C5D">
        <w:rPr>
          <w:rFonts w:ascii="Arial" w:eastAsia="Calibri" w:hAnsi="Arial" w:cs="Arial"/>
          <w:b/>
          <w:i/>
          <w:lang w:eastAsia="en-US"/>
        </w:rPr>
        <w:lastRenderedPageBreak/>
        <w:t xml:space="preserve">If the biocidal product is to be sprayed outside or if potential for large scale formation of dust is given then data on overspray behaviour may be </w:t>
      </w:r>
      <w:r w:rsidRPr="00734566">
        <w:rPr>
          <w:rFonts w:ascii="Arial" w:eastAsia="Calibri" w:hAnsi="Arial" w:cs="Arial"/>
          <w:b/>
          <w:i/>
          <w:lang w:eastAsia="en-US"/>
        </w:rPr>
        <w:t>required to assess risks to bees and non-target arthropods under field conditions (ADS)</w:t>
      </w:r>
      <w:bookmarkStart w:id="263" w:name="_Toc388374394"/>
      <w:bookmarkEnd w:id="261"/>
      <w:bookmarkEnd w:id="262"/>
      <w:bookmarkEnd w:id="263"/>
    </w:p>
    <w:p w14:paraId="41E4938E" w14:textId="77777777" w:rsidR="00B44DC5" w:rsidRPr="00734566" w:rsidRDefault="00B44DC5" w:rsidP="00734566">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36AF3CD" w14:textId="77777777" w:rsidTr="00B338AF">
        <w:tc>
          <w:tcPr>
            <w:tcW w:w="9180" w:type="dxa"/>
            <w:shd w:val="clear" w:color="auto" w:fill="D6E3BC" w:themeFill="accent3" w:themeFillTint="66"/>
          </w:tcPr>
          <w:p w14:paraId="78FD8F1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26763C3"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7917CFA5" w14:textId="77777777" w:rsidR="00CB5D1B" w:rsidRPr="007877BB" w:rsidRDefault="00CB5D1B" w:rsidP="007877BB">
      <w:pPr>
        <w:suppressAutoHyphens w:val="0"/>
        <w:ind w:right="141"/>
        <w:jc w:val="both"/>
        <w:rPr>
          <w:rFonts w:ascii="Arial" w:eastAsia="Calibri" w:hAnsi="Arial" w:cs="Arial"/>
          <w:lang w:val="sv-SE" w:eastAsia="en-US"/>
        </w:rPr>
        <w:sectPr w:rsidR="00CB5D1B" w:rsidRPr="007877BB" w:rsidSect="00B338AF">
          <w:pgSz w:w="11906" w:h="16838"/>
          <w:pgMar w:top="104" w:right="709" w:bottom="1021" w:left="1418" w:header="709" w:footer="709" w:gutter="0"/>
          <w:cols w:space="708"/>
          <w:docGrid w:linePitch="360"/>
        </w:sectPr>
      </w:pPr>
    </w:p>
    <w:p w14:paraId="2185D46B" w14:textId="77777777" w:rsidR="00B44DC5" w:rsidRPr="007877BB" w:rsidRDefault="00B44DC5" w:rsidP="007877BB">
      <w:pPr>
        <w:suppressAutoHyphens w:val="0"/>
        <w:ind w:right="141"/>
        <w:jc w:val="both"/>
        <w:rPr>
          <w:rFonts w:ascii="Arial" w:eastAsia="Calibri" w:hAnsi="Arial" w:cs="Arial"/>
          <w:lang w:val="sv-SE" w:eastAsia="en-US"/>
        </w:rPr>
      </w:pPr>
    </w:p>
    <w:p w14:paraId="2632E0DE" w14:textId="77777777" w:rsidR="00CB5D1B" w:rsidRPr="007877BB" w:rsidRDefault="00CB5D1B" w:rsidP="007877BB">
      <w:pPr>
        <w:suppressAutoHyphens w:val="0"/>
        <w:ind w:right="141"/>
        <w:jc w:val="both"/>
        <w:rPr>
          <w:rFonts w:ascii="Arial" w:eastAsia="Calibri" w:hAnsi="Arial" w:cs="Arial"/>
          <w:b/>
          <w:lang w:val="sv-SE" w:eastAsia="en-US"/>
        </w:rPr>
      </w:pPr>
    </w:p>
    <w:p w14:paraId="08E96FE1" w14:textId="77777777" w:rsidR="00B44DC5" w:rsidRPr="007877BB" w:rsidRDefault="00B44DC5" w:rsidP="007877BB">
      <w:pPr>
        <w:pStyle w:val="Titre4"/>
        <w:spacing w:before="0" w:after="0"/>
        <w:ind w:right="141"/>
        <w:rPr>
          <w:rFonts w:ascii="Arial" w:hAnsi="Arial" w:cs="Arial"/>
          <w:b/>
          <w:sz w:val="20"/>
          <w:szCs w:val="20"/>
        </w:rPr>
      </w:pPr>
      <w:bookmarkStart w:id="264" w:name="_Toc377651044"/>
      <w:bookmarkStart w:id="265" w:name="_Toc389729113"/>
      <w:bookmarkStart w:id="266" w:name="_Toc403472798"/>
      <w:bookmarkStart w:id="267" w:name="_Toc403566581"/>
      <w:bookmarkStart w:id="268" w:name="_Toc425344122"/>
      <w:bookmarkStart w:id="269" w:name="_Toc521416248"/>
      <w:r w:rsidRPr="007877BB">
        <w:rPr>
          <w:rFonts w:ascii="Arial" w:hAnsi="Arial" w:cs="Arial"/>
          <w:b/>
          <w:sz w:val="20"/>
          <w:szCs w:val="20"/>
        </w:rPr>
        <w:t>Exposure assessment</w:t>
      </w:r>
      <w:bookmarkEnd w:id="264"/>
      <w:bookmarkEnd w:id="265"/>
      <w:bookmarkEnd w:id="266"/>
      <w:bookmarkEnd w:id="267"/>
      <w:bookmarkEnd w:id="268"/>
      <w:bookmarkEnd w:id="269"/>
    </w:p>
    <w:p w14:paraId="7E75CC4C" w14:textId="77777777" w:rsidR="00B44DC5" w:rsidRPr="007877BB" w:rsidRDefault="00B44DC5" w:rsidP="007877BB">
      <w:pPr>
        <w:suppressAutoHyphens w:val="0"/>
        <w:ind w:right="141"/>
        <w:jc w:val="both"/>
        <w:rPr>
          <w:rFonts w:ascii="Arial" w:eastAsia="Calibri" w:hAnsi="Arial" w:cs="Arial"/>
          <w:lang w:val="sv-SE" w:eastAsia="en-US"/>
        </w:rPr>
      </w:pPr>
      <w:bookmarkStart w:id="270" w:name="_Toc377651045"/>
    </w:p>
    <w:p w14:paraId="082B7D58" w14:textId="77777777" w:rsidR="00CB5D1B" w:rsidRPr="007877BB" w:rsidRDefault="00CB5D1B" w:rsidP="007877BB">
      <w:pPr>
        <w:suppressAutoHyphens w:val="0"/>
        <w:ind w:right="141"/>
        <w:jc w:val="both"/>
        <w:rPr>
          <w:rFonts w:ascii="Arial" w:eastAsia="Calibri" w:hAnsi="Arial" w:cs="Arial"/>
          <w:lang w:val="sv-SE" w:eastAsia="en-US"/>
        </w:rPr>
      </w:pPr>
    </w:p>
    <w:tbl>
      <w:tblPr>
        <w:tblStyle w:val="Grilledutableau4"/>
        <w:tblW w:w="9690" w:type="dxa"/>
        <w:tblInd w:w="108" w:type="dxa"/>
        <w:tblLook w:val="04A0" w:firstRow="1" w:lastRow="0" w:firstColumn="1" w:lastColumn="0" w:noHBand="0" w:noVBand="1"/>
      </w:tblPr>
      <w:tblGrid>
        <w:gridCol w:w="9887"/>
      </w:tblGrid>
      <w:tr w:rsidR="00B44DC5" w:rsidRPr="007877BB" w14:paraId="7F97F43F" w14:textId="77777777" w:rsidTr="00B338AF">
        <w:tc>
          <w:tcPr>
            <w:tcW w:w="9690" w:type="dxa"/>
            <w:shd w:val="clear" w:color="auto" w:fill="D6E3BC" w:themeFill="accent3" w:themeFillTint="66"/>
          </w:tcPr>
          <w:p w14:paraId="077444A8"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bookmarkStart w:id="271" w:name="_Ref492625917"/>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71"/>
          </w:p>
          <w:p w14:paraId="127A908A" w14:textId="77777777" w:rsidR="00B44DC5" w:rsidRPr="00734566" w:rsidRDefault="00B44DC5" w:rsidP="007877BB">
            <w:pPr>
              <w:suppressAutoHyphens w:val="0"/>
              <w:ind w:right="141"/>
              <w:jc w:val="both"/>
              <w:rPr>
                <w:rFonts w:ascii="Arial" w:hAnsi="Arial" w:cs="Arial"/>
                <w:b/>
                <w:sz w:val="20"/>
                <w:szCs w:val="20"/>
                <w:lang w:val="sv-SE" w:eastAsia="en-US"/>
              </w:rPr>
            </w:pPr>
            <w:r w:rsidRPr="00F40C5D">
              <w:rPr>
                <w:rFonts w:ascii="Arial" w:hAnsi="Arial" w:cs="Arial"/>
                <w:b/>
                <w:sz w:val="20"/>
                <w:szCs w:val="20"/>
                <w:lang w:val="sv-SE" w:eastAsia="en-US"/>
              </w:rPr>
              <w:t>General information</w:t>
            </w:r>
          </w:p>
          <w:p w14:paraId="0307B7C2" w14:textId="77777777" w:rsidR="00B44DC5" w:rsidRPr="007877BB" w:rsidRDefault="00B44DC5" w:rsidP="007877BB">
            <w:pPr>
              <w:suppressAutoHyphens w:val="0"/>
              <w:ind w:right="141"/>
              <w:jc w:val="both"/>
              <w:rPr>
                <w:rFonts w:ascii="Arial" w:hAnsi="Arial" w:cs="Arial"/>
                <w:b/>
                <w:sz w:val="20"/>
                <w:szCs w:val="20"/>
                <w:lang w:val="sv-SE" w:eastAsia="en-US"/>
              </w:rPr>
            </w:pPr>
          </w:p>
          <w:p w14:paraId="5A2134BD" w14:textId="21990D33" w:rsidR="00217A56" w:rsidRPr="007877BB" w:rsidRDefault="00217A56"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Risk assessments for environment have been made base on a content of 1,45 g/m² according to applicant claim. Based on concentration of 1% pure AS and on technical characteristics of </w:t>
            </w:r>
            <w:r w:rsidR="00173BEC">
              <w:rPr>
                <w:rFonts w:ascii="Arial" w:hAnsi="Arial" w:cs="Arial"/>
                <w:sz w:val="20"/>
                <w:szCs w:val="20"/>
                <w:lang w:eastAsia="en-US"/>
              </w:rPr>
              <w:t>TERMIFILM</w:t>
            </w:r>
            <w:r w:rsidRPr="007877BB">
              <w:rPr>
                <w:rFonts w:ascii="Arial" w:hAnsi="Arial" w:cs="Arial"/>
                <w:sz w:val="20"/>
                <w:szCs w:val="20"/>
                <w:lang w:eastAsia="en-US"/>
              </w:rPr>
              <w:t>, calculated technical AS concentration should rather be 1.3 g/m².</w:t>
            </w:r>
            <w:r w:rsidRPr="007877BB">
              <w:rPr>
                <w:rFonts w:ascii="Arial" w:hAnsi="Arial" w:cs="Arial"/>
                <w:sz w:val="20"/>
                <w:szCs w:val="20"/>
                <w:lang w:eastAsia="en-US"/>
              </w:rPr>
              <w:br/>
              <w:t>The concentration claimed by applicant is slightly higher that the calculated one. Hence, the risk assessment performed, based on applicant claim, is the more conservative approach.</w:t>
            </w:r>
          </w:p>
          <w:p w14:paraId="46F11765" w14:textId="77777777" w:rsidR="00217A56" w:rsidRPr="007877BB" w:rsidRDefault="00217A56" w:rsidP="007877BB">
            <w:pPr>
              <w:suppressAutoHyphens w:val="0"/>
              <w:ind w:right="141"/>
              <w:jc w:val="both"/>
              <w:rPr>
                <w:rFonts w:ascii="Arial" w:hAnsi="Arial" w:cs="Arial"/>
                <w:b/>
                <w:sz w:val="20"/>
                <w:szCs w:val="20"/>
                <w:lang w:val="sv-SE" w:eastAsia="en-US"/>
              </w:rPr>
            </w:pPr>
          </w:p>
          <w:p w14:paraId="2A1B5B47" w14:textId="77777777" w:rsidR="00217A56" w:rsidRPr="007877BB" w:rsidRDefault="00217A56" w:rsidP="007877BB">
            <w:pPr>
              <w:suppressAutoHyphens w:val="0"/>
              <w:ind w:right="141"/>
              <w:jc w:val="both"/>
              <w:rPr>
                <w:rFonts w:ascii="Arial" w:hAnsi="Arial" w:cs="Arial"/>
                <w:b/>
                <w:sz w:val="20"/>
                <w:szCs w:val="20"/>
                <w:lang w:val="sv-SE" w:eastAsia="en-U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8078"/>
            </w:tblGrid>
            <w:tr w:rsidR="00B44DC5" w:rsidRPr="007877BB" w14:paraId="2F17DB79" w14:textId="77777777" w:rsidTr="006068C6">
              <w:tc>
                <w:tcPr>
                  <w:tcW w:w="1480" w:type="dxa"/>
                  <w:shd w:val="clear" w:color="auto" w:fill="FFFFCC"/>
                  <w:vAlign w:val="center"/>
                </w:tcPr>
                <w:p w14:paraId="7689879C"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Assessed PT</w:t>
                  </w:r>
                </w:p>
              </w:tc>
              <w:tc>
                <w:tcPr>
                  <w:tcW w:w="8073" w:type="dxa"/>
                  <w:shd w:val="clear" w:color="auto" w:fill="auto"/>
                  <w:vAlign w:val="center"/>
                </w:tcPr>
                <w:p w14:paraId="15245D31"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PT 18</w:t>
                  </w:r>
                </w:p>
              </w:tc>
            </w:tr>
            <w:tr w:rsidR="00B44DC5" w:rsidRPr="007877BB" w14:paraId="634B3240" w14:textId="77777777" w:rsidTr="006068C6">
              <w:tc>
                <w:tcPr>
                  <w:tcW w:w="1480" w:type="dxa"/>
                  <w:shd w:val="clear" w:color="auto" w:fill="FFFFCC"/>
                  <w:vAlign w:val="center"/>
                </w:tcPr>
                <w:p w14:paraId="414B6D0D"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Assessed scenarios</w:t>
                  </w:r>
                </w:p>
              </w:tc>
              <w:tc>
                <w:tcPr>
                  <w:tcW w:w="8073" w:type="dxa"/>
                  <w:shd w:val="clear" w:color="auto" w:fill="auto"/>
                  <w:vAlign w:val="center"/>
                </w:tcPr>
                <w:p w14:paraId="05A35921" w14:textId="0978E2B6" w:rsidR="00B44DC5" w:rsidRPr="00734566" w:rsidRDefault="00173BEC" w:rsidP="00F40C5D">
                  <w:pPr>
                    <w:suppressAutoHyphens w:val="0"/>
                    <w:ind w:right="141"/>
                    <w:jc w:val="both"/>
                    <w:rPr>
                      <w:rFonts w:ascii="Arial" w:eastAsia="Calibri" w:hAnsi="Arial" w:cs="Arial"/>
                      <w:lang w:eastAsia="en-US"/>
                    </w:rPr>
                  </w:pPr>
                  <w:r>
                    <w:rPr>
                      <w:rFonts w:ascii="Arial" w:eastAsia="Calibri" w:hAnsi="Arial" w:cs="Arial"/>
                      <w:lang w:eastAsia="en-US"/>
                    </w:rPr>
                    <w:t>TERMIFILM</w:t>
                  </w:r>
                  <w:r w:rsidR="00B44DC5" w:rsidRPr="00F40C5D">
                    <w:rPr>
                      <w:rFonts w:ascii="Arial" w:eastAsia="Calibri" w:hAnsi="Arial" w:cs="Arial"/>
                      <w:lang w:eastAsia="en-US"/>
                    </w:rPr>
                    <w:t xml:space="preserve"> is a chemical-physical barrier for the preventive protection of new building against termite infestations. </w:t>
                  </w:r>
                  <w:r>
                    <w:rPr>
                      <w:rFonts w:ascii="Arial" w:eastAsia="Calibri" w:hAnsi="Arial" w:cs="Arial"/>
                      <w:lang w:eastAsia="en-US"/>
                    </w:rPr>
                    <w:t>TERMIFILM</w:t>
                  </w:r>
                  <w:r w:rsidR="00B44DC5" w:rsidRPr="00F40C5D">
                    <w:rPr>
                      <w:rFonts w:ascii="Arial" w:eastAsia="Calibri" w:hAnsi="Arial" w:cs="Arial"/>
                      <w:lang w:eastAsia="en-US"/>
                    </w:rPr>
                    <w:t xml:space="preserve"> is a Low Density PolyEthylene (LDPE) film, thickness of 150 µm, treated with 1% w/w of permethrin (1.</w:t>
                  </w:r>
                  <w:r w:rsidR="00B44DC5" w:rsidRPr="00734566">
                    <w:rPr>
                      <w:rFonts w:ascii="Arial" w:eastAsia="Calibri" w:hAnsi="Arial" w:cs="Arial"/>
                      <w:lang w:eastAsia="en-US"/>
                    </w:rPr>
                    <w:t>45 g/m</w:t>
                  </w:r>
                  <w:r w:rsidR="00B44DC5" w:rsidRPr="00734566">
                    <w:rPr>
                      <w:rFonts w:ascii="Arial" w:eastAsia="Calibri" w:hAnsi="Arial" w:cs="Arial"/>
                      <w:vertAlign w:val="superscript"/>
                      <w:lang w:eastAsia="en-US"/>
                    </w:rPr>
                    <w:t>2</w:t>
                  </w:r>
                  <w:r w:rsidR="00B44DC5" w:rsidRPr="00734566">
                    <w:rPr>
                      <w:rFonts w:ascii="Arial" w:eastAsia="Calibri" w:hAnsi="Arial" w:cs="Arial"/>
                      <w:lang w:eastAsia="en-US"/>
                    </w:rPr>
                    <w:t>).</w:t>
                  </w:r>
                </w:p>
                <w:p w14:paraId="669EEC73" w14:textId="7D9E15B0" w:rsidR="00B44DC5" w:rsidRPr="007877BB" w:rsidRDefault="00B44DC5" w:rsidP="00F40C5D">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The application of </w:t>
                  </w:r>
                  <w:r w:rsidR="00173BEC">
                    <w:rPr>
                      <w:rFonts w:ascii="Arial" w:eastAsia="Calibri" w:hAnsi="Arial" w:cs="Arial"/>
                      <w:lang w:eastAsia="en-US"/>
                    </w:rPr>
                    <w:t>TERMIFILM</w:t>
                  </w:r>
                  <w:r w:rsidRPr="007877BB">
                    <w:rPr>
                      <w:rFonts w:ascii="Arial" w:eastAsia="Calibri" w:hAnsi="Arial" w:cs="Arial"/>
                      <w:lang w:eastAsia="en-US"/>
                    </w:rPr>
                    <w:t xml:space="preserve"> may only be carried out by professionals. The film is placed beneath and around the building during its construction to establishing a barrier to prevent any entrance of the termites inside the building. </w:t>
                  </w:r>
                </w:p>
                <w:p w14:paraId="79E1F115" w14:textId="77777777" w:rsidR="00B44DC5" w:rsidRPr="007877BB" w:rsidRDefault="00B44DC5" w:rsidP="00734566">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Thus, two installation patterns are proposed and are potentially associated: </w:t>
                  </w:r>
                </w:p>
                <w:p w14:paraId="6BEAB5C0" w14:textId="77777777" w:rsidR="00B44DC5" w:rsidRPr="007877BB" w:rsidRDefault="00B44DC5" w:rsidP="007877BB">
                  <w:pPr>
                    <w:numPr>
                      <w:ilvl w:val="0"/>
                      <w:numId w:val="13"/>
                    </w:numPr>
                    <w:suppressAutoHyphens w:val="0"/>
                    <w:ind w:right="141"/>
                    <w:contextualSpacing/>
                    <w:jc w:val="both"/>
                    <w:rPr>
                      <w:rFonts w:ascii="Arial" w:eastAsia="Calibri" w:hAnsi="Arial" w:cs="Arial"/>
                      <w:lang w:eastAsia="en-US"/>
                    </w:rPr>
                  </w:pPr>
                  <w:r w:rsidRPr="007877BB">
                    <w:rPr>
                      <w:rFonts w:ascii="Arial" w:eastAsia="Calibri" w:hAnsi="Arial" w:cs="Arial"/>
                      <w:lang w:eastAsia="en-US"/>
                    </w:rPr>
                    <w:t>Use 1: vertical application</w:t>
                  </w:r>
                </w:p>
                <w:p w14:paraId="264B8229" w14:textId="5184BC28" w:rsidR="00B44DC5" w:rsidRPr="007877BB" w:rsidRDefault="00B44DC5" w:rsidP="007877BB">
                  <w:pPr>
                    <w:suppressAutoHyphens w:val="0"/>
                    <w:ind w:left="720" w:right="141"/>
                    <w:contextualSpacing/>
                    <w:jc w:val="both"/>
                    <w:rPr>
                      <w:rFonts w:ascii="Arial" w:eastAsia="Calibri" w:hAnsi="Arial" w:cs="Arial"/>
                      <w:lang w:eastAsia="en-US"/>
                    </w:rPr>
                  </w:pPr>
                  <w:r w:rsidRPr="007877BB">
                    <w:rPr>
                      <w:rFonts w:ascii="Arial" w:eastAsia="Calibri" w:hAnsi="Arial" w:cs="Arial"/>
                      <w:lang w:eastAsia="en-US"/>
                    </w:rPr>
                    <w:t xml:space="preserve">The film may be installed around the external perimeter of a building, as a vertical barrier between the building and the adjoining soil. As a worst case, a maximum height of 100 cm of </w:t>
                  </w:r>
                  <w:r w:rsidR="00173BEC">
                    <w:rPr>
                      <w:rFonts w:ascii="Arial" w:eastAsia="Calibri" w:hAnsi="Arial" w:cs="Arial"/>
                      <w:lang w:eastAsia="en-US"/>
                    </w:rPr>
                    <w:t>TERMIFILM</w:t>
                  </w:r>
                  <w:r w:rsidRPr="007877BB">
                    <w:rPr>
                      <w:rFonts w:ascii="Arial" w:eastAsia="Calibri" w:hAnsi="Arial" w:cs="Arial"/>
                      <w:lang w:eastAsia="en-US"/>
                    </w:rPr>
                    <w:t xml:space="preserve"> is considered installed around the base of the building. Soil is subsequently replaced around the building, covering the </w:t>
                  </w:r>
                  <w:r w:rsidR="00173BEC">
                    <w:rPr>
                      <w:rFonts w:ascii="Arial" w:eastAsia="Calibri" w:hAnsi="Arial" w:cs="Arial"/>
                      <w:lang w:eastAsia="en-US"/>
                    </w:rPr>
                    <w:t>TERMIFILM</w:t>
                  </w:r>
                  <w:r w:rsidRPr="007877BB">
                    <w:rPr>
                      <w:rFonts w:ascii="Arial" w:eastAsia="Calibri" w:hAnsi="Arial" w:cs="Arial"/>
                      <w:lang w:eastAsia="en-US"/>
                    </w:rPr>
                    <w:t>.</w:t>
                  </w:r>
                </w:p>
                <w:p w14:paraId="39CD18AA" w14:textId="77777777" w:rsidR="00B44DC5" w:rsidRPr="007877BB" w:rsidRDefault="00B44DC5" w:rsidP="007877BB">
                  <w:pPr>
                    <w:numPr>
                      <w:ilvl w:val="0"/>
                      <w:numId w:val="13"/>
                    </w:numPr>
                    <w:suppressAutoHyphens w:val="0"/>
                    <w:ind w:right="141"/>
                    <w:contextualSpacing/>
                    <w:jc w:val="both"/>
                    <w:rPr>
                      <w:rFonts w:ascii="Arial" w:eastAsia="Calibri" w:hAnsi="Arial" w:cs="Arial"/>
                      <w:lang w:eastAsia="en-US"/>
                    </w:rPr>
                  </w:pPr>
                  <w:r w:rsidRPr="007877BB">
                    <w:rPr>
                      <w:rFonts w:ascii="Arial" w:eastAsia="Calibri" w:hAnsi="Arial" w:cs="Arial"/>
                      <w:lang w:eastAsia="en-US"/>
                    </w:rPr>
                    <w:t xml:space="preserve">Use 2: horizontal application  </w:t>
                  </w:r>
                </w:p>
                <w:p w14:paraId="0C380D53" w14:textId="77777777" w:rsidR="00B44DC5" w:rsidRPr="007877BB" w:rsidRDefault="00B44DC5" w:rsidP="007877BB">
                  <w:pPr>
                    <w:suppressAutoHyphens w:val="0"/>
                    <w:ind w:left="720" w:right="141"/>
                    <w:contextualSpacing/>
                    <w:jc w:val="both"/>
                    <w:rPr>
                      <w:rFonts w:ascii="Arial" w:eastAsia="Calibri" w:hAnsi="Arial" w:cs="Arial"/>
                      <w:lang w:eastAsia="en-US"/>
                    </w:rPr>
                  </w:pPr>
                  <w:r w:rsidRPr="007877BB">
                    <w:rPr>
                      <w:rFonts w:ascii="Arial" w:eastAsia="Calibri" w:hAnsi="Arial" w:cs="Arial"/>
                      <w:lang w:eastAsia="en-US"/>
                    </w:rPr>
                    <w:t>The film may be installed underneath a building, covering the whole footprint of the house with a single layer of material. After the installation, the film is covered by the slab.</w:t>
                  </w:r>
                </w:p>
                <w:p w14:paraId="5D63DB47" w14:textId="6C33233E"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For the emission calculations, the leaching behaviour of permethrin from the </w:t>
                  </w:r>
                  <w:r w:rsidR="00AD316F">
                    <w:rPr>
                      <w:rFonts w:ascii="Arial" w:eastAsia="Calibri" w:hAnsi="Arial" w:cs="Arial"/>
                      <w:lang w:eastAsia="en-US"/>
                    </w:rPr>
                    <w:t>TERMIFIL</w:t>
                  </w:r>
                  <w:r w:rsidR="00173BEC">
                    <w:rPr>
                      <w:rFonts w:ascii="Arial" w:eastAsia="Calibri" w:hAnsi="Arial" w:cs="Arial"/>
                      <w:lang w:eastAsia="en-US"/>
                    </w:rPr>
                    <w:t xml:space="preserve"> </w:t>
                  </w:r>
                  <w:r w:rsidRPr="007877BB">
                    <w:rPr>
                      <w:rFonts w:ascii="Arial" w:eastAsia="Calibri" w:hAnsi="Arial" w:cs="Arial"/>
                      <w:lang w:eastAsia="en-US"/>
                    </w:rPr>
                    <w:t xml:space="preserve"> has been determined using semi-field leaching data. Results obtained are used in the environmental risk assessment of the </w:t>
                  </w:r>
                  <w:r w:rsidR="00173BEC">
                    <w:rPr>
                      <w:rFonts w:ascii="Arial" w:eastAsia="Calibri" w:hAnsi="Arial" w:cs="Arial"/>
                      <w:lang w:eastAsia="en-US"/>
                    </w:rPr>
                    <w:t>TERMIFILM</w:t>
                  </w:r>
                  <w:r w:rsidRPr="007877BB">
                    <w:rPr>
                      <w:rFonts w:ascii="Arial" w:eastAsia="Calibri" w:hAnsi="Arial" w:cs="Arial"/>
                      <w:lang w:eastAsia="en-US"/>
                    </w:rPr>
                    <w:t xml:space="preserve">. </w:t>
                  </w:r>
                </w:p>
                <w:p w14:paraId="5AE0207D" w14:textId="77777777" w:rsidR="00B44DC5" w:rsidRPr="007877BB" w:rsidRDefault="00B44DC5" w:rsidP="007877BB">
                  <w:pPr>
                    <w:suppressAutoHyphens w:val="0"/>
                    <w:ind w:right="141"/>
                    <w:jc w:val="both"/>
                    <w:rPr>
                      <w:rFonts w:ascii="Arial" w:eastAsia="Calibri" w:hAnsi="Arial" w:cs="Arial"/>
                      <w:lang w:eastAsia="en-US"/>
                    </w:rPr>
                  </w:pPr>
                </w:p>
              </w:tc>
            </w:tr>
            <w:tr w:rsidR="00B44DC5" w:rsidRPr="007877BB" w14:paraId="6812BDBD" w14:textId="77777777" w:rsidTr="006068C6">
              <w:tc>
                <w:tcPr>
                  <w:tcW w:w="1480" w:type="dxa"/>
                  <w:shd w:val="clear" w:color="auto" w:fill="FFFFCC"/>
                  <w:vAlign w:val="center"/>
                </w:tcPr>
                <w:p w14:paraId="56D3AF18"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ESD(s) used</w:t>
                  </w:r>
                </w:p>
              </w:tc>
              <w:tc>
                <w:tcPr>
                  <w:tcW w:w="8073" w:type="dxa"/>
                  <w:shd w:val="clear" w:color="auto" w:fill="auto"/>
                  <w:vAlign w:val="center"/>
                </w:tcPr>
                <w:p w14:paraId="11F11080"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No information is available in the ESDs for insecticides (PT18) or wood preservatives (PT8) regarding the assessment of preventive </w:t>
                  </w:r>
                  <w:r w:rsidRPr="00734566">
                    <w:rPr>
                      <w:rFonts w:ascii="Arial" w:eastAsia="Calibri" w:hAnsi="Arial" w:cs="Arial"/>
                      <w:lang w:eastAsia="en-US"/>
                    </w:rPr>
                    <w:t>termite treatments. However, the environmental risk assessment has been performed considering equations and default values from these two documents with adaptations as described below.</w:t>
                  </w:r>
                </w:p>
              </w:tc>
            </w:tr>
            <w:tr w:rsidR="00B44DC5" w:rsidRPr="007877BB" w14:paraId="68713551" w14:textId="77777777" w:rsidTr="006068C6">
              <w:tc>
                <w:tcPr>
                  <w:tcW w:w="1480" w:type="dxa"/>
                  <w:shd w:val="clear" w:color="auto" w:fill="FFFFCC"/>
                  <w:vAlign w:val="center"/>
                </w:tcPr>
                <w:p w14:paraId="3205E130"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Approach</w:t>
                  </w:r>
                </w:p>
              </w:tc>
              <w:tc>
                <w:tcPr>
                  <w:tcW w:w="8073" w:type="dxa"/>
                  <w:shd w:val="clear" w:color="auto" w:fill="auto"/>
                  <w:vAlign w:val="center"/>
                </w:tcPr>
                <w:p w14:paraId="269CCD00"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Average consumption</w:t>
                  </w:r>
                </w:p>
              </w:tc>
            </w:tr>
            <w:tr w:rsidR="00B44DC5" w:rsidRPr="007877BB" w14:paraId="30DD61E9" w14:textId="77777777" w:rsidTr="006068C6">
              <w:tc>
                <w:tcPr>
                  <w:tcW w:w="1480" w:type="dxa"/>
                  <w:shd w:val="clear" w:color="auto" w:fill="FFFFCC"/>
                  <w:vAlign w:val="center"/>
                </w:tcPr>
                <w:p w14:paraId="5A1746BB"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Distribution in the environment</w:t>
                  </w:r>
                </w:p>
              </w:tc>
              <w:tc>
                <w:tcPr>
                  <w:tcW w:w="8073" w:type="dxa"/>
                  <w:shd w:val="clear" w:color="auto" w:fill="auto"/>
                  <w:vAlign w:val="center"/>
                </w:tcPr>
                <w:p w14:paraId="4A0159C3"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Calculat</w:t>
                  </w:r>
                  <w:r w:rsidRPr="00734566">
                    <w:rPr>
                      <w:rFonts w:ascii="Arial" w:eastAsia="Calibri" w:hAnsi="Arial" w:cs="Arial"/>
                      <w:lang w:eastAsia="en-US"/>
                    </w:rPr>
                    <w:t>ed based on ECHA Guidance on the BPR Vol IV Part B ; April 2015</w:t>
                  </w:r>
                </w:p>
              </w:tc>
            </w:tr>
            <w:tr w:rsidR="00B44DC5" w:rsidRPr="007877BB" w14:paraId="61F61262" w14:textId="77777777" w:rsidTr="006068C6">
              <w:tc>
                <w:tcPr>
                  <w:tcW w:w="1480" w:type="dxa"/>
                  <w:shd w:val="clear" w:color="auto" w:fill="FFFFCC"/>
                  <w:vAlign w:val="center"/>
                </w:tcPr>
                <w:p w14:paraId="3801F9D7"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Groundwater simulation</w:t>
                  </w:r>
                </w:p>
              </w:tc>
              <w:tc>
                <w:tcPr>
                  <w:tcW w:w="8073" w:type="dxa"/>
                  <w:shd w:val="clear" w:color="auto" w:fill="auto"/>
                  <w:vAlign w:val="center"/>
                </w:tcPr>
                <w:p w14:paraId="3EDA90E9"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 higher tier model (FOCUS model) is performed</w:t>
                  </w:r>
                </w:p>
              </w:tc>
            </w:tr>
            <w:tr w:rsidR="00B44DC5" w:rsidRPr="007877BB" w14:paraId="55D7BC58" w14:textId="77777777" w:rsidTr="006068C6">
              <w:tc>
                <w:tcPr>
                  <w:tcW w:w="1480" w:type="dxa"/>
                  <w:shd w:val="clear" w:color="auto" w:fill="FFFFCC"/>
                  <w:vAlign w:val="center"/>
                </w:tcPr>
                <w:p w14:paraId="382C2E57"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Confidential Annexes</w:t>
                  </w:r>
                </w:p>
              </w:tc>
              <w:tc>
                <w:tcPr>
                  <w:tcW w:w="8073" w:type="dxa"/>
                  <w:shd w:val="clear" w:color="auto" w:fill="auto"/>
                  <w:vAlign w:val="center"/>
                </w:tcPr>
                <w:p w14:paraId="11FA994C" w14:textId="77777777" w:rsidR="00B44DC5" w:rsidRPr="00734566" w:rsidRDefault="00B44DC5" w:rsidP="00F40C5D">
                  <w:pPr>
                    <w:suppressAutoHyphens w:val="0"/>
                    <w:ind w:right="141"/>
                    <w:jc w:val="both"/>
                    <w:rPr>
                      <w:rFonts w:ascii="Arial" w:eastAsia="Calibri" w:hAnsi="Arial" w:cs="Arial"/>
                      <w:b/>
                      <w:lang w:eastAsia="en-US"/>
                    </w:rPr>
                  </w:pPr>
                  <w:r w:rsidRPr="00F40C5D">
                    <w:rPr>
                      <w:rFonts w:ascii="Arial" w:eastAsia="Calibri" w:hAnsi="Arial" w:cs="Arial"/>
                      <w:lang w:eastAsia="en-US"/>
                    </w:rPr>
                    <w:t>No</w:t>
                  </w:r>
                </w:p>
              </w:tc>
            </w:tr>
            <w:tr w:rsidR="00B44DC5" w:rsidRPr="007877BB" w14:paraId="33258A19" w14:textId="77777777" w:rsidTr="006068C6">
              <w:tc>
                <w:tcPr>
                  <w:tcW w:w="1480" w:type="dxa"/>
                  <w:shd w:val="clear" w:color="auto" w:fill="FFFFCC"/>
                  <w:vAlign w:val="center"/>
                </w:tcPr>
                <w:p w14:paraId="50615D9A"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Life cycle steps assessed</w:t>
                  </w:r>
                </w:p>
              </w:tc>
              <w:tc>
                <w:tcPr>
                  <w:tcW w:w="8073" w:type="dxa"/>
                  <w:shd w:val="clear" w:color="auto" w:fill="auto"/>
                  <w:vAlign w:val="center"/>
                </w:tcPr>
                <w:p w14:paraId="4250AA6C" w14:textId="77777777" w:rsidR="00B44DC5" w:rsidRPr="00734566" w:rsidRDefault="00B44DC5" w:rsidP="00F40C5D">
                  <w:pPr>
                    <w:suppressAutoHyphens w:val="0"/>
                    <w:ind w:left="360" w:right="141"/>
                    <w:contextualSpacing/>
                    <w:jc w:val="both"/>
                    <w:rPr>
                      <w:rFonts w:ascii="Arial" w:eastAsia="Calibri" w:hAnsi="Arial" w:cs="Arial"/>
                      <w:lang w:eastAsia="en-US"/>
                    </w:rPr>
                  </w:pPr>
                  <w:r w:rsidRPr="00F40C5D">
                    <w:rPr>
                      <w:rFonts w:ascii="Arial" w:eastAsia="Calibri" w:hAnsi="Arial" w:cs="Arial"/>
                      <w:lang w:eastAsia="en-US"/>
                    </w:rPr>
                    <w:t>Releases to the environment can take place from the following steps:</w:t>
                  </w:r>
                </w:p>
                <w:p w14:paraId="2BA6C408" w14:textId="77777777" w:rsidR="00B44DC5" w:rsidRPr="007877BB" w:rsidRDefault="00B44DC5" w:rsidP="00F40C5D">
                  <w:pPr>
                    <w:suppressAutoHyphens w:val="0"/>
                    <w:ind w:left="360" w:right="141"/>
                    <w:contextualSpacing/>
                    <w:jc w:val="both"/>
                    <w:rPr>
                      <w:rFonts w:ascii="Arial" w:eastAsia="Calibri" w:hAnsi="Arial" w:cs="Arial"/>
                      <w:lang w:eastAsia="en-US"/>
                    </w:rPr>
                  </w:pPr>
                </w:p>
                <w:p w14:paraId="37BB35BB" w14:textId="77777777" w:rsidR="00B44DC5" w:rsidRPr="007877BB" w:rsidRDefault="00B44DC5" w:rsidP="00734566">
                  <w:pPr>
                    <w:numPr>
                      <w:ilvl w:val="0"/>
                      <w:numId w:val="12"/>
                    </w:numPr>
                    <w:suppressAutoHyphens w:val="0"/>
                    <w:ind w:right="141"/>
                    <w:contextualSpacing/>
                    <w:jc w:val="both"/>
                    <w:rPr>
                      <w:rFonts w:ascii="Arial" w:eastAsia="Calibri" w:hAnsi="Arial" w:cs="Arial"/>
                      <w:u w:val="single"/>
                      <w:lang w:eastAsia="en-US"/>
                    </w:rPr>
                  </w:pPr>
                  <w:r w:rsidRPr="007877BB">
                    <w:rPr>
                      <w:rFonts w:ascii="Arial" w:eastAsia="Calibri" w:hAnsi="Arial" w:cs="Arial"/>
                      <w:u w:val="single"/>
                      <w:lang w:eastAsia="en-US"/>
                    </w:rPr>
                    <w:t>Construction step</w:t>
                  </w:r>
                </w:p>
                <w:p w14:paraId="24092412" w14:textId="00DC0421" w:rsidR="00B44DC5" w:rsidRPr="007877BB" w:rsidRDefault="00B44DC5" w:rsidP="007877BB">
                  <w:pPr>
                    <w:suppressAutoHyphens w:val="0"/>
                    <w:ind w:left="360" w:right="141"/>
                    <w:contextualSpacing/>
                    <w:jc w:val="both"/>
                    <w:rPr>
                      <w:rFonts w:ascii="Arial" w:eastAsia="Calibri" w:hAnsi="Arial" w:cs="Arial"/>
                      <w:lang w:eastAsia="en-US"/>
                    </w:rPr>
                  </w:pPr>
                  <w:r w:rsidRPr="007877BB">
                    <w:rPr>
                      <w:rFonts w:ascii="Arial" w:eastAsia="Calibri" w:hAnsi="Arial" w:cs="Arial"/>
                      <w:lang w:eastAsia="en-US"/>
                    </w:rPr>
                    <w:t xml:space="preserve">A time-interval of 2 weeks can be considered between the </w:t>
                  </w:r>
                  <w:r w:rsidR="00173BEC">
                    <w:rPr>
                      <w:rFonts w:ascii="Arial" w:eastAsia="Calibri" w:hAnsi="Arial" w:cs="Arial"/>
                      <w:lang w:eastAsia="en-US"/>
                    </w:rPr>
                    <w:t>TERMIFILM</w:t>
                  </w:r>
                  <w:r w:rsidRPr="007877BB">
                    <w:rPr>
                      <w:rFonts w:ascii="Arial" w:eastAsia="Calibri" w:hAnsi="Arial" w:cs="Arial"/>
                      <w:lang w:eastAsia="en-US"/>
                    </w:rPr>
                    <w:t xml:space="preserve"> installation and the slab pouring. During this interval, a short-term exposure of the environment by rainfall events is considered as relevant. According to the results of the semi-field leaching test, 23</w:t>
                  </w:r>
                  <w:r w:rsidR="000E24A8" w:rsidRPr="007877BB">
                    <w:rPr>
                      <w:rFonts w:ascii="Arial" w:eastAsia="Calibri" w:hAnsi="Arial" w:cs="Arial"/>
                      <w:lang w:eastAsia="en-US"/>
                    </w:rPr>
                    <w:t xml:space="preserve"> </w:t>
                  </w:r>
                  <w:r w:rsidRPr="007877BB">
                    <w:rPr>
                      <w:rFonts w:ascii="Arial" w:eastAsia="Calibri" w:hAnsi="Arial" w:cs="Arial"/>
                      <w:lang w:eastAsia="en-US"/>
                    </w:rPr>
                    <w:t>% of permethrin leached out for the horizontal application whereas 6</w:t>
                  </w:r>
                  <w:r w:rsidR="000E24A8" w:rsidRPr="007877BB">
                    <w:rPr>
                      <w:rFonts w:ascii="Arial" w:eastAsia="Calibri" w:hAnsi="Arial" w:cs="Arial"/>
                      <w:lang w:eastAsia="en-US"/>
                    </w:rPr>
                    <w:t xml:space="preserve"> </w:t>
                  </w:r>
                  <w:r w:rsidRPr="007877BB">
                    <w:rPr>
                      <w:rFonts w:ascii="Arial" w:eastAsia="Calibri" w:hAnsi="Arial" w:cs="Arial"/>
                      <w:lang w:eastAsia="en-US"/>
                    </w:rPr>
                    <w:t>% leached out for the vertical application, in the first period of the study. After this first period, no permethrin is detected in the leachates. This leaching data is used in a realistic approach</w:t>
                  </w:r>
                </w:p>
                <w:p w14:paraId="0DB997EA" w14:textId="77777777" w:rsidR="00B44DC5" w:rsidRPr="007877BB" w:rsidRDefault="00B44DC5" w:rsidP="007877BB">
                  <w:pPr>
                    <w:suppressAutoHyphens w:val="0"/>
                    <w:ind w:left="360" w:right="141"/>
                    <w:contextualSpacing/>
                    <w:jc w:val="both"/>
                    <w:rPr>
                      <w:rFonts w:ascii="Arial" w:eastAsia="Calibri" w:hAnsi="Arial" w:cs="Arial"/>
                      <w:lang w:eastAsia="en-US"/>
                    </w:rPr>
                  </w:pPr>
                </w:p>
                <w:p w14:paraId="2405A987" w14:textId="77777777" w:rsidR="00B44DC5" w:rsidRPr="007877BB" w:rsidRDefault="00B44DC5" w:rsidP="007877BB">
                  <w:pPr>
                    <w:suppressAutoHyphens w:val="0"/>
                    <w:ind w:left="360" w:right="141"/>
                    <w:contextualSpacing/>
                    <w:jc w:val="both"/>
                    <w:rPr>
                      <w:rFonts w:ascii="Arial" w:eastAsia="Calibri" w:hAnsi="Arial" w:cs="Arial"/>
                      <w:lang w:eastAsia="en-US"/>
                    </w:rPr>
                  </w:pPr>
                  <w:r w:rsidRPr="007877BB">
                    <w:rPr>
                      <w:rFonts w:ascii="Arial" w:eastAsia="Calibri" w:hAnsi="Arial" w:cs="Arial"/>
                      <w:lang w:eastAsia="en-US"/>
                    </w:rPr>
                    <w:t xml:space="preserve">Two separate theoretical environments can be considered, taking into account </w:t>
                  </w:r>
                  <w:r w:rsidRPr="007877BB">
                    <w:rPr>
                      <w:rFonts w:ascii="Arial" w:eastAsia="Calibri" w:hAnsi="Arial" w:cs="Arial"/>
                      <w:lang w:eastAsia="en-US"/>
                    </w:rPr>
                    <w:lastRenderedPageBreak/>
                    <w:t>rural and urban areas, with emissions directed either to the adjacent soil, or to a sewage treatment plant (STP), respectively.</w:t>
                  </w:r>
                </w:p>
                <w:p w14:paraId="08455865" w14:textId="77777777" w:rsidR="00B44DC5" w:rsidRPr="007877BB" w:rsidRDefault="00B44DC5" w:rsidP="007877BB">
                  <w:pPr>
                    <w:suppressAutoHyphens w:val="0"/>
                    <w:ind w:left="360" w:right="141"/>
                    <w:contextualSpacing/>
                    <w:jc w:val="both"/>
                    <w:rPr>
                      <w:rFonts w:ascii="Arial" w:eastAsia="Calibri" w:hAnsi="Arial" w:cs="Arial"/>
                      <w:lang w:eastAsia="en-U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02"/>
                    <w:gridCol w:w="849"/>
                    <w:gridCol w:w="957"/>
                    <w:gridCol w:w="879"/>
                    <w:gridCol w:w="1325"/>
                    <w:gridCol w:w="1514"/>
                  </w:tblGrid>
                  <w:tr w:rsidR="00B44DC5" w:rsidRPr="007877BB" w14:paraId="1F7EB058" w14:textId="77777777" w:rsidTr="00B338AF">
                    <w:trPr>
                      <w:trHeight w:val="397"/>
                    </w:trPr>
                    <w:tc>
                      <w:tcPr>
                        <w:tcW w:w="1514" w:type="dxa"/>
                        <w:vMerge w:val="restart"/>
                        <w:shd w:val="clear" w:color="auto" w:fill="D9D9D9"/>
                        <w:vAlign w:val="center"/>
                      </w:tcPr>
                      <w:p w14:paraId="675CBE94"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Step</w:t>
                        </w:r>
                      </w:p>
                    </w:tc>
                    <w:tc>
                      <w:tcPr>
                        <w:tcW w:w="895" w:type="dxa"/>
                        <w:vMerge w:val="restart"/>
                        <w:shd w:val="clear" w:color="auto" w:fill="D9D9D9"/>
                        <w:vAlign w:val="center"/>
                      </w:tcPr>
                      <w:p w14:paraId="6C08343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Area</w:t>
                        </w:r>
                      </w:p>
                    </w:tc>
                    <w:tc>
                      <w:tcPr>
                        <w:tcW w:w="5529" w:type="dxa"/>
                        <w:gridSpan w:val="5"/>
                        <w:shd w:val="clear" w:color="auto" w:fill="D9D9D9"/>
                        <w:vAlign w:val="center"/>
                      </w:tcPr>
                      <w:p w14:paraId="11C7226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Environmental compartments (Construction step)</w:t>
                        </w:r>
                      </w:p>
                    </w:tc>
                  </w:tr>
                  <w:tr w:rsidR="00B44DC5" w:rsidRPr="007877BB" w14:paraId="268BF460" w14:textId="77777777" w:rsidTr="00B338AF">
                    <w:trPr>
                      <w:trHeight w:val="397"/>
                    </w:trPr>
                    <w:tc>
                      <w:tcPr>
                        <w:tcW w:w="1514" w:type="dxa"/>
                        <w:vMerge/>
                        <w:shd w:val="clear" w:color="auto" w:fill="D9D9D9"/>
                        <w:vAlign w:val="center"/>
                      </w:tcPr>
                      <w:p w14:paraId="5A3FCFE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95" w:type="dxa"/>
                        <w:vMerge/>
                        <w:shd w:val="clear" w:color="auto" w:fill="D9D9D9"/>
                        <w:vAlign w:val="center"/>
                      </w:tcPr>
                      <w:p w14:paraId="5D18742A"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72" w:type="dxa"/>
                        <w:shd w:val="clear" w:color="auto" w:fill="D9D9D9"/>
                        <w:vAlign w:val="center"/>
                      </w:tcPr>
                      <w:p w14:paraId="0E2D4A8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Air</w:t>
                        </w:r>
                      </w:p>
                    </w:tc>
                    <w:tc>
                      <w:tcPr>
                        <w:tcW w:w="977" w:type="dxa"/>
                        <w:shd w:val="clear" w:color="auto" w:fill="D9D9D9"/>
                        <w:vAlign w:val="center"/>
                      </w:tcPr>
                      <w:p w14:paraId="7A90B34B"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vertAlign w:val="subscript"/>
                            <w:lang w:eastAsia="en-US"/>
                          </w:rPr>
                        </w:pPr>
                        <w:r w:rsidRPr="007877BB">
                          <w:rPr>
                            <w:rFonts w:ascii="Arial" w:eastAsia="Calibri" w:hAnsi="Arial" w:cs="Arial"/>
                            <w:color w:val="000000"/>
                            <w:lang w:eastAsia="en-US"/>
                          </w:rPr>
                          <w:t>STP</w:t>
                        </w:r>
                      </w:p>
                    </w:tc>
                    <w:tc>
                      <w:tcPr>
                        <w:tcW w:w="897" w:type="dxa"/>
                        <w:shd w:val="clear" w:color="auto" w:fill="D9D9D9"/>
                        <w:vAlign w:val="center"/>
                      </w:tcPr>
                      <w:p w14:paraId="1C3B426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Soil</w:t>
                        </w:r>
                      </w:p>
                    </w:tc>
                    <w:tc>
                      <w:tcPr>
                        <w:tcW w:w="1351" w:type="dxa"/>
                        <w:shd w:val="clear" w:color="auto" w:fill="D9D9D9"/>
                        <w:vAlign w:val="center"/>
                      </w:tcPr>
                      <w:p w14:paraId="287024F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Surface water</w:t>
                        </w:r>
                      </w:p>
                    </w:tc>
                    <w:tc>
                      <w:tcPr>
                        <w:tcW w:w="1432" w:type="dxa"/>
                        <w:shd w:val="clear" w:color="auto" w:fill="D9D9D9"/>
                        <w:vAlign w:val="center"/>
                      </w:tcPr>
                      <w:p w14:paraId="7146071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Groundwater</w:t>
                        </w:r>
                      </w:p>
                    </w:tc>
                  </w:tr>
                  <w:tr w:rsidR="00B44DC5" w:rsidRPr="007877BB" w14:paraId="2F806A54" w14:textId="77777777" w:rsidTr="00B338AF">
                    <w:trPr>
                      <w:trHeight w:val="454"/>
                    </w:trPr>
                    <w:tc>
                      <w:tcPr>
                        <w:tcW w:w="1514" w:type="dxa"/>
                        <w:vMerge w:val="restart"/>
                        <w:shd w:val="clear" w:color="auto" w:fill="FFFFFF" w:themeFill="background1"/>
                        <w:vAlign w:val="center"/>
                      </w:tcPr>
                      <w:p w14:paraId="622ABEB2"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Construction step</w:t>
                        </w:r>
                      </w:p>
                    </w:tc>
                    <w:tc>
                      <w:tcPr>
                        <w:tcW w:w="895" w:type="dxa"/>
                        <w:shd w:val="clear" w:color="auto" w:fill="FFFFFF" w:themeFill="background1"/>
                        <w:vAlign w:val="center"/>
                      </w:tcPr>
                      <w:p w14:paraId="1CE298DE"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Urban</w:t>
                        </w:r>
                      </w:p>
                    </w:tc>
                    <w:tc>
                      <w:tcPr>
                        <w:tcW w:w="872" w:type="dxa"/>
                        <w:shd w:val="clear" w:color="auto" w:fill="FFFFFF" w:themeFill="background1"/>
                        <w:vAlign w:val="center"/>
                      </w:tcPr>
                      <w:p w14:paraId="3C0F4D3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77" w:type="dxa"/>
                        <w:shd w:val="clear" w:color="auto" w:fill="FFFFFF" w:themeFill="background1"/>
                        <w:vAlign w:val="center"/>
                      </w:tcPr>
                      <w:p w14:paraId="32115B1F"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897" w:type="dxa"/>
                        <w:shd w:val="clear" w:color="auto" w:fill="FFFFFF" w:themeFill="background1"/>
                        <w:vAlign w:val="center"/>
                      </w:tcPr>
                      <w:p w14:paraId="5EE1739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51" w:type="dxa"/>
                        <w:shd w:val="clear" w:color="auto" w:fill="FFFFFF" w:themeFill="background1"/>
                        <w:vAlign w:val="center"/>
                      </w:tcPr>
                      <w:p w14:paraId="0A1BBAE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2" w:type="dxa"/>
                        <w:shd w:val="clear" w:color="auto" w:fill="FFFFFF" w:themeFill="background1"/>
                        <w:vAlign w:val="center"/>
                      </w:tcPr>
                      <w:p w14:paraId="64DDE3F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r w:rsidR="00B44DC5" w:rsidRPr="007877BB" w14:paraId="2110902B" w14:textId="77777777" w:rsidTr="00B338AF">
                    <w:trPr>
                      <w:trHeight w:val="454"/>
                    </w:trPr>
                    <w:tc>
                      <w:tcPr>
                        <w:tcW w:w="1514" w:type="dxa"/>
                        <w:vMerge/>
                        <w:shd w:val="clear" w:color="auto" w:fill="FFFFFF" w:themeFill="background1"/>
                        <w:vAlign w:val="center"/>
                      </w:tcPr>
                      <w:p w14:paraId="6C7BF74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95" w:type="dxa"/>
                        <w:shd w:val="clear" w:color="auto" w:fill="FFFFFF" w:themeFill="background1"/>
                        <w:vAlign w:val="center"/>
                      </w:tcPr>
                      <w:p w14:paraId="6ACB163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Rural</w:t>
                        </w:r>
                      </w:p>
                    </w:tc>
                    <w:tc>
                      <w:tcPr>
                        <w:tcW w:w="872" w:type="dxa"/>
                        <w:shd w:val="clear" w:color="auto" w:fill="FFFFFF" w:themeFill="background1"/>
                        <w:vAlign w:val="center"/>
                      </w:tcPr>
                      <w:p w14:paraId="0C1F521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77" w:type="dxa"/>
                        <w:shd w:val="clear" w:color="auto" w:fill="FFFFFF" w:themeFill="background1"/>
                        <w:vAlign w:val="center"/>
                      </w:tcPr>
                      <w:p w14:paraId="289DBCD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897" w:type="dxa"/>
                        <w:shd w:val="clear" w:color="auto" w:fill="FFFFFF" w:themeFill="background1"/>
                        <w:vAlign w:val="center"/>
                      </w:tcPr>
                      <w:p w14:paraId="46622E3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51" w:type="dxa"/>
                        <w:shd w:val="clear" w:color="auto" w:fill="FFFFFF" w:themeFill="background1"/>
                        <w:vAlign w:val="center"/>
                      </w:tcPr>
                      <w:p w14:paraId="3F93D0F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2" w:type="dxa"/>
                        <w:shd w:val="clear" w:color="auto" w:fill="FFFFFF" w:themeFill="background1"/>
                        <w:vAlign w:val="center"/>
                      </w:tcPr>
                      <w:p w14:paraId="24C47D8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bl>
                <w:p w14:paraId="13777939" w14:textId="77777777" w:rsidR="00B44DC5" w:rsidRPr="00F40C5D" w:rsidRDefault="00B44DC5" w:rsidP="00F40C5D">
                  <w:pPr>
                    <w:suppressAutoHyphens w:val="0"/>
                    <w:ind w:left="360" w:right="141"/>
                    <w:contextualSpacing/>
                    <w:jc w:val="both"/>
                    <w:rPr>
                      <w:rFonts w:ascii="Arial" w:eastAsia="Calibri" w:hAnsi="Arial" w:cs="Arial"/>
                      <w:u w:val="single"/>
                      <w:lang w:eastAsia="en-US"/>
                    </w:rPr>
                  </w:pPr>
                </w:p>
                <w:p w14:paraId="69722AA4" w14:textId="77777777" w:rsidR="00B44DC5" w:rsidRPr="00F40C5D" w:rsidRDefault="00B44DC5" w:rsidP="00F40C5D">
                  <w:pPr>
                    <w:numPr>
                      <w:ilvl w:val="0"/>
                      <w:numId w:val="12"/>
                    </w:numPr>
                    <w:suppressAutoHyphens w:val="0"/>
                    <w:ind w:right="141"/>
                    <w:contextualSpacing/>
                    <w:jc w:val="both"/>
                    <w:rPr>
                      <w:rFonts w:ascii="Arial" w:eastAsia="Calibri" w:hAnsi="Arial" w:cs="Arial"/>
                      <w:u w:val="single"/>
                      <w:lang w:eastAsia="en-US"/>
                    </w:rPr>
                  </w:pPr>
                  <w:r w:rsidRPr="00F40C5D">
                    <w:rPr>
                      <w:rFonts w:ascii="Arial" w:eastAsia="Calibri" w:hAnsi="Arial" w:cs="Arial"/>
                      <w:u w:val="single"/>
                      <w:lang w:eastAsia="en-US"/>
                    </w:rPr>
                    <w:t>Service life step</w:t>
                  </w:r>
                </w:p>
                <w:p w14:paraId="5BDAB27D" w14:textId="77777777" w:rsidR="00B44DC5" w:rsidRPr="007877BB" w:rsidRDefault="00B44DC5" w:rsidP="00F40C5D">
                  <w:pPr>
                    <w:suppressAutoHyphens w:val="0"/>
                    <w:ind w:left="357" w:right="141"/>
                    <w:jc w:val="both"/>
                    <w:rPr>
                      <w:rFonts w:ascii="Arial" w:eastAsia="Calibri" w:hAnsi="Arial" w:cs="Arial"/>
                      <w:lang w:eastAsia="en-US"/>
                    </w:rPr>
                  </w:pPr>
                  <w:r w:rsidRPr="00734566">
                    <w:rPr>
                      <w:rFonts w:ascii="Arial" w:eastAsia="Calibri" w:hAnsi="Arial" w:cs="Arial"/>
                      <w:lang w:eastAsia="en-US"/>
                    </w:rPr>
                    <w:t>During the service life of the product, due to the level of containment achieved at construction, there is no possible exposure to rainfall or interior cleaning for the both uses (horizontal and vertical). Therefore, emission to STP or surface water from either rainwater or clean</w:t>
                  </w:r>
                  <w:r w:rsidRPr="007877BB">
                    <w:rPr>
                      <w:rFonts w:ascii="Arial" w:eastAsia="Calibri" w:hAnsi="Arial" w:cs="Arial"/>
                      <w:lang w:eastAsia="en-US"/>
                    </w:rPr>
                    <w:t>ing water release to public sewage is considered not relevant. Consequently, only a potential emission to the soil (and subsequently to groundwater) has been considered.</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80"/>
                    <w:gridCol w:w="955"/>
                    <w:gridCol w:w="936"/>
                    <w:gridCol w:w="915"/>
                    <w:gridCol w:w="1372"/>
                    <w:gridCol w:w="1514"/>
                  </w:tblGrid>
                  <w:tr w:rsidR="00B44DC5" w:rsidRPr="007877BB" w14:paraId="5519CFEC" w14:textId="77777777" w:rsidTr="00B338AF">
                    <w:trPr>
                      <w:trHeight w:val="397"/>
                    </w:trPr>
                    <w:tc>
                      <w:tcPr>
                        <w:tcW w:w="1382" w:type="dxa"/>
                        <w:vMerge w:val="restart"/>
                        <w:shd w:val="clear" w:color="auto" w:fill="D9D9D9"/>
                        <w:vAlign w:val="center"/>
                      </w:tcPr>
                      <w:p w14:paraId="6FFE483D"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Step</w:t>
                        </w:r>
                      </w:p>
                    </w:tc>
                    <w:tc>
                      <w:tcPr>
                        <w:tcW w:w="882" w:type="dxa"/>
                        <w:vMerge w:val="restart"/>
                        <w:shd w:val="clear" w:color="auto" w:fill="D9D9D9"/>
                        <w:vAlign w:val="center"/>
                      </w:tcPr>
                      <w:p w14:paraId="09263C6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Area</w:t>
                        </w:r>
                      </w:p>
                    </w:tc>
                    <w:tc>
                      <w:tcPr>
                        <w:tcW w:w="5674" w:type="dxa"/>
                        <w:gridSpan w:val="5"/>
                        <w:shd w:val="clear" w:color="auto" w:fill="D9D9D9"/>
                        <w:vAlign w:val="center"/>
                      </w:tcPr>
                      <w:p w14:paraId="1AE8192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Environmental compartments (Service life step)</w:t>
                        </w:r>
                      </w:p>
                    </w:tc>
                  </w:tr>
                  <w:tr w:rsidR="00B44DC5" w:rsidRPr="007877BB" w14:paraId="7AAC517E" w14:textId="77777777" w:rsidTr="00B338AF">
                    <w:trPr>
                      <w:trHeight w:val="397"/>
                    </w:trPr>
                    <w:tc>
                      <w:tcPr>
                        <w:tcW w:w="1382" w:type="dxa"/>
                        <w:vMerge/>
                        <w:shd w:val="clear" w:color="auto" w:fill="D9D9D9"/>
                        <w:vAlign w:val="center"/>
                      </w:tcPr>
                      <w:p w14:paraId="5A4A7A02"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82" w:type="dxa"/>
                        <w:vMerge/>
                        <w:shd w:val="clear" w:color="auto" w:fill="D9D9D9"/>
                        <w:vAlign w:val="center"/>
                      </w:tcPr>
                      <w:p w14:paraId="7637806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975" w:type="dxa"/>
                        <w:shd w:val="clear" w:color="auto" w:fill="D9D9D9"/>
                        <w:vAlign w:val="center"/>
                      </w:tcPr>
                      <w:p w14:paraId="4A46F6C5"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Air</w:t>
                        </w:r>
                      </w:p>
                    </w:tc>
                    <w:tc>
                      <w:tcPr>
                        <w:tcW w:w="946" w:type="dxa"/>
                        <w:shd w:val="clear" w:color="auto" w:fill="D9D9D9"/>
                        <w:vAlign w:val="center"/>
                      </w:tcPr>
                      <w:p w14:paraId="1F75B25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vertAlign w:val="subscript"/>
                            <w:lang w:eastAsia="en-US"/>
                          </w:rPr>
                        </w:pPr>
                        <w:r w:rsidRPr="007877BB">
                          <w:rPr>
                            <w:rFonts w:ascii="Arial" w:eastAsia="Calibri" w:hAnsi="Arial" w:cs="Arial"/>
                            <w:color w:val="000000"/>
                            <w:lang w:eastAsia="en-US"/>
                          </w:rPr>
                          <w:t>STP</w:t>
                        </w:r>
                      </w:p>
                    </w:tc>
                    <w:tc>
                      <w:tcPr>
                        <w:tcW w:w="927" w:type="dxa"/>
                        <w:shd w:val="clear" w:color="auto" w:fill="D9D9D9"/>
                        <w:vAlign w:val="center"/>
                      </w:tcPr>
                      <w:p w14:paraId="0146A39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Soil</w:t>
                        </w:r>
                      </w:p>
                    </w:tc>
                    <w:tc>
                      <w:tcPr>
                        <w:tcW w:w="1390" w:type="dxa"/>
                        <w:shd w:val="clear" w:color="auto" w:fill="D9D9D9"/>
                        <w:vAlign w:val="center"/>
                      </w:tcPr>
                      <w:p w14:paraId="0DFED3B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Surface water</w:t>
                        </w:r>
                      </w:p>
                    </w:tc>
                    <w:tc>
                      <w:tcPr>
                        <w:tcW w:w="1436" w:type="dxa"/>
                        <w:shd w:val="clear" w:color="auto" w:fill="D9D9D9"/>
                        <w:vAlign w:val="center"/>
                      </w:tcPr>
                      <w:p w14:paraId="040CD0A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Groundwater</w:t>
                        </w:r>
                      </w:p>
                    </w:tc>
                  </w:tr>
                  <w:tr w:rsidR="00B44DC5" w:rsidRPr="007877BB" w14:paraId="7E1075F3" w14:textId="77777777" w:rsidTr="00B338AF">
                    <w:trPr>
                      <w:trHeight w:val="445"/>
                    </w:trPr>
                    <w:tc>
                      <w:tcPr>
                        <w:tcW w:w="1382" w:type="dxa"/>
                        <w:shd w:val="clear" w:color="auto" w:fill="FFFFFF" w:themeFill="background1"/>
                        <w:vAlign w:val="center"/>
                      </w:tcPr>
                      <w:p w14:paraId="3FBF3C48"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Service-life</w:t>
                        </w:r>
                      </w:p>
                    </w:tc>
                    <w:tc>
                      <w:tcPr>
                        <w:tcW w:w="882" w:type="dxa"/>
                        <w:shd w:val="clear" w:color="auto" w:fill="FFFFFF" w:themeFill="background1"/>
                        <w:vAlign w:val="center"/>
                      </w:tcPr>
                      <w:p w14:paraId="26786EC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Rural</w:t>
                        </w:r>
                      </w:p>
                    </w:tc>
                    <w:tc>
                      <w:tcPr>
                        <w:tcW w:w="975" w:type="dxa"/>
                        <w:shd w:val="clear" w:color="auto" w:fill="FFFFFF" w:themeFill="background1"/>
                        <w:vAlign w:val="center"/>
                      </w:tcPr>
                      <w:p w14:paraId="753F5D6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46" w:type="dxa"/>
                        <w:shd w:val="clear" w:color="auto" w:fill="FFFFFF" w:themeFill="background1"/>
                        <w:vAlign w:val="center"/>
                      </w:tcPr>
                      <w:p w14:paraId="1AEE20D7"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27" w:type="dxa"/>
                        <w:shd w:val="clear" w:color="auto" w:fill="FFFFFF" w:themeFill="background1"/>
                        <w:vAlign w:val="center"/>
                      </w:tcPr>
                      <w:p w14:paraId="3C6EA06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90" w:type="dxa"/>
                        <w:shd w:val="clear" w:color="auto" w:fill="FFFFFF" w:themeFill="background1"/>
                        <w:vAlign w:val="center"/>
                      </w:tcPr>
                      <w:p w14:paraId="7B0CC0D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6" w:type="dxa"/>
                        <w:shd w:val="clear" w:color="auto" w:fill="FFFFFF" w:themeFill="background1"/>
                        <w:vAlign w:val="center"/>
                      </w:tcPr>
                      <w:p w14:paraId="334F237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bl>
                <w:p w14:paraId="5889F6CB" w14:textId="77777777" w:rsidR="00B44DC5" w:rsidRPr="00F40C5D" w:rsidRDefault="00B44DC5" w:rsidP="00F40C5D">
                  <w:pPr>
                    <w:suppressAutoHyphens w:val="0"/>
                    <w:ind w:left="357" w:right="141"/>
                    <w:jc w:val="both"/>
                    <w:rPr>
                      <w:rFonts w:ascii="Arial" w:eastAsia="Calibri" w:hAnsi="Arial" w:cs="Arial"/>
                      <w:lang w:eastAsia="en-US"/>
                    </w:rPr>
                  </w:pPr>
                </w:p>
                <w:p w14:paraId="3FCDABFA"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To conclude, 6 scenarios may be relevant for the environmental risk assessment:</w:t>
                  </w:r>
                </w:p>
                <w:p w14:paraId="504B74AE" w14:textId="77777777" w:rsidR="00B44DC5" w:rsidRPr="007877BB" w:rsidRDefault="00B44DC5" w:rsidP="00F40C5D">
                  <w:pPr>
                    <w:suppressAutoHyphens w:val="0"/>
                    <w:ind w:right="141"/>
                    <w:jc w:val="both"/>
                    <w:rPr>
                      <w:rFonts w:ascii="Arial" w:eastAsia="Calibri" w:hAnsi="Arial" w:cs="Arial"/>
                      <w:lang w:eastAsia="en-US"/>
                    </w:rPr>
                  </w:pPr>
                  <w:r w:rsidRPr="007877BB">
                    <w:rPr>
                      <w:rFonts w:ascii="Arial" w:eastAsia="Calibri" w:hAnsi="Arial" w:cs="Arial"/>
                      <w:lang w:eastAsia="en-US"/>
                    </w:rPr>
                    <w:t>- Scenario 1: During the construction step with vertical application of the product in urban area.</w:t>
                  </w:r>
                </w:p>
                <w:p w14:paraId="79C80F66" w14:textId="77777777" w:rsidR="00B44DC5" w:rsidRPr="007877BB" w:rsidRDefault="00B44DC5" w:rsidP="00734566">
                  <w:pPr>
                    <w:suppressAutoHyphens w:val="0"/>
                    <w:ind w:right="141"/>
                    <w:jc w:val="both"/>
                    <w:rPr>
                      <w:rFonts w:ascii="Arial" w:eastAsia="Calibri" w:hAnsi="Arial" w:cs="Arial"/>
                      <w:lang w:eastAsia="en-US"/>
                    </w:rPr>
                  </w:pPr>
                  <w:r w:rsidRPr="007877BB">
                    <w:rPr>
                      <w:rFonts w:ascii="Arial" w:eastAsia="Calibri" w:hAnsi="Arial" w:cs="Arial"/>
                      <w:lang w:eastAsia="en-US"/>
                    </w:rPr>
                    <w:t>- Scenario 2: During the construction step with horizontal application of the product in urban area.</w:t>
                  </w:r>
                </w:p>
                <w:p w14:paraId="0B03B43E"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Scenario 3: During the construction step with vertical application of the product in rural area.</w:t>
                  </w:r>
                </w:p>
                <w:p w14:paraId="28266F7D"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Scenario 4: During the construction step with horizontal application of the product in rural area.</w:t>
                  </w:r>
                </w:p>
                <w:p w14:paraId="658FD464"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 Scenario 5: During the service life with vertical application of the product. </w:t>
                  </w:r>
                </w:p>
                <w:p w14:paraId="59D3F331"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 Scenario 6: During the service life with horizontal application of the product. </w:t>
                  </w:r>
                </w:p>
              </w:tc>
            </w:tr>
            <w:tr w:rsidR="00B44DC5" w:rsidRPr="007877BB" w14:paraId="3BC9B60C" w14:textId="77777777" w:rsidTr="006068C6">
              <w:tc>
                <w:tcPr>
                  <w:tcW w:w="1480" w:type="dxa"/>
                  <w:shd w:val="clear" w:color="auto" w:fill="FFFFCC"/>
                  <w:vAlign w:val="center"/>
                </w:tcPr>
                <w:p w14:paraId="422FBF1E"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lastRenderedPageBreak/>
                    <w:t>Remarks</w:t>
                  </w:r>
                </w:p>
              </w:tc>
              <w:tc>
                <w:tcPr>
                  <w:tcW w:w="8073" w:type="dxa"/>
                  <w:shd w:val="clear" w:color="auto" w:fill="auto"/>
                  <w:vAlign w:val="center"/>
                </w:tcPr>
                <w:p w14:paraId="3CC3BA2A" w14:textId="77777777" w:rsidR="00B44DC5" w:rsidRPr="00F40C5D" w:rsidRDefault="00B44DC5" w:rsidP="00F40C5D">
                  <w:pPr>
                    <w:suppressAutoHyphens w:val="0"/>
                    <w:ind w:right="141"/>
                    <w:jc w:val="both"/>
                    <w:rPr>
                      <w:rFonts w:ascii="Arial" w:eastAsia="Calibri" w:hAnsi="Arial" w:cs="Arial"/>
                      <w:lang w:eastAsia="en-US"/>
                    </w:rPr>
                  </w:pPr>
                </w:p>
              </w:tc>
            </w:tr>
          </w:tbl>
          <w:p w14:paraId="4459CD91" w14:textId="77777777" w:rsidR="00B44DC5" w:rsidRPr="00F40C5D" w:rsidRDefault="00B44DC5" w:rsidP="00F40C5D">
            <w:pPr>
              <w:suppressAutoHyphens w:val="0"/>
              <w:ind w:right="141"/>
              <w:jc w:val="both"/>
              <w:rPr>
                <w:rFonts w:ascii="Arial" w:hAnsi="Arial" w:cs="Arial"/>
                <w:sz w:val="20"/>
                <w:szCs w:val="20"/>
                <w:lang w:eastAsia="en-US"/>
              </w:rPr>
            </w:pPr>
          </w:p>
          <w:p w14:paraId="442FFA09" w14:textId="77777777" w:rsidR="00B44DC5" w:rsidRPr="00F40C5D" w:rsidRDefault="00B44DC5" w:rsidP="00F40C5D">
            <w:pPr>
              <w:suppressAutoHyphens w:val="0"/>
              <w:ind w:right="141"/>
              <w:jc w:val="both"/>
              <w:rPr>
                <w:rFonts w:ascii="Arial" w:hAnsi="Arial" w:cs="Arial"/>
                <w:sz w:val="20"/>
                <w:szCs w:val="20"/>
                <w:lang w:val="sv-SE" w:eastAsia="sv-SE"/>
              </w:rPr>
            </w:pPr>
          </w:p>
        </w:tc>
      </w:tr>
    </w:tbl>
    <w:p w14:paraId="038211F2" w14:textId="77777777" w:rsidR="00B44DC5" w:rsidRPr="00F40C5D" w:rsidRDefault="00B44DC5" w:rsidP="00F40C5D">
      <w:pPr>
        <w:suppressAutoHyphens w:val="0"/>
        <w:ind w:right="141"/>
        <w:jc w:val="both"/>
        <w:rPr>
          <w:rFonts w:ascii="Arial" w:eastAsia="Calibri" w:hAnsi="Arial" w:cs="Arial"/>
          <w:i/>
          <w:lang w:val="sv-SE" w:eastAsia="en-US"/>
        </w:rPr>
      </w:pPr>
    </w:p>
    <w:p w14:paraId="2FF72A89" w14:textId="77777777" w:rsidR="00CB5D1B" w:rsidRPr="00F40C5D" w:rsidRDefault="00CB5D1B" w:rsidP="00F40C5D">
      <w:pPr>
        <w:suppressAutoHyphens w:val="0"/>
        <w:ind w:right="141"/>
        <w:jc w:val="both"/>
        <w:rPr>
          <w:rFonts w:ascii="Arial" w:eastAsia="Calibri" w:hAnsi="Arial" w:cs="Arial"/>
          <w:i/>
          <w:lang w:val="sv-SE" w:eastAsia="en-US"/>
        </w:rPr>
      </w:pPr>
    </w:p>
    <w:p w14:paraId="38279765" w14:textId="77777777" w:rsidR="00B44DC5" w:rsidRPr="00734566" w:rsidRDefault="00B44DC5" w:rsidP="00F40C5D">
      <w:pPr>
        <w:suppressAutoHyphens w:val="0"/>
        <w:ind w:right="141"/>
        <w:jc w:val="both"/>
        <w:rPr>
          <w:rFonts w:ascii="Arial" w:eastAsia="Calibri" w:hAnsi="Arial" w:cs="Arial"/>
          <w:b/>
          <w:i/>
          <w:lang w:val="en-US" w:eastAsia="en-US"/>
        </w:rPr>
      </w:pPr>
      <w:r w:rsidRPr="00F40C5D">
        <w:rPr>
          <w:rFonts w:ascii="Arial" w:eastAsia="Calibri" w:hAnsi="Arial" w:cs="Arial"/>
          <w:b/>
          <w:i/>
          <w:lang w:val="en-US" w:eastAsia="en-US"/>
        </w:rPr>
        <w:t>Fate and distribution in exposed environmental compartments</w:t>
      </w:r>
    </w:p>
    <w:p w14:paraId="61E7DE6C" w14:textId="77777777" w:rsidR="00B44DC5" w:rsidRPr="00734566" w:rsidRDefault="00B44DC5" w:rsidP="00734566">
      <w:pPr>
        <w:suppressAutoHyphens w:val="0"/>
        <w:ind w:right="141"/>
        <w:jc w:val="both"/>
        <w:rPr>
          <w:rFonts w:ascii="Arial" w:eastAsia="Calibri" w:hAnsi="Arial" w:cs="Arial"/>
          <w:i/>
          <w:iCs/>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2B324355" w14:textId="77777777" w:rsidTr="00B338AF">
        <w:trPr>
          <w:trHeight w:val="218"/>
        </w:trPr>
        <w:tc>
          <w:tcPr>
            <w:tcW w:w="9921" w:type="dxa"/>
            <w:shd w:val="clear" w:color="auto" w:fill="D6E3BC" w:themeFill="accent3" w:themeFillTint="66"/>
          </w:tcPr>
          <w:p w14:paraId="174CC22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val="fr-FR" w:eastAsia="de-DE"/>
              </w:rPr>
            </w:pPr>
            <w:r w:rsidRPr="00734566">
              <w:rPr>
                <w:rFonts w:ascii="Arial" w:hAnsi="Arial" w:cs="Arial"/>
                <w:b/>
                <w:sz w:val="20"/>
                <w:szCs w:val="20"/>
                <w:lang w:val="fr-FR" w:eastAsia="de-DE"/>
              </w:rPr>
              <w:t>I</w:t>
            </w:r>
            <w:r w:rsidRPr="007877BB">
              <w:rPr>
                <w:rFonts w:ascii="Arial" w:hAnsi="Arial" w:cs="Arial"/>
                <w:b/>
                <w:sz w:val="20"/>
                <w:szCs w:val="20"/>
                <w:lang w:val="fr-FR" w:eastAsia="de-DE"/>
              </w:rPr>
              <w:t xml:space="preserve">nfobox </w:t>
            </w:r>
            <w:r w:rsidRPr="00F40C5D">
              <w:rPr>
                <w:rFonts w:ascii="Arial" w:hAnsi="Arial" w:cs="Arial"/>
                <w:b/>
                <w:lang w:val="fr-FR" w:eastAsia="de-DE"/>
              </w:rPr>
              <w:fldChar w:fldCharType="begin"/>
            </w:r>
            <w:r w:rsidRPr="007877BB">
              <w:rPr>
                <w:rFonts w:ascii="Arial" w:hAnsi="Arial" w:cs="Arial"/>
                <w:b/>
                <w:sz w:val="20"/>
                <w:szCs w:val="20"/>
                <w:lang w:val="fr-FR" w:eastAsia="de-DE"/>
              </w:rPr>
              <w:instrText xml:space="preserve"> SEQ infobox \* ARABIC </w:instrText>
            </w:r>
            <w:r w:rsidRPr="00F40C5D">
              <w:rPr>
                <w:rFonts w:ascii="Arial" w:hAnsi="Arial" w:cs="Arial"/>
                <w:b/>
                <w:lang w:val="fr-FR" w:eastAsia="de-DE"/>
              </w:rPr>
              <w:fldChar w:fldCharType="separate"/>
            </w:r>
            <w:r w:rsidR="00006D6E" w:rsidRPr="00F40C5D">
              <w:rPr>
                <w:rFonts w:ascii="Arial" w:hAnsi="Arial" w:cs="Arial"/>
                <w:b/>
                <w:noProof/>
                <w:sz w:val="20"/>
                <w:szCs w:val="20"/>
                <w:lang w:val="fr-FR" w:eastAsia="de-DE"/>
              </w:rPr>
              <w:t>18</w:t>
            </w:r>
            <w:r w:rsidRPr="00F40C5D">
              <w:rPr>
                <w:rFonts w:ascii="Arial" w:hAnsi="Arial" w:cs="Arial"/>
                <w:b/>
                <w:lang w:val="fr-FR" w:eastAsia="de-DE"/>
              </w:rPr>
              <w:fldChar w:fldCharType="end"/>
            </w:r>
            <w:r w:rsidRPr="00F40C5D">
              <w:rPr>
                <w:rFonts w:ascii="Arial" w:hAnsi="Arial" w:cs="Arial"/>
                <w:b/>
                <w:sz w:val="20"/>
                <w:szCs w:val="20"/>
                <w:lang w:val="fr-FR" w:eastAsia="de-DE"/>
              </w:rPr>
              <w:t xml:space="preserve"> - FR CA position:</w:t>
            </w:r>
          </w:p>
          <w:p w14:paraId="76C23C98" w14:textId="77777777" w:rsidR="00B44DC5" w:rsidRPr="00734566" w:rsidRDefault="00B44DC5" w:rsidP="00734566">
            <w:pPr>
              <w:keepNext/>
              <w:keepLines/>
              <w:widowControl w:val="0"/>
              <w:suppressAutoHyphens w:val="0"/>
              <w:ind w:right="141"/>
              <w:jc w:val="both"/>
              <w:outlineLvl w:val="2"/>
              <w:rPr>
                <w:rFonts w:ascii="Arial" w:eastAsia="Arial" w:hAnsi="Arial" w:cs="Arial"/>
                <w:bCs/>
                <w:iCs/>
                <w:sz w:val="20"/>
                <w:szCs w:val="20"/>
                <w:lang w:val="fr-FR" w:eastAsia="en-US"/>
              </w:rPr>
            </w:pPr>
            <w:r w:rsidRPr="00F40C5D">
              <w:rPr>
                <w:rFonts w:ascii="Arial" w:hAnsi="Arial" w:cs="Arial"/>
                <w:b/>
                <w:sz w:val="20"/>
                <w:szCs w:val="20"/>
                <w:u w:val="single"/>
                <w:lang w:val="fr-FR" w:eastAsia="en-US"/>
              </w:rPr>
              <w:t>Active substance: Permethrin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B44DC5" w:rsidRPr="007877BB" w14:paraId="2D2062AE" w14:textId="77777777" w:rsidTr="00B338AF">
              <w:trPr>
                <w:trHeight w:val="313"/>
              </w:trPr>
              <w:tc>
                <w:tcPr>
                  <w:tcW w:w="9526" w:type="dxa"/>
                  <w:gridSpan w:val="3"/>
                  <w:shd w:val="clear" w:color="auto" w:fill="FFFFCC"/>
                  <w:vAlign w:val="center"/>
                </w:tcPr>
                <w:p w14:paraId="149B83EA"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Input parameters used in the environmental exposure assessments according to the CAR    (April, 2014)</w:t>
                  </w:r>
                </w:p>
              </w:tc>
            </w:tr>
            <w:tr w:rsidR="00B44DC5" w:rsidRPr="007877BB" w14:paraId="465EA65B" w14:textId="77777777" w:rsidTr="00B338AF">
              <w:trPr>
                <w:trHeight w:val="313"/>
              </w:trPr>
              <w:tc>
                <w:tcPr>
                  <w:tcW w:w="4962" w:type="dxa"/>
                  <w:shd w:val="clear" w:color="auto" w:fill="FFFFFF"/>
                  <w:vAlign w:val="center"/>
                </w:tcPr>
                <w:p w14:paraId="4E76694E"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 xml:space="preserve">Input </w:t>
                  </w:r>
                </w:p>
              </w:tc>
              <w:tc>
                <w:tcPr>
                  <w:tcW w:w="3260" w:type="dxa"/>
                  <w:shd w:val="clear" w:color="auto" w:fill="FFFFFF"/>
                  <w:vAlign w:val="center"/>
                </w:tcPr>
                <w:p w14:paraId="2FB2A2BD"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Value</w:t>
                  </w:r>
                </w:p>
              </w:tc>
              <w:tc>
                <w:tcPr>
                  <w:tcW w:w="1304" w:type="dxa"/>
                  <w:shd w:val="clear" w:color="auto" w:fill="FFFFFF"/>
                  <w:vAlign w:val="center"/>
                </w:tcPr>
                <w:p w14:paraId="7319F87C" w14:textId="77777777" w:rsidR="00B44DC5" w:rsidRPr="007877BB"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Unit</w:t>
                  </w:r>
                </w:p>
              </w:tc>
            </w:tr>
            <w:tr w:rsidR="00B44DC5" w:rsidRPr="007877BB" w14:paraId="5D87A60D" w14:textId="77777777" w:rsidTr="00B338AF">
              <w:trPr>
                <w:trHeight w:val="313"/>
              </w:trPr>
              <w:tc>
                <w:tcPr>
                  <w:tcW w:w="9526" w:type="dxa"/>
                  <w:gridSpan w:val="3"/>
                  <w:shd w:val="clear" w:color="auto" w:fill="FFFFFF"/>
                  <w:vAlign w:val="center"/>
                </w:tcPr>
                <w:p w14:paraId="3820CDE5"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iCs/>
                      <w:lang w:eastAsia="sv-SE"/>
                    </w:rPr>
                    <w:t>Permethrin</w:t>
                  </w:r>
                </w:p>
              </w:tc>
            </w:tr>
            <w:tr w:rsidR="00B44DC5" w:rsidRPr="007877BB" w14:paraId="07072832" w14:textId="77777777" w:rsidTr="00B338AF">
              <w:trPr>
                <w:trHeight w:val="313"/>
              </w:trPr>
              <w:tc>
                <w:tcPr>
                  <w:tcW w:w="4962" w:type="dxa"/>
                  <w:shd w:val="clear" w:color="auto" w:fill="FFFFFF"/>
                  <w:vAlign w:val="center"/>
                </w:tcPr>
                <w:p w14:paraId="37FA3516"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color w:val="000000"/>
                      <w:lang w:eastAsia="en-GB"/>
                    </w:rPr>
                    <w:t>CAS number</w:t>
                  </w:r>
                </w:p>
              </w:tc>
              <w:tc>
                <w:tcPr>
                  <w:tcW w:w="3260" w:type="dxa"/>
                  <w:shd w:val="clear" w:color="auto" w:fill="FFFFFF"/>
                  <w:vAlign w:val="center"/>
                </w:tcPr>
                <w:p w14:paraId="14D36A35"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lang w:eastAsia="en-GB"/>
                    </w:rPr>
                    <w:t>52645-53-1</w:t>
                  </w:r>
                </w:p>
              </w:tc>
              <w:tc>
                <w:tcPr>
                  <w:tcW w:w="1304" w:type="dxa"/>
                  <w:shd w:val="clear" w:color="auto" w:fill="FFFFFF"/>
                  <w:vAlign w:val="center"/>
                </w:tcPr>
                <w:p w14:paraId="0D9E253C" w14:textId="77777777" w:rsidR="00B44DC5" w:rsidRPr="007877BB"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w:t>
                  </w:r>
                </w:p>
              </w:tc>
            </w:tr>
            <w:tr w:rsidR="00B44DC5" w:rsidRPr="007877BB" w14:paraId="4353E9FF" w14:textId="77777777" w:rsidTr="00B338AF">
              <w:trPr>
                <w:trHeight w:val="75"/>
              </w:trPr>
              <w:tc>
                <w:tcPr>
                  <w:tcW w:w="4962" w:type="dxa"/>
                  <w:shd w:val="clear" w:color="auto" w:fill="FFFFFF"/>
                  <w:vAlign w:val="center"/>
                </w:tcPr>
                <w:p w14:paraId="389DBEE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16B0D133"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391.29</w:t>
                  </w:r>
                </w:p>
              </w:tc>
              <w:tc>
                <w:tcPr>
                  <w:tcW w:w="1304" w:type="dxa"/>
                  <w:shd w:val="clear" w:color="auto" w:fill="FFFFFF"/>
                  <w:vAlign w:val="center"/>
                </w:tcPr>
                <w:p w14:paraId="185656FD"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47734C7A" w14:textId="77777777" w:rsidTr="00B338AF">
              <w:trPr>
                <w:trHeight w:val="75"/>
              </w:trPr>
              <w:tc>
                <w:tcPr>
                  <w:tcW w:w="4962" w:type="dxa"/>
                  <w:shd w:val="clear" w:color="auto" w:fill="FFFFFF"/>
                  <w:vAlign w:val="center"/>
                </w:tcPr>
                <w:p w14:paraId="0544BD6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Vapour pressure (at 20°C)</w:t>
                  </w:r>
                </w:p>
              </w:tc>
              <w:tc>
                <w:tcPr>
                  <w:tcW w:w="3260" w:type="dxa"/>
                  <w:shd w:val="clear" w:color="auto" w:fill="FFFFFF"/>
                  <w:vAlign w:val="center"/>
                </w:tcPr>
                <w:p w14:paraId="39238D4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color w:val="000000"/>
                      <w:lang w:eastAsia="en-GB"/>
                    </w:rPr>
                    <w:t>2.16E-06</w:t>
                  </w:r>
                </w:p>
              </w:tc>
              <w:tc>
                <w:tcPr>
                  <w:tcW w:w="1304" w:type="dxa"/>
                  <w:shd w:val="clear" w:color="auto" w:fill="FFFFFF"/>
                  <w:vAlign w:val="center"/>
                </w:tcPr>
                <w:p w14:paraId="23EFF413"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Pa</w:t>
                  </w:r>
                </w:p>
              </w:tc>
            </w:tr>
            <w:tr w:rsidR="00B44DC5" w:rsidRPr="007877BB" w14:paraId="58115043" w14:textId="77777777" w:rsidTr="00B338AF">
              <w:trPr>
                <w:trHeight w:val="75"/>
              </w:trPr>
              <w:tc>
                <w:tcPr>
                  <w:tcW w:w="4962" w:type="dxa"/>
                  <w:shd w:val="clear" w:color="auto" w:fill="FFFFFF"/>
                  <w:vAlign w:val="center"/>
                </w:tcPr>
                <w:p w14:paraId="2D49BA6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Water solubility (at 20°C)</w:t>
                  </w:r>
                </w:p>
              </w:tc>
              <w:tc>
                <w:tcPr>
                  <w:tcW w:w="3260" w:type="dxa"/>
                  <w:shd w:val="clear" w:color="auto" w:fill="FFFFFF"/>
                  <w:vAlign w:val="center"/>
                </w:tcPr>
                <w:p w14:paraId="0081430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4.95E-03</w:t>
                  </w:r>
                </w:p>
              </w:tc>
              <w:tc>
                <w:tcPr>
                  <w:tcW w:w="1304" w:type="dxa"/>
                  <w:shd w:val="clear" w:color="auto" w:fill="FFFFFF"/>
                  <w:vAlign w:val="center"/>
                </w:tcPr>
                <w:p w14:paraId="79F57187"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mg.L</w:t>
                  </w:r>
                  <w:r w:rsidRPr="007877BB">
                    <w:rPr>
                      <w:rFonts w:ascii="Arial" w:eastAsia="Calibri" w:hAnsi="Arial" w:cs="Arial"/>
                      <w:color w:val="000000"/>
                      <w:vertAlign w:val="superscript"/>
                      <w:lang w:eastAsia="en-GB"/>
                    </w:rPr>
                    <w:t>-1</w:t>
                  </w:r>
                </w:p>
              </w:tc>
            </w:tr>
            <w:tr w:rsidR="00B44DC5" w:rsidRPr="007877BB" w14:paraId="4B03E6EA" w14:textId="77777777" w:rsidTr="00B338AF">
              <w:trPr>
                <w:trHeight w:val="75"/>
              </w:trPr>
              <w:tc>
                <w:tcPr>
                  <w:tcW w:w="4962" w:type="dxa"/>
                  <w:shd w:val="clear" w:color="auto" w:fill="FFFFFF"/>
                  <w:vAlign w:val="center"/>
                </w:tcPr>
                <w:p w14:paraId="2B41084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Partition coefficient (log P</w:t>
                  </w:r>
                  <w:r w:rsidRPr="00F40C5D">
                    <w:rPr>
                      <w:rFonts w:ascii="Arial" w:eastAsia="Calibri" w:hAnsi="Arial" w:cs="Arial"/>
                      <w:color w:val="000000"/>
                      <w:vertAlign w:val="subscript"/>
                      <w:lang w:val="fr-FR" w:eastAsia="en-GB"/>
                    </w:rPr>
                    <w:t>OW</w:t>
                  </w:r>
                  <w:r w:rsidRPr="00F40C5D">
                    <w:rPr>
                      <w:rFonts w:ascii="Arial" w:eastAsia="Calibri" w:hAnsi="Arial" w:cs="Arial"/>
                      <w:color w:val="000000"/>
                      <w:lang w:val="fr-FR" w:eastAsia="en-GB"/>
                    </w:rPr>
                    <w:t>) (pH 7)</w:t>
                  </w:r>
                </w:p>
              </w:tc>
              <w:tc>
                <w:tcPr>
                  <w:tcW w:w="3260" w:type="dxa"/>
                  <w:shd w:val="clear" w:color="auto" w:fill="FFFFFF"/>
                  <w:vAlign w:val="center"/>
                </w:tcPr>
                <w:p w14:paraId="78E6B7B8"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4.67</w:t>
                  </w:r>
                </w:p>
              </w:tc>
              <w:tc>
                <w:tcPr>
                  <w:tcW w:w="1304" w:type="dxa"/>
                  <w:shd w:val="clear" w:color="auto" w:fill="FFFFFF"/>
                  <w:vAlign w:val="center"/>
                </w:tcPr>
                <w:p w14:paraId="462315B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Log 10</w:t>
                  </w:r>
                </w:p>
              </w:tc>
            </w:tr>
            <w:tr w:rsidR="00B44DC5" w:rsidRPr="007877BB" w14:paraId="01AB25E4" w14:textId="77777777" w:rsidTr="00B338AF">
              <w:trPr>
                <w:trHeight w:val="75"/>
              </w:trPr>
              <w:tc>
                <w:tcPr>
                  <w:tcW w:w="4962" w:type="dxa"/>
                  <w:shd w:val="clear" w:color="auto" w:fill="FFFFFF"/>
                  <w:vAlign w:val="center"/>
                </w:tcPr>
                <w:p w14:paraId="6FBE810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Biodegradability</w:t>
                  </w:r>
                </w:p>
              </w:tc>
              <w:tc>
                <w:tcPr>
                  <w:tcW w:w="3260" w:type="dxa"/>
                  <w:shd w:val="clear" w:color="auto" w:fill="FFFFFF"/>
                  <w:vAlign w:val="center"/>
                </w:tcPr>
                <w:p w14:paraId="7A684067" w14:textId="77777777" w:rsidR="00B44DC5" w:rsidRPr="00734566" w:rsidRDefault="00B44DC5" w:rsidP="00F40C5D">
                  <w:pPr>
                    <w:suppressAutoHyphens w:val="0"/>
                    <w:autoSpaceDE w:val="0"/>
                    <w:autoSpaceDN w:val="0"/>
                    <w:adjustRightInd w:val="0"/>
                    <w:ind w:right="141"/>
                    <w:jc w:val="both"/>
                    <w:rPr>
                      <w:rFonts w:ascii="Arial" w:eastAsia="Calibri" w:hAnsi="Arial" w:cs="Arial"/>
                      <w:lang w:eastAsia="en-GB"/>
                    </w:rPr>
                  </w:pPr>
                  <w:r w:rsidRPr="00F40C5D">
                    <w:rPr>
                      <w:rFonts w:ascii="Arial" w:eastAsia="Calibri" w:hAnsi="Arial" w:cs="Arial"/>
                      <w:lang w:eastAsia="en-GB"/>
                    </w:rPr>
                    <w:t>Not Ready biodegradable</w:t>
                  </w:r>
                </w:p>
              </w:tc>
              <w:tc>
                <w:tcPr>
                  <w:tcW w:w="1304" w:type="dxa"/>
                  <w:shd w:val="clear" w:color="auto" w:fill="FFFFFF"/>
                  <w:vAlign w:val="center"/>
                </w:tcPr>
                <w:p w14:paraId="0C7BBA6A"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p>
              </w:tc>
            </w:tr>
            <w:tr w:rsidR="00B44DC5" w:rsidRPr="007877BB" w14:paraId="41814166" w14:textId="77777777" w:rsidTr="00B338AF">
              <w:trPr>
                <w:trHeight w:val="75"/>
              </w:trPr>
              <w:tc>
                <w:tcPr>
                  <w:tcW w:w="4962" w:type="dxa"/>
                  <w:shd w:val="clear" w:color="auto" w:fill="FFFFFF"/>
                  <w:vAlign w:val="center"/>
                </w:tcPr>
                <w:p w14:paraId="1DD943D8"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330C68C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106</w:t>
                  </w:r>
                </w:p>
              </w:tc>
              <w:tc>
                <w:tcPr>
                  <w:tcW w:w="1304" w:type="dxa"/>
                  <w:shd w:val="clear" w:color="auto" w:fill="FFFFFF"/>
                  <w:vAlign w:val="center"/>
                </w:tcPr>
                <w:p w14:paraId="7E1D34D8"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7E194453" w14:textId="77777777" w:rsidTr="00B338AF">
              <w:trPr>
                <w:trHeight w:val="75"/>
              </w:trPr>
              <w:tc>
                <w:tcPr>
                  <w:tcW w:w="4962" w:type="dxa"/>
                  <w:shd w:val="clear" w:color="auto" w:fill="FFFFFF"/>
                  <w:vAlign w:val="center"/>
                </w:tcPr>
                <w:p w14:paraId="16B6B482"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Adsorption / desorption Koc</w:t>
                  </w:r>
                </w:p>
              </w:tc>
              <w:tc>
                <w:tcPr>
                  <w:tcW w:w="3260" w:type="dxa"/>
                  <w:shd w:val="clear" w:color="auto" w:fill="FFFFFF"/>
                  <w:vAlign w:val="center"/>
                </w:tcPr>
                <w:p w14:paraId="7A379984"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26930</w:t>
                  </w:r>
                </w:p>
              </w:tc>
              <w:tc>
                <w:tcPr>
                  <w:tcW w:w="1304" w:type="dxa"/>
                  <w:shd w:val="clear" w:color="auto" w:fill="FFFFFF"/>
                  <w:vAlign w:val="center"/>
                </w:tcPr>
                <w:p w14:paraId="4209694B"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30F7C140" w14:textId="77777777" w:rsidTr="00B338AF">
              <w:trPr>
                <w:trHeight w:val="93"/>
              </w:trPr>
              <w:tc>
                <w:tcPr>
                  <w:tcW w:w="4962" w:type="dxa"/>
                  <w:shd w:val="clear" w:color="auto" w:fill="FFFFFF"/>
                  <w:vAlign w:val="center"/>
                </w:tcPr>
                <w:p w14:paraId="2A5F1B7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BCF fish</w:t>
                  </w:r>
                </w:p>
              </w:tc>
              <w:tc>
                <w:tcPr>
                  <w:tcW w:w="3260" w:type="dxa"/>
                  <w:shd w:val="clear" w:color="auto" w:fill="FFFFFF"/>
                  <w:vAlign w:val="center"/>
                </w:tcPr>
                <w:p w14:paraId="1DAC781F"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color w:val="000000"/>
                      <w:lang w:eastAsia="en-GB"/>
                    </w:rPr>
                    <w:t>570</w:t>
                  </w:r>
                </w:p>
              </w:tc>
              <w:tc>
                <w:tcPr>
                  <w:tcW w:w="1304" w:type="dxa"/>
                  <w:shd w:val="clear" w:color="auto" w:fill="FFFFFF"/>
                  <w:vAlign w:val="center"/>
                </w:tcPr>
                <w:p w14:paraId="7C890E5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0F792C3A" w14:textId="77777777" w:rsidTr="00B338AF">
              <w:trPr>
                <w:trHeight w:val="93"/>
              </w:trPr>
              <w:tc>
                <w:tcPr>
                  <w:tcW w:w="4962" w:type="dxa"/>
                  <w:shd w:val="clear" w:color="auto" w:fill="FFFFFF"/>
                  <w:vAlign w:val="center"/>
                </w:tcPr>
                <w:p w14:paraId="2BBD7D2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BMF fish</w:t>
                  </w:r>
                </w:p>
              </w:tc>
              <w:tc>
                <w:tcPr>
                  <w:tcW w:w="3260" w:type="dxa"/>
                  <w:shd w:val="clear" w:color="auto" w:fill="FFFFFF"/>
                  <w:vAlign w:val="center"/>
                </w:tcPr>
                <w:p w14:paraId="1F77374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1</w:t>
                  </w:r>
                </w:p>
              </w:tc>
              <w:tc>
                <w:tcPr>
                  <w:tcW w:w="1304" w:type="dxa"/>
                  <w:shd w:val="clear" w:color="auto" w:fill="FFFFFF"/>
                  <w:vAlign w:val="center"/>
                </w:tcPr>
                <w:p w14:paraId="3B8F9CA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65FF45AB" w14:textId="77777777" w:rsidTr="00B338AF">
              <w:trPr>
                <w:trHeight w:val="93"/>
              </w:trPr>
              <w:tc>
                <w:tcPr>
                  <w:tcW w:w="4962" w:type="dxa"/>
                  <w:shd w:val="clear" w:color="auto" w:fill="FFFFFF"/>
                  <w:vAlign w:val="center"/>
                </w:tcPr>
                <w:p w14:paraId="36A26F1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BCF earthworms</w:t>
                  </w:r>
                </w:p>
              </w:tc>
              <w:tc>
                <w:tcPr>
                  <w:tcW w:w="3260" w:type="dxa"/>
                  <w:shd w:val="clear" w:color="auto" w:fill="FFFFFF"/>
                  <w:vAlign w:val="center"/>
                </w:tcPr>
                <w:p w14:paraId="108C537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15108</w:t>
                  </w:r>
                </w:p>
              </w:tc>
              <w:tc>
                <w:tcPr>
                  <w:tcW w:w="1304" w:type="dxa"/>
                  <w:shd w:val="clear" w:color="auto" w:fill="FFFFFF"/>
                  <w:vAlign w:val="center"/>
                </w:tcPr>
                <w:p w14:paraId="7269F59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39429A35" w14:textId="77777777" w:rsidTr="00B338AF">
              <w:trPr>
                <w:trHeight w:val="313"/>
              </w:trPr>
              <w:tc>
                <w:tcPr>
                  <w:tcW w:w="9526" w:type="dxa"/>
                  <w:gridSpan w:val="3"/>
                  <w:shd w:val="clear" w:color="auto" w:fill="FFFFFF"/>
                  <w:vAlign w:val="center"/>
                </w:tcPr>
                <w:p w14:paraId="0D20AABC"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color w:val="000000"/>
                      <w:lang w:eastAsia="en-GB"/>
                    </w:rPr>
                  </w:pPr>
                  <w:r w:rsidRPr="00F40C5D">
                    <w:rPr>
                      <w:rFonts w:ascii="Arial" w:eastAsia="Calibri" w:hAnsi="Arial" w:cs="Arial"/>
                      <w:b/>
                      <w:bCs/>
                      <w:iCs/>
                      <w:lang w:eastAsia="sv-SE"/>
                    </w:rPr>
                    <w:lastRenderedPageBreak/>
                    <w:t>Metabolites</w:t>
                  </w:r>
                </w:p>
              </w:tc>
            </w:tr>
            <w:tr w:rsidR="00B44DC5" w:rsidRPr="007877BB" w14:paraId="0B86F862" w14:textId="77777777" w:rsidTr="00B338AF">
              <w:trPr>
                <w:trHeight w:val="313"/>
              </w:trPr>
              <w:tc>
                <w:tcPr>
                  <w:tcW w:w="9526" w:type="dxa"/>
                  <w:gridSpan w:val="3"/>
                  <w:shd w:val="clear" w:color="auto" w:fill="FFFFFF"/>
                  <w:vAlign w:val="center"/>
                </w:tcPr>
                <w:p w14:paraId="4B22A7AA"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iCs/>
                      <w:lang w:eastAsia="sv-SE"/>
                    </w:rPr>
                    <w:t>DCVA</w:t>
                  </w:r>
                </w:p>
              </w:tc>
            </w:tr>
            <w:tr w:rsidR="00B44DC5" w:rsidRPr="007877BB" w14:paraId="2B73E4FC" w14:textId="77777777" w:rsidTr="00B338AF">
              <w:trPr>
                <w:trHeight w:val="75"/>
              </w:trPr>
              <w:tc>
                <w:tcPr>
                  <w:tcW w:w="4962" w:type="dxa"/>
                  <w:shd w:val="clear" w:color="auto" w:fill="FFFFFF"/>
                  <w:vAlign w:val="center"/>
                </w:tcPr>
                <w:p w14:paraId="53F36FF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3D1C1314"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209.07</w:t>
                  </w:r>
                </w:p>
              </w:tc>
              <w:tc>
                <w:tcPr>
                  <w:tcW w:w="1304" w:type="dxa"/>
                  <w:shd w:val="clear" w:color="auto" w:fill="FFFFFF"/>
                  <w:vAlign w:val="center"/>
                </w:tcPr>
                <w:p w14:paraId="7914BBC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38D4796E" w14:textId="77777777" w:rsidTr="00B338AF">
              <w:trPr>
                <w:trHeight w:val="75"/>
              </w:trPr>
              <w:tc>
                <w:tcPr>
                  <w:tcW w:w="4962" w:type="dxa"/>
                  <w:shd w:val="clear" w:color="auto" w:fill="FFFFFF"/>
                  <w:vAlign w:val="center"/>
                </w:tcPr>
                <w:p w14:paraId="1824536B"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44A0E85E" w14:textId="77777777" w:rsidR="00B44DC5" w:rsidRPr="007877BB" w:rsidRDefault="00B44DC5" w:rsidP="00F40C5D">
                  <w:pPr>
                    <w:suppressAutoHyphens w:val="0"/>
                    <w:ind w:right="141"/>
                    <w:jc w:val="both"/>
                    <w:rPr>
                      <w:rFonts w:ascii="Arial" w:eastAsia="Calibri" w:hAnsi="Arial" w:cs="Arial"/>
                      <w:lang w:eastAsia="sv-SE"/>
                    </w:rPr>
                  </w:pPr>
                  <w:r w:rsidRPr="007877BB">
                    <w:rPr>
                      <w:rFonts w:ascii="Arial" w:eastAsia="Calibri" w:hAnsi="Arial" w:cs="Arial"/>
                      <w:lang w:eastAsia="sv-SE"/>
                    </w:rPr>
                    <w:t>175</w:t>
                  </w:r>
                </w:p>
              </w:tc>
              <w:tc>
                <w:tcPr>
                  <w:tcW w:w="1304" w:type="dxa"/>
                  <w:shd w:val="clear" w:color="auto" w:fill="FFFFFF"/>
                  <w:vAlign w:val="center"/>
                </w:tcPr>
                <w:p w14:paraId="6BFF3656"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57ECD649" w14:textId="77777777" w:rsidTr="00B338AF">
              <w:trPr>
                <w:trHeight w:val="75"/>
              </w:trPr>
              <w:tc>
                <w:tcPr>
                  <w:tcW w:w="4962" w:type="dxa"/>
                  <w:shd w:val="clear" w:color="auto" w:fill="FFFFFF"/>
                  <w:vAlign w:val="center"/>
                </w:tcPr>
                <w:p w14:paraId="4A4331E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water</w:t>
                  </w:r>
                </w:p>
              </w:tc>
              <w:tc>
                <w:tcPr>
                  <w:tcW w:w="3260" w:type="dxa"/>
                  <w:shd w:val="clear" w:color="auto" w:fill="FFFFFF"/>
                  <w:vAlign w:val="center"/>
                </w:tcPr>
                <w:p w14:paraId="0EDF1716"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62.6</w:t>
                  </w:r>
                </w:p>
              </w:tc>
              <w:tc>
                <w:tcPr>
                  <w:tcW w:w="1304" w:type="dxa"/>
                  <w:shd w:val="clear" w:color="auto" w:fill="FFFFFF"/>
                  <w:vAlign w:val="center"/>
                </w:tcPr>
                <w:p w14:paraId="1F854D2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18B650C1" w14:textId="77777777" w:rsidTr="00B338AF">
              <w:trPr>
                <w:trHeight w:val="75"/>
              </w:trPr>
              <w:tc>
                <w:tcPr>
                  <w:tcW w:w="4962" w:type="dxa"/>
                  <w:shd w:val="clear" w:color="auto" w:fill="FFFFFF"/>
                  <w:vAlign w:val="center"/>
                </w:tcPr>
                <w:p w14:paraId="33E58C8E"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soil</w:t>
                  </w:r>
                </w:p>
              </w:tc>
              <w:tc>
                <w:tcPr>
                  <w:tcW w:w="3260" w:type="dxa"/>
                  <w:shd w:val="clear" w:color="auto" w:fill="FFFFFF"/>
                  <w:vAlign w:val="center"/>
                </w:tcPr>
                <w:p w14:paraId="084DFBDB"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11.3</w:t>
                  </w:r>
                </w:p>
              </w:tc>
              <w:tc>
                <w:tcPr>
                  <w:tcW w:w="1304" w:type="dxa"/>
                  <w:shd w:val="clear" w:color="auto" w:fill="FFFFFF"/>
                  <w:vAlign w:val="center"/>
                </w:tcPr>
                <w:p w14:paraId="32C3B2FD"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464694A5" w14:textId="77777777" w:rsidTr="00B338AF">
              <w:trPr>
                <w:trHeight w:val="75"/>
              </w:trPr>
              <w:tc>
                <w:tcPr>
                  <w:tcW w:w="4962" w:type="dxa"/>
                  <w:shd w:val="clear" w:color="auto" w:fill="FFFFFF"/>
                  <w:vAlign w:val="center"/>
                </w:tcPr>
                <w:p w14:paraId="2544C27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Koc</w:t>
                  </w:r>
                </w:p>
              </w:tc>
              <w:tc>
                <w:tcPr>
                  <w:tcW w:w="3260" w:type="dxa"/>
                  <w:shd w:val="clear" w:color="auto" w:fill="FFFFFF"/>
                  <w:vAlign w:val="center"/>
                </w:tcPr>
                <w:p w14:paraId="59E564F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188.53</w:t>
                  </w:r>
                </w:p>
              </w:tc>
              <w:tc>
                <w:tcPr>
                  <w:tcW w:w="1304" w:type="dxa"/>
                  <w:shd w:val="clear" w:color="auto" w:fill="FFFFFF"/>
                  <w:vAlign w:val="center"/>
                </w:tcPr>
                <w:p w14:paraId="505E21E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43314439" w14:textId="77777777" w:rsidTr="00B338AF">
              <w:trPr>
                <w:trHeight w:val="75"/>
              </w:trPr>
              <w:tc>
                <w:tcPr>
                  <w:tcW w:w="9526" w:type="dxa"/>
                  <w:gridSpan w:val="3"/>
                  <w:shd w:val="clear" w:color="auto" w:fill="FFFFFF"/>
                  <w:vAlign w:val="center"/>
                </w:tcPr>
                <w:p w14:paraId="1CC16AF7"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iCs/>
                      <w:lang w:eastAsia="sv-SE"/>
                    </w:rPr>
                  </w:pPr>
                  <w:r w:rsidRPr="00F40C5D">
                    <w:rPr>
                      <w:rFonts w:ascii="Arial" w:eastAsia="Calibri" w:hAnsi="Arial" w:cs="Arial"/>
                      <w:b/>
                      <w:bCs/>
                      <w:iCs/>
                      <w:lang w:eastAsia="sv-SE"/>
                    </w:rPr>
                    <w:t>PBA</w:t>
                  </w:r>
                </w:p>
              </w:tc>
            </w:tr>
            <w:tr w:rsidR="00B44DC5" w:rsidRPr="007877BB" w14:paraId="51040149" w14:textId="77777777" w:rsidTr="00B338AF">
              <w:trPr>
                <w:trHeight w:val="75"/>
              </w:trPr>
              <w:tc>
                <w:tcPr>
                  <w:tcW w:w="4962" w:type="dxa"/>
                  <w:shd w:val="clear" w:color="auto" w:fill="FFFFFF"/>
                  <w:vAlign w:val="center"/>
                </w:tcPr>
                <w:p w14:paraId="541304E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78B06669" w14:textId="77777777" w:rsidR="00B44DC5" w:rsidRPr="00734566" w:rsidRDefault="00B44DC5" w:rsidP="00F40C5D">
                  <w:pPr>
                    <w:suppressAutoHyphens w:val="0"/>
                    <w:ind w:right="141"/>
                    <w:jc w:val="both"/>
                    <w:rPr>
                      <w:rFonts w:ascii="Arial" w:eastAsia="Calibri" w:hAnsi="Arial" w:cs="Arial"/>
                      <w:lang w:eastAsia="sv-SE"/>
                    </w:rPr>
                  </w:pPr>
                  <w:r w:rsidRPr="00734566">
                    <w:rPr>
                      <w:rFonts w:ascii="Arial" w:eastAsia="Calibri" w:hAnsi="Arial" w:cs="Arial"/>
                      <w:lang w:eastAsia="sv-SE"/>
                    </w:rPr>
                    <w:t>214.22</w:t>
                  </w:r>
                </w:p>
              </w:tc>
              <w:tc>
                <w:tcPr>
                  <w:tcW w:w="1304" w:type="dxa"/>
                  <w:shd w:val="clear" w:color="auto" w:fill="FFFFFF"/>
                  <w:vAlign w:val="center"/>
                </w:tcPr>
                <w:p w14:paraId="2255CF7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0AAA4269" w14:textId="77777777" w:rsidTr="00B338AF">
              <w:trPr>
                <w:trHeight w:val="75"/>
              </w:trPr>
              <w:tc>
                <w:tcPr>
                  <w:tcW w:w="4962" w:type="dxa"/>
                  <w:shd w:val="clear" w:color="auto" w:fill="FFFFFF"/>
                  <w:vAlign w:val="center"/>
                </w:tcPr>
                <w:p w14:paraId="21B22231"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49D66F04" w14:textId="77777777" w:rsidR="00B44DC5" w:rsidRPr="007877BB" w:rsidRDefault="00B44DC5" w:rsidP="00F40C5D">
                  <w:pPr>
                    <w:suppressAutoHyphens w:val="0"/>
                    <w:ind w:right="141"/>
                    <w:jc w:val="both"/>
                    <w:rPr>
                      <w:rFonts w:ascii="Arial" w:eastAsia="Calibri" w:hAnsi="Arial" w:cs="Arial"/>
                      <w:lang w:eastAsia="sv-SE"/>
                    </w:rPr>
                  </w:pPr>
                  <w:r w:rsidRPr="007877BB">
                    <w:rPr>
                      <w:rFonts w:ascii="Arial" w:eastAsia="Calibri" w:hAnsi="Arial" w:cs="Arial"/>
                      <w:lang w:eastAsia="sv-SE"/>
                    </w:rPr>
                    <w:t>2.5</w:t>
                  </w:r>
                </w:p>
              </w:tc>
              <w:tc>
                <w:tcPr>
                  <w:tcW w:w="1304" w:type="dxa"/>
                  <w:shd w:val="clear" w:color="auto" w:fill="FFFFFF"/>
                  <w:vAlign w:val="center"/>
                </w:tcPr>
                <w:p w14:paraId="426DD5A7"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46793042" w14:textId="77777777" w:rsidTr="00B338AF">
              <w:trPr>
                <w:trHeight w:val="75"/>
              </w:trPr>
              <w:tc>
                <w:tcPr>
                  <w:tcW w:w="4962" w:type="dxa"/>
                  <w:shd w:val="clear" w:color="auto" w:fill="FFFFFF"/>
                  <w:vAlign w:val="center"/>
                </w:tcPr>
                <w:p w14:paraId="40C2685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water</w:t>
                  </w:r>
                </w:p>
              </w:tc>
              <w:tc>
                <w:tcPr>
                  <w:tcW w:w="3260" w:type="dxa"/>
                  <w:shd w:val="clear" w:color="auto" w:fill="FFFFFF"/>
                  <w:vAlign w:val="center"/>
                </w:tcPr>
                <w:p w14:paraId="7D29ECA1"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28.8</w:t>
                  </w:r>
                </w:p>
              </w:tc>
              <w:tc>
                <w:tcPr>
                  <w:tcW w:w="1304" w:type="dxa"/>
                  <w:shd w:val="clear" w:color="auto" w:fill="FFFFFF"/>
                  <w:vAlign w:val="center"/>
                </w:tcPr>
                <w:p w14:paraId="4C67D59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72F06CC1" w14:textId="77777777" w:rsidTr="00B338AF">
              <w:trPr>
                <w:trHeight w:val="75"/>
              </w:trPr>
              <w:tc>
                <w:tcPr>
                  <w:tcW w:w="4962" w:type="dxa"/>
                  <w:shd w:val="clear" w:color="auto" w:fill="FFFFFF"/>
                  <w:vAlign w:val="center"/>
                </w:tcPr>
                <w:p w14:paraId="323D353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soil</w:t>
                  </w:r>
                </w:p>
              </w:tc>
              <w:tc>
                <w:tcPr>
                  <w:tcW w:w="3260" w:type="dxa"/>
                  <w:shd w:val="clear" w:color="auto" w:fill="FFFFFF"/>
                  <w:vAlign w:val="center"/>
                </w:tcPr>
                <w:p w14:paraId="71300FCB"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15</w:t>
                  </w:r>
                </w:p>
              </w:tc>
              <w:tc>
                <w:tcPr>
                  <w:tcW w:w="1304" w:type="dxa"/>
                  <w:shd w:val="clear" w:color="auto" w:fill="FFFFFF"/>
                  <w:vAlign w:val="center"/>
                </w:tcPr>
                <w:p w14:paraId="5BDAC62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1F3521B9" w14:textId="77777777" w:rsidTr="00B338AF">
              <w:trPr>
                <w:trHeight w:val="75"/>
              </w:trPr>
              <w:tc>
                <w:tcPr>
                  <w:tcW w:w="4962" w:type="dxa"/>
                  <w:shd w:val="clear" w:color="auto" w:fill="FFFFFF"/>
                  <w:vAlign w:val="center"/>
                </w:tcPr>
                <w:p w14:paraId="0C8916D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Koc</w:t>
                  </w:r>
                </w:p>
              </w:tc>
              <w:tc>
                <w:tcPr>
                  <w:tcW w:w="3260" w:type="dxa"/>
                  <w:shd w:val="clear" w:color="auto" w:fill="FFFFFF"/>
                  <w:vAlign w:val="center"/>
                </w:tcPr>
                <w:p w14:paraId="023EBB62"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37.55</w:t>
                  </w:r>
                </w:p>
              </w:tc>
              <w:tc>
                <w:tcPr>
                  <w:tcW w:w="1304" w:type="dxa"/>
                  <w:shd w:val="clear" w:color="auto" w:fill="FFFFFF"/>
                  <w:vAlign w:val="center"/>
                </w:tcPr>
                <w:p w14:paraId="3BA760B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bl>
          <w:p w14:paraId="545B8242" w14:textId="77777777" w:rsidR="00B44DC5" w:rsidRPr="00F40C5D" w:rsidRDefault="00B44DC5" w:rsidP="00F40C5D">
            <w:pPr>
              <w:suppressAutoHyphens w:val="0"/>
              <w:ind w:right="141"/>
              <w:jc w:val="both"/>
              <w:rPr>
                <w:rFonts w:ascii="Arial" w:hAnsi="Arial" w:cs="Arial"/>
                <w:sz w:val="20"/>
                <w:szCs w:val="20"/>
                <w:lang w:val="sv-SE"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B44DC5" w:rsidRPr="007877BB" w14:paraId="1D69666B" w14:textId="77777777" w:rsidTr="00B338AF">
              <w:trPr>
                <w:trHeight w:val="397"/>
              </w:trPr>
              <w:tc>
                <w:tcPr>
                  <w:tcW w:w="9560" w:type="dxa"/>
                  <w:gridSpan w:val="2"/>
                  <w:shd w:val="clear" w:color="auto" w:fill="FFFFCC"/>
                  <w:vAlign w:val="center"/>
                </w:tcPr>
                <w:p w14:paraId="55A105D4" w14:textId="77777777" w:rsidR="00B44DC5" w:rsidRPr="00F40C5D" w:rsidRDefault="00B44DC5" w:rsidP="00F40C5D">
                  <w:pPr>
                    <w:suppressAutoHyphens w:val="0"/>
                    <w:autoSpaceDE w:val="0"/>
                    <w:autoSpaceDN w:val="0"/>
                    <w:adjustRightInd w:val="0"/>
                    <w:ind w:right="141"/>
                    <w:jc w:val="both"/>
                    <w:rPr>
                      <w:rFonts w:ascii="Arial" w:eastAsia="Calibri" w:hAnsi="Arial" w:cs="Arial"/>
                      <w:b/>
                      <w:color w:val="000000"/>
                      <w:lang w:eastAsia="en-GB"/>
                    </w:rPr>
                  </w:pPr>
                  <w:r w:rsidRPr="00F40C5D">
                    <w:rPr>
                      <w:rFonts w:ascii="Arial" w:eastAsia="Calibri" w:hAnsi="Arial" w:cs="Arial"/>
                      <w:b/>
                      <w:lang w:eastAsia="en-US"/>
                    </w:rPr>
                    <w:t>Calculated fate and distribution of Permethrin in the STP (EUSES model 2.1)</w:t>
                  </w:r>
                </w:p>
              </w:tc>
            </w:tr>
            <w:tr w:rsidR="00B44DC5" w:rsidRPr="007877BB" w14:paraId="1E910968" w14:textId="77777777" w:rsidTr="00B338AF">
              <w:trPr>
                <w:trHeight w:val="187"/>
              </w:trPr>
              <w:tc>
                <w:tcPr>
                  <w:tcW w:w="4962" w:type="dxa"/>
                  <w:vMerge w:val="restart"/>
                  <w:shd w:val="clear" w:color="auto" w:fill="FFFFFF"/>
                  <w:vAlign w:val="center"/>
                </w:tcPr>
                <w:p w14:paraId="6F8AC686"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Compartment</w:t>
                  </w:r>
                </w:p>
              </w:tc>
              <w:tc>
                <w:tcPr>
                  <w:tcW w:w="4598" w:type="dxa"/>
                  <w:shd w:val="clear" w:color="auto" w:fill="FFFFFF"/>
                  <w:vAlign w:val="center"/>
                </w:tcPr>
                <w:p w14:paraId="39EEF09A"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color w:val="000000"/>
                      <w:lang w:eastAsia="en-GB"/>
                    </w:rPr>
                    <w:t>Percentage [%]</w:t>
                  </w:r>
                </w:p>
              </w:tc>
            </w:tr>
            <w:tr w:rsidR="00B44DC5" w:rsidRPr="007877BB" w14:paraId="45DDA160" w14:textId="77777777" w:rsidTr="00B338AF">
              <w:trPr>
                <w:trHeight w:val="97"/>
              </w:trPr>
              <w:tc>
                <w:tcPr>
                  <w:tcW w:w="4962" w:type="dxa"/>
                  <w:vMerge/>
                  <w:shd w:val="clear" w:color="auto" w:fill="FFFFFF"/>
                </w:tcPr>
                <w:p w14:paraId="3D229CD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p>
              </w:tc>
              <w:tc>
                <w:tcPr>
                  <w:tcW w:w="4598" w:type="dxa"/>
                  <w:shd w:val="clear" w:color="auto" w:fill="FFFFFF"/>
                  <w:vAlign w:val="center"/>
                </w:tcPr>
                <w:p w14:paraId="73E8D26D"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p>
              </w:tc>
            </w:tr>
            <w:tr w:rsidR="00B44DC5" w:rsidRPr="007877BB" w14:paraId="6F9316DC" w14:textId="77777777" w:rsidTr="00B338AF">
              <w:trPr>
                <w:trHeight w:val="75"/>
              </w:trPr>
              <w:tc>
                <w:tcPr>
                  <w:tcW w:w="4962" w:type="dxa"/>
                  <w:shd w:val="clear" w:color="auto" w:fill="FFFFFF"/>
                  <w:vAlign w:val="center"/>
                </w:tcPr>
                <w:p w14:paraId="6284AA6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Air</w:t>
                  </w:r>
                </w:p>
              </w:tc>
              <w:tc>
                <w:tcPr>
                  <w:tcW w:w="4598" w:type="dxa"/>
                  <w:shd w:val="clear" w:color="auto" w:fill="FFFFFF"/>
                  <w:vAlign w:val="center"/>
                </w:tcPr>
                <w:p w14:paraId="168B0D8A"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0</w:t>
                  </w:r>
                </w:p>
              </w:tc>
            </w:tr>
            <w:tr w:rsidR="00B44DC5" w:rsidRPr="007877BB" w14:paraId="0A82F696" w14:textId="77777777" w:rsidTr="00B338AF">
              <w:trPr>
                <w:trHeight w:val="75"/>
              </w:trPr>
              <w:tc>
                <w:tcPr>
                  <w:tcW w:w="4962" w:type="dxa"/>
                  <w:shd w:val="clear" w:color="auto" w:fill="FFFFFF"/>
                  <w:vAlign w:val="center"/>
                </w:tcPr>
                <w:p w14:paraId="78E0EACF"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Water</w:t>
                  </w:r>
                </w:p>
              </w:tc>
              <w:tc>
                <w:tcPr>
                  <w:tcW w:w="4598" w:type="dxa"/>
                  <w:shd w:val="clear" w:color="auto" w:fill="FFFFFF"/>
                  <w:vAlign w:val="center"/>
                </w:tcPr>
                <w:p w14:paraId="679CEED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27.6</w:t>
                  </w:r>
                </w:p>
              </w:tc>
            </w:tr>
            <w:tr w:rsidR="00B44DC5" w:rsidRPr="007877BB" w14:paraId="331A29F6" w14:textId="77777777" w:rsidTr="00B338AF">
              <w:trPr>
                <w:trHeight w:val="75"/>
              </w:trPr>
              <w:tc>
                <w:tcPr>
                  <w:tcW w:w="4962" w:type="dxa"/>
                  <w:shd w:val="clear" w:color="auto" w:fill="FFFFFF"/>
                  <w:vAlign w:val="center"/>
                </w:tcPr>
                <w:p w14:paraId="5D3A9B7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Sludge</w:t>
                  </w:r>
                </w:p>
              </w:tc>
              <w:tc>
                <w:tcPr>
                  <w:tcW w:w="4598" w:type="dxa"/>
                  <w:shd w:val="clear" w:color="auto" w:fill="FFFFFF"/>
                  <w:vAlign w:val="center"/>
                </w:tcPr>
                <w:p w14:paraId="2C6B7FFF"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72.4</w:t>
                  </w:r>
                </w:p>
              </w:tc>
            </w:tr>
            <w:tr w:rsidR="00B44DC5" w:rsidRPr="007877BB" w14:paraId="5099C33B" w14:textId="77777777" w:rsidTr="00B338AF">
              <w:trPr>
                <w:trHeight w:val="75"/>
              </w:trPr>
              <w:tc>
                <w:tcPr>
                  <w:tcW w:w="4962" w:type="dxa"/>
                  <w:shd w:val="clear" w:color="auto" w:fill="FFFFFF"/>
                  <w:vAlign w:val="center"/>
                </w:tcPr>
                <w:p w14:paraId="0DC8916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Degraded in STP</w:t>
                  </w:r>
                </w:p>
              </w:tc>
              <w:tc>
                <w:tcPr>
                  <w:tcW w:w="4598" w:type="dxa"/>
                  <w:shd w:val="clear" w:color="auto" w:fill="FFFFFF"/>
                  <w:vAlign w:val="center"/>
                </w:tcPr>
                <w:p w14:paraId="627F818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0</w:t>
                  </w:r>
                </w:p>
              </w:tc>
            </w:tr>
          </w:tbl>
          <w:p w14:paraId="35E39370" w14:textId="77777777" w:rsidR="00B44DC5" w:rsidRPr="00F40C5D" w:rsidRDefault="00B44DC5" w:rsidP="00F40C5D">
            <w:pPr>
              <w:keepNext/>
              <w:keepLines/>
              <w:widowControl w:val="0"/>
              <w:suppressAutoHyphens w:val="0"/>
              <w:ind w:right="141"/>
              <w:jc w:val="both"/>
              <w:outlineLvl w:val="2"/>
              <w:rPr>
                <w:rFonts w:ascii="Arial" w:hAnsi="Arial" w:cs="Arial"/>
                <w:b/>
                <w:sz w:val="20"/>
                <w:szCs w:val="20"/>
                <w:u w:val="single"/>
                <w:lang w:val="en-US" w:eastAsia="en-US"/>
              </w:rPr>
            </w:pPr>
          </w:p>
          <w:p w14:paraId="769C03D4" w14:textId="77777777" w:rsidR="00B44DC5" w:rsidRPr="00F40C5D" w:rsidRDefault="00B44DC5" w:rsidP="00F40C5D">
            <w:pPr>
              <w:keepNext/>
              <w:keepLines/>
              <w:widowControl w:val="0"/>
              <w:suppressAutoHyphens w:val="0"/>
              <w:ind w:right="141"/>
              <w:jc w:val="both"/>
              <w:outlineLvl w:val="2"/>
              <w:rPr>
                <w:rFonts w:ascii="Arial" w:hAnsi="Arial" w:cs="Arial"/>
                <w:b/>
                <w:sz w:val="20"/>
                <w:szCs w:val="20"/>
                <w:u w:val="single"/>
                <w:lang w:val="en-US" w:eastAsia="en-US"/>
              </w:rPr>
            </w:pPr>
            <w:r w:rsidRPr="00F40C5D">
              <w:rPr>
                <w:rFonts w:ascii="Arial" w:hAnsi="Arial" w:cs="Arial"/>
                <w:b/>
                <w:sz w:val="20"/>
                <w:szCs w:val="20"/>
                <w:u w:val="single"/>
                <w:lang w:val="en-US" w:eastAsia="en-US"/>
              </w:rPr>
              <w:t>Calculation method of metabolites emissions</w:t>
            </w:r>
          </w:p>
          <w:p w14:paraId="5A4BDB8B" w14:textId="2A497A49" w:rsidR="00B44DC5" w:rsidRPr="007877BB" w:rsidRDefault="00B44DC5" w:rsidP="00F40C5D">
            <w:pPr>
              <w:keepNext/>
              <w:keepLines/>
              <w:widowControl w:val="0"/>
              <w:suppressAutoHyphens w:val="0"/>
              <w:ind w:right="141"/>
              <w:jc w:val="both"/>
              <w:outlineLvl w:val="2"/>
              <w:rPr>
                <w:rFonts w:ascii="Arial" w:hAnsi="Arial" w:cs="Arial"/>
                <w:sz w:val="20"/>
                <w:szCs w:val="20"/>
                <w:lang w:val="en-US" w:eastAsia="de-DE"/>
              </w:rPr>
            </w:pPr>
            <w:r w:rsidRPr="00734566">
              <w:rPr>
                <w:rFonts w:ascii="Arial" w:hAnsi="Arial" w:cs="Arial"/>
                <w:sz w:val="20"/>
                <w:szCs w:val="20"/>
                <w:lang w:val="en-US" w:eastAsia="en-US"/>
              </w:rPr>
              <w:t>To estimate PEC in the environmental compartments for the metabolites DCVA and PBA, their own Koc values and DT50 in soil at</w:t>
            </w:r>
            <w:r w:rsidRPr="007877BB">
              <w:rPr>
                <w:rFonts w:ascii="Arial" w:hAnsi="Arial" w:cs="Arial"/>
                <w:sz w:val="20"/>
                <w:szCs w:val="20"/>
                <w:lang w:val="en-US" w:eastAsia="en-US"/>
              </w:rPr>
              <w:t xml:space="preserve"> 12°C have been considered. Following the application of </w:t>
            </w:r>
            <w:r w:rsidR="00173BEC">
              <w:rPr>
                <w:rFonts w:ascii="Arial" w:hAnsi="Arial" w:cs="Arial"/>
                <w:sz w:val="20"/>
                <w:szCs w:val="20"/>
                <w:lang w:val="en-US" w:eastAsia="en-US"/>
              </w:rPr>
              <w:t xml:space="preserve">TERMIFILM </w:t>
            </w:r>
            <w:r w:rsidRPr="007877BB">
              <w:rPr>
                <w:rFonts w:ascii="Arial" w:hAnsi="Arial" w:cs="Arial"/>
                <w:sz w:val="20"/>
                <w:szCs w:val="20"/>
                <w:lang w:val="en-US" w:eastAsia="en-US"/>
              </w:rPr>
              <w:t>, concentrations were estimated considering the ratio of the molecular weight of the metabolite compared to the molecular weight of permethrin (0.534 for DCVA and 0.547 for PBA), and considering the metabolite formation fraction (max. % occurrence) for the compartment in question (soil, water…) as presented above.</w:t>
            </w:r>
          </w:p>
        </w:tc>
      </w:tr>
    </w:tbl>
    <w:p w14:paraId="424DD391" w14:textId="77777777" w:rsidR="00B44DC5" w:rsidRPr="00F40C5D" w:rsidRDefault="00B44DC5" w:rsidP="00F40C5D">
      <w:pPr>
        <w:suppressAutoHyphens w:val="0"/>
        <w:ind w:right="141"/>
        <w:jc w:val="both"/>
        <w:rPr>
          <w:rFonts w:ascii="Arial" w:eastAsia="Calibri" w:hAnsi="Arial" w:cs="Arial"/>
          <w:lang w:val="en-US" w:eastAsia="en-US"/>
        </w:rPr>
      </w:pPr>
    </w:p>
    <w:p w14:paraId="3EBA4AA7" w14:textId="77777777" w:rsidR="00B44DC5" w:rsidRPr="00F40C5D" w:rsidRDefault="00B44DC5" w:rsidP="00F40C5D">
      <w:pPr>
        <w:suppressAutoHyphens w:val="0"/>
        <w:ind w:right="141"/>
        <w:jc w:val="both"/>
        <w:rPr>
          <w:rFonts w:ascii="Arial" w:eastAsia="Calibri" w:hAnsi="Arial" w:cs="Arial"/>
          <w:i/>
          <w:lang w:val="en-US" w:eastAsia="en-US"/>
        </w:rPr>
      </w:pPr>
    </w:p>
    <w:p w14:paraId="0BCEAE81" w14:textId="77777777" w:rsidR="00B44DC5" w:rsidRPr="00734566" w:rsidRDefault="00B44DC5" w:rsidP="00F40C5D">
      <w:pPr>
        <w:suppressAutoHyphens w:val="0"/>
        <w:ind w:right="141"/>
        <w:jc w:val="both"/>
        <w:rPr>
          <w:rFonts w:ascii="Arial" w:eastAsia="Calibri" w:hAnsi="Arial" w:cs="Arial"/>
          <w:b/>
          <w:i/>
          <w:lang w:val="en-US" w:eastAsia="en-US"/>
        </w:rPr>
      </w:pPr>
      <w:bookmarkStart w:id="272" w:name="_Toc389729114"/>
      <w:bookmarkStart w:id="273" w:name="_Toc403472799"/>
      <w:r w:rsidRPr="00F40C5D">
        <w:rPr>
          <w:rFonts w:ascii="Arial" w:eastAsia="Calibri" w:hAnsi="Arial" w:cs="Arial"/>
          <w:b/>
          <w:i/>
          <w:lang w:val="en-US" w:eastAsia="en-US"/>
        </w:rPr>
        <w:t>Emission estimation</w:t>
      </w:r>
      <w:bookmarkEnd w:id="270"/>
      <w:bookmarkEnd w:id="272"/>
      <w:bookmarkEnd w:id="273"/>
    </w:p>
    <w:p w14:paraId="1309496E" w14:textId="77777777" w:rsidR="00CB5D1B" w:rsidRPr="00734566" w:rsidRDefault="00CB5D1B" w:rsidP="00734566">
      <w:pPr>
        <w:suppressAutoHyphens w:val="0"/>
        <w:ind w:right="141"/>
        <w:jc w:val="both"/>
        <w:rPr>
          <w:rFonts w:ascii="Arial" w:eastAsia="Calibri" w:hAnsi="Arial" w:cs="Arial"/>
          <w:b/>
          <w:i/>
          <w:lang w:val="en-US" w:eastAsia="en-US"/>
        </w:rPr>
      </w:pPr>
    </w:p>
    <w:p w14:paraId="6652CE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the absence of appropriate scenario, the environmental exposure assessment of Permethrin from TERMIFILM has been determined with Emission Scenario Document (ESD) developed for product type 8 (wood preservatives) by OECD : OECD SERIES ON EMISSION SCENARIO DOCUMENTS, Number 2, Emission Scenario Document for Wood Preservatives. The emission scenario estimates the emission of wood preservatives from two stages of their life cycle:</w:t>
      </w:r>
    </w:p>
    <w:p w14:paraId="11BAF201" w14:textId="77777777" w:rsidR="00CB5D1B" w:rsidRPr="007877BB" w:rsidRDefault="00CB5D1B" w:rsidP="007877BB">
      <w:pPr>
        <w:suppressAutoHyphens w:val="0"/>
        <w:ind w:right="141"/>
        <w:jc w:val="both"/>
        <w:rPr>
          <w:rFonts w:ascii="Arial" w:eastAsia="Calibri" w:hAnsi="Arial" w:cs="Arial"/>
          <w:lang w:val="en-US" w:eastAsia="en-US"/>
        </w:rPr>
      </w:pPr>
    </w:p>
    <w:p w14:paraId="4BE2C94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phase;</w:t>
      </w:r>
    </w:p>
    <w:p w14:paraId="5651B75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Service life.</w:t>
      </w:r>
    </w:p>
    <w:p w14:paraId="17F33DB4" w14:textId="77777777" w:rsidR="00B44DC5" w:rsidRPr="007877BB" w:rsidRDefault="00B44DC5" w:rsidP="007877BB">
      <w:pPr>
        <w:suppressAutoHyphens w:val="0"/>
        <w:ind w:right="141"/>
        <w:jc w:val="both"/>
        <w:rPr>
          <w:rFonts w:ascii="Arial" w:eastAsia="Calibri" w:hAnsi="Arial" w:cs="Arial"/>
          <w:lang w:val="en-US" w:eastAsia="en-US"/>
        </w:rPr>
      </w:pPr>
    </w:p>
    <w:p w14:paraId="6992E5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Termite control is an in situ treatment and was formerly described under the respective chapter</w:t>
      </w:r>
    </w:p>
    <w:p w14:paraId="437F1C2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outdoor in situ treatments. It was moved to the additional scenarios since it is not a standard application and only relevant for a limited number of substances.</w:t>
      </w:r>
    </w:p>
    <w:p w14:paraId="7E683B37" w14:textId="77777777" w:rsidR="00CB5D1B" w:rsidRPr="007877BB" w:rsidRDefault="00CB5D1B" w:rsidP="007877BB">
      <w:pPr>
        <w:suppressAutoHyphens w:val="0"/>
        <w:ind w:right="141"/>
        <w:jc w:val="both"/>
        <w:rPr>
          <w:rFonts w:ascii="Arial" w:eastAsia="Calibri" w:hAnsi="Arial" w:cs="Arial"/>
          <w:lang w:val="en-US" w:eastAsia="en-US"/>
        </w:rPr>
      </w:pPr>
    </w:p>
    <w:p w14:paraId="7FB4A38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objective of termite control is to protect wooden structures against destruction by wood eating termites. Some countries consider therefore termite control as a wood preservation process. Other countries categorise this use as termiticide irrespective of the treated material. This is a regulatory issue and does not influence the potential environmental exposure from the use of these products. Therefore, when the OECD ESD for wood preservatives was prepared, the Biocides Steering Group agreed to include a scenario for this specific treatment in the ESD for wood preservatives.</w:t>
      </w:r>
    </w:p>
    <w:p w14:paraId="4FF1E694" w14:textId="77777777" w:rsidR="00CB5D1B" w:rsidRPr="007877BB" w:rsidRDefault="00CB5D1B" w:rsidP="007877BB">
      <w:pPr>
        <w:suppressAutoHyphens w:val="0"/>
        <w:ind w:right="141"/>
        <w:jc w:val="both"/>
        <w:rPr>
          <w:rFonts w:ascii="Arial" w:eastAsia="Calibri" w:hAnsi="Arial" w:cs="Arial"/>
          <w:lang w:val="en-US" w:eastAsia="en-US"/>
        </w:rPr>
      </w:pPr>
    </w:p>
    <w:p w14:paraId="0E279DB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parallel, scenarios have been developed in the frame of the OECD ESD (No. 18) for insecticides, acaricides and products to control other arthropods for household and professional uses. The following table, obtained from the OECD ESD for PT18 – No. 18, summarizes emission scenarios for termite treatment covered by the respective ESDs.</w:t>
      </w:r>
    </w:p>
    <w:p w14:paraId="20D99F04" w14:textId="77777777" w:rsidR="00B44DC5" w:rsidRPr="007877BB" w:rsidRDefault="00B44DC5" w:rsidP="007877BB">
      <w:pPr>
        <w:suppressAutoHyphens w:val="0"/>
        <w:ind w:right="141"/>
        <w:jc w:val="both"/>
        <w:rPr>
          <w:rFonts w:ascii="Arial" w:eastAsia="Calibri" w:hAnsi="Arial" w:cs="Arial"/>
          <w:lang w:val="en-US" w:eastAsia="en-US"/>
        </w:rPr>
      </w:pPr>
    </w:p>
    <w:p w14:paraId="57B61EC3"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lastRenderedPageBreak/>
        <w:drawing>
          <wp:inline distT="0" distB="0" distL="0" distR="0" wp14:anchorId="19F4A7EE" wp14:editId="59DB0ABC">
            <wp:extent cx="5494655" cy="20834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655" cy="2083435"/>
                    </a:xfrm>
                    <a:prstGeom prst="rect">
                      <a:avLst/>
                    </a:prstGeom>
                    <a:noFill/>
                    <a:ln>
                      <a:noFill/>
                    </a:ln>
                  </pic:spPr>
                </pic:pic>
              </a:graphicData>
            </a:graphic>
          </wp:inline>
        </w:drawing>
      </w:r>
    </w:p>
    <w:p w14:paraId="00C71588" w14:textId="77777777" w:rsidR="00B44DC5" w:rsidRPr="00F40C5D" w:rsidRDefault="00B44DC5" w:rsidP="007877BB">
      <w:pPr>
        <w:suppressAutoHyphens w:val="0"/>
        <w:ind w:right="141"/>
        <w:jc w:val="both"/>
        <w:rPr>
          <w:rFonts w:ascii="Arial" w:eastAsia="Calibri" w:hAnsi="Arial" w:cs="Arial"/>
          <w:lang w:val="sv-SE" w:eastAsia="en-US"/>
        </w:rPr>
      </w:pPr>
    </w:p>
    <w:p w14:paraId="7091AB17"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When termites are outside buildings, preventive treatment of all potentially degradable products should be performed. A key element is to build a barrier, which the termites cannot cross. In regions susceptible to the spread of termites, preventive measure</w:t>
      </w:r>
      <w:r w:rsidRPr="00734566">
        <w:rPr>
          <w:rFonts w:ascii="Arial" w:eastAsia="Calibri" w:hAnsi="Arial" w:cs="Arial"/>
          <w:lang w:val="en-US" w:eastAsia="en-US"/>
        </w:rPr>
        <w:t>s should be taken before the construction of a building, by applying the treated article TERMIFILM.</w:t>
      </w:r>
    </w:p>
    <w:p w14:paraId="1F5D8366" w14:textId="77777777" w:rsidR="00B44DC5" w:rsidRPr="007877BB" w:rsidRDefault="00B44DC5" w:rsidP="007877BB">
      <w:pPr>
        <w:suppressAutoHyphens w:val="0"/>
        <w:ind w:right="141"/>
        <w:jc w:val="both"/>
        <w:rPr>
          <w:rFonts w:ascii="Arial" w:eastAsia="Calibri" w:hAnsi="Arial" w:cs="Arial"/>
          <w:lang w:val="en-US" w:eastAsia="en-US"/>
        </w:rPr>
      </w:pPr>
    </w:p>
    <w:p w14:paraId="6186B09A"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Preventive pre-construction foundation treatment</w:t>
      </w:r>
    </w:p>
    <w:p w14:paraId="0731E7E7" w14:textId="77777777" w:rsidR="00B44DC5" w:rsidRPr="007877BB" w:rsidRDefault="00B44DC5" w:rsidP="007877BB">
      <w:pPr>
        <w:suppressAutoHyphens w:val="0"/>
        <w:ind w:right="141"/>
        <w:jc w:val="both"/>
        <w:rPr>
          <w:rFonts w:ascii="Arial" w:eastAsia="Calibri" w:hAnsi="Arial" w:cs="Arial"/>
          <w:lang w:val="en-US" w:eastAsia="en-US"/>
        </w:rPr>
      </w:pPr>
    </w:p>
    <w:p w14:paraId="209A483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Description of the application : The process aims to create a preventive envelope of biocide barriers for the building to be erected and its foundation. Different construction methods for building foundations exist: deep foundation methods including piles, pile walls, caissons and shallow foundations including pads (isolated footing), strip foundation and rafts. Strip foundation is the most common foundation type and represents the worst case with regard to size of the surface area to be treated. It was therefore used as basis for this emission scenario.</w:t>
      </w:r>
    </w:p>
    <w:p w14:paraId="59D1EBEE" w14:textId="77777777" w:rsidR="00B44DC5" w:rsidRPr="007877BB" w:rsidRDefault="00B44DC5" w:rsidP="007877BB">
      <w:pPr>
        <w:suppressAutoHyphens w:val="0"/>
        <w:ind w:right="141"/>
        <w:jc w:val="both"/>
        <w:rPr>
          <w:rFonts w:ascii="Arial" w:eastAsia="Calibri" w:hAnsi="Arial" w:cs="Arial"/>
          <w:lang w:val="en-US" w:eastAsia="en-US"/>
        </w:rPr>
      </w:pPr>
    </w:p>
    <w:p w14:paraId="6554E3E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area between the foundation strips can be partly or totally filled with gravel or soil before the bottom plate is set on the foundation straps in order to create an even surface. Foundations are usually 30 to 50 cm wide and 60 cm to 80 cm deep in order to reach a frost-free foundation depth. Depending on geological properties and frost depth, they can also reach larger depth.</w:t>
      </w:r>
    </w:p>
    <w:p w14:paraId="04B7D19D" w14:textId="77777777" w:rsidR="00B44DC5" w:rsidRPr="007877BB" w:rsidRDefault="00B44DC5" w:rsidP="007877BB">
      <w:pPr>
        <w:suppressAutoHyphens w:val="0"/>
        <w:ind w:right="141"/>
        <w:jc w:val="both"/>
        <w:rPr>
          <w:rFonts w:ascii="Arial" w:eastAsia="Calibri" w:hAnsi="Arial" w:cs="Arial"/>
          <w:lang w:val="en-US" w:eastAsia="en-US"/>
        </w:rPr>
      </w:pPr>
    </w:p>
    <w:p w14:paraId="1AF12C75"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4337ADC1" wp14:editId="4A11AEB0">
            <wp:extent cx="2059305" cy="11531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9305" cy="1153160"/>
                    </a:xfrm>
                    <a:prstGeom prst="rect">
                      <a:avLst/>
                    </a:prstGeom>
                    <a:noFill/>
                    <a:ln>
                      <a:noFill/>
                    </a:ln>
                  </pic:spPr>
                </pic:pic>
              </a:graphicData>
            </a:graphic>
          </wp:inline>
        </w:drawing>
      </w:r>
    </w:p>
    <w:p w14:paraId="314355BA" w14:textId="77777777" w:rsidR="00B44DC5" w:rsidRPr="00F40C5D" w:rsidRDefault="00B44DC5" w:rsidP="007877BB">
      <w:pPr>
        <w:suppressAutoHyphens w:val="0"/>
        <w:ind w:right="141"/>
        <w:jc w:val="both"/>
        <w:rPr>
          <w:rFonts w:ascii="Arial" w:eastAsia="Calibri" w:hAnsi="Arial" w:cs="Arial"/>
          <w:lang w:val="sv-SE" w:eastAsia="en-US"/>
        </w:rPr>
      </w:pPr>
    </w:p>
    <w:p w14:paraId="7F3C9682" w14:textId="77777777" w:rsidR="00B44DC5" w:rsidRPr="00734566" w:rsidRDefault="00B44DC5" w:rsidP="007877BB">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Environmental release pathways:</w:t>
      </w:r>
    </w:p>
    <w:p w14:paraId="5267068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During preventive treatment of foundations, emission could occur to soil in case of rainfall. After treatment, the product which was directly in contact to soil and concrete, may leach to adjacent soil and groundwater.</w:t>
      </w:r>
    </w:p>
    <w:p w14:paraId="5572CC26" w14:textId="77777777" w:rsidR="00B44DC5" w:rsidRPr="007877BB" w:rsidRDefault="00B44DC5" w:rsidP="007877BB">
      <w:pPr>
        <w:suppressAutoHyphens w:val="0"/>
        <w:ind w:right="141"/>
        <w:jc w:val="both"/>
        <w:rPr>
          <w:rFonts w:ascii="Arial" w:eastAsia="Calibri" w:hAnsi="Arial" w:cs="Arial"/>
          <w:lang w:val="en-US" w:eastAsia="en-US"/>
        </w:rPr>
      </w:pPr>
    </w:p>
    <w:p w14:paraId="300EBCD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Environmental compartments receiving emissions are soil from applications during the construction steps of the foundation (in-situ treatment) and adjacent untreated soil after treatment by migration from TERMIFILM (service life).</w:t>
      </w:r>
    </w:p>
    <w:p w14:paraId="406FB204" w14:textId="77777777" w:rsidR="00B44DC5" w:rsidRPr="007877BB" w:rsidRDefault="00B44DC5" w:rsidP="007877BB">
      <w:pPr>
        <w:suppressAutoHyphens w:val="0"/>
        <w:ind w:right="141"/>
        <w:jc w:val="both"/>
        <w:rPr>
          <w:rFonts w:ascii="Arial" w:eastAsia="Calibri" w:hAnsi="Arial" w:cs="Arial"/>
          <w:lang w:val="en-US" w:eastAsia="en-US"/>
        </w:rPr>
      </w:pPr>
    </w:p>
    <w:p w14:paraId="180D0D7C"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Service life</w:t>
      </w:r>
    </w:p>
    <w:p w14:paraId="47CB133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horizontal application, TERMIFILM is beneath the future house and therefore not subject to wetting as soon as the bottom slab of the future house is set. In addition, biocidal products used for termite control are designed for low mobility in soil. Therefore, the leaching of any substance from treated soil beneath the future house to adjacent un-treated soil after rain is considered negligible.</w:t>
      </w:r>
    </w:p>
    <w:p w14:paraId="54ACA4D4" w14:textId="77777777" w:rsidR="00E0758C" w:rsidRPr="007877BB" w:rsidRDefault="00E0758C" w:rsidP="007877BB">
      <w:pPr>
        <w:suppressAutoHyphens w:val="0"/>
        <w:ind w:right="141"/>
        <w:jc w:val="both"/>
        <w:rPr>
          <w:rFonts w:ascii="Arial" w:eastAsia="Calibri" w:hAnsi="Arial" w:cs="Arial"/>
          <w:lang w:val="en-US" w:eastAsia="en-US"/>
        </w:rPr>
      </w:pPr>
    </w:p>
    <w:p w14:paraId="7E3C4B4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vertical application, the perimeter around the house is not protected by the bottom plat or the future house. This soil band can be exposed to rain and result in movement of the biocide from TERMIFILM to adjacent non-treated soil by leaching and run-off. Hence, for TERMFILM in service, and only for vertical application, emission from the perimeter are considered relevant and covered in the following.</w:t>
      </w:r>
    </w:p>
    <w:p w14:paraId="6A20E311" w14:textId="77777777" w:rsidR="00B44DC5" w:rsidRPr="007877BB" w:rsidRDefault="00B44DC5" w:rsidP="007877BB">
      <w:pPr>
        <w:suppressAutoHyphens w:val="0"/>
        <w:ind w:right="141"/>
        <w:jc w:val="both"/>
        <w:rPr>
          <w:rFonts w:ascii="Arial" w:eastAsia="Calibri" w:hAnsi="Arial" w:cs="Arial"/>
          <w:lang w:val="en-US" w:eastAsia="en-US"/>
        </w:rPr>
      </w:pPr>
    </w:p>
    <w:p w14:paraId="0AB4022F"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lastRenderedPageBreak/>
        <w:drawing>
          <wp:inline distT="0" distB="0" distL="0" distR="0" wp14:anchorId="23676D28" wp14:editId="51D35B7E">
            <wp:extent cx="2781300" cy="14573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1457325"/>
                    </a:xfrm>
                    <a:prstGeom prst="rect">
                      <a:avLst/>
                    </a:prstGeom>
                    <a:noFill/>
                    <a:ln>
                      <a:noFill/>
                    </a:ln>
                  </pic:spPr>
                </pic:pic>
              </a:graphicData>
            </a:graphic>
          </wp:inline>
        </w:drawing>
      </w:r>
    </w:p>
    <w:p w14:paraId="36C473FB"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The scenarios provided in the OECD ESD for use class 4a “Wood in contact with ground transmission pole or fence post”, covering emissions to soil from a treated structure (wood or soil) in direct contact with soil, have been adopted to assess the emission from treated to untreated soil in the perimeter.</w:t>
      </w:r>
    </w:p>
    <w:p w14:paraId="29A232C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These scenarios assume that the receiving compartment is a rectangular soil box, around treated material (wood) and the emissions from treated material to adjacent non-treated soil are a result of rainfall events and permanent contact with soil.</w:t>
      </w:r>
    </w:p>
    <w:p w14:paraId="4E831140" w14:textId="77777777" w:rsidR="00B44DC5" w:rsidRPr="007877BB" w:rsidRDefault="00B44DC5" w:rsidP="007877BB">
      <w:pPr>
        <w:suppressAutoHyphens w:val="0"/>
        <w:ind w:right="141"/>
        <w:jc w:val="both"/>
        <w:rPr>
          <w:rFonts w:ascii="Arial" w:eastAsia="Calibri" w:hAnsi="Arial" w:cs="Arial"/>
          <w:lang w:val="en-US" w:eastAsia="en-US"/>
        </w:rPr>
      </w:pPr>
    </w:p>
    <w:p w14:paraId="1539A1F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Permethrin Assessment Report, Inclusion of active substances in the positive list to Regulation (EU) No 528/2012, Ireland, April 2014, the degradation of Permethrin in soil and in the aquatic systems leads to formation of DCVA (2,2-dimethyl-3-(2,2-dichlorovinyl) cyclopropane carboxylic acid) and PBA (3-phenoxybenzoic acid) as the principal metabolites. In this risk assessment, those metabolites have been taken into account in the following observed levels reported in Permethrin Assessment Report:</w:t>
      </w:r>
    </w:p>
    <w:p w14:paraId="5F08234D" w14:textId="77777777" w:rsidR="00B44DC5" w:rsidRPr="007877BB" w:rsidRDefault="00B44DC5" w:rsidP="007877BB">
      <w:pPr>
        <w:suppressAutoHyphens w:val="0"/>
        <w:ind w:right="141"/>
        <w:jc w:val="both"/>
        <w:rPr>
          <w:rFonts w:ascii="Arial" w:eastAsia="Calibri" w:hAnsi="Arial" w:cs="Arial"/>
          <w:lang w:val="en-US" w:eastAsia="en-US"/>
        </w:rPr>
      </w:pPr>
    </w:p>
    <w:p w14:paraId="563F2A3F"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1374"/>
        <w:gridCol w:w="1276"/>
      </w:tblGrid>
      <w:tr w:rsidR="00B44DC5" w:rsidRPr="007877BB" w14:paraId="051030AD" w14:textId="77777777" w:rsidTr="00B338AF">
        <w:trPr>
          <w:trHeight w:val="217"/>
        </w:trPr>
        <w:tc>
          <w:tcPr>
            <w:tcW w:w="2987" w:type="dxa"/>
            <w:shd w:val="clear" w:color="auto" w:fill="auto"/>
          </w:tcPr>
          <w:p w14:paraId="50449498" w14:textId="77777777" w:rsidR="00B44DC5" w:rsidRPr="007877BB" w:rsidRDefault="00B44DC5" w:rsidP="007877BB">
            <w:pPr>
              <w:suppressAutoHyphens w:val="0"/>
              <w:ind w:right="141"/>
              <w:jc w:val="both"/>
              <w:rPr>
                <w:rFonts w:ascii="Arial" w:eastAsia="Calibri" w:hAnsi="Arial" w:cs="Arial"/>
                <w:lang w:val="en-US" w:eastAsia="fr-FR"/>
              </w:rPr>
            </w:pPr>
          </w:p>
        </w:tc>
        <w:tc>
          <w:tcPr>
            <w:tcW w:w="1374" w:type="dxa"/>
            <w:shd w:val="clear" w:color="auto" w:fill="auto"/>
          </w:tcPr>
          <w:p w14:paraId="72055FA9" w14:textId="77777777" w:rsidR="00B44DC5" w:rsidRPr="007877BB" w:rsidRDefault="00B44DC5" w:rsidP="007877BB">
            <w:pPr>
              <w:suppressAutoHyphens w:val="0"/>
              <w:ind w:right="141"/>
              <w:jc w:val="both"/>
              <w:rPr>
                <w:rFonts w:ascii="Arial" w:eastAsia="Calibri" w:hAnsi="Arial" w:cs="Arial"/>
                <w:b/>
                <w:lang w:val="en-US" w:eastAsia="fr-FR"/>
              </w:rPr>
            </w:pPr>
            <w:r w:rsidRPr="007877BB">
              <w:rPr>
                <w:rFonts w:ascii="Arial" w:eastAsia="Calibri" w:hAnsi="Arial" w:cs="Arial"/>
                <w:b/>
                <w:lang w:val="en-US" w:eastAsia="fr-FR"/>
              </w:rPr>
              <w:t>DCVA</w:t>
            </w:r>
          </w:p>
        </w:tc>
        <w:tc>
          <w:tcPr>
            <w:tcW w:w="1276" w:type="dxa"/>
            <w:shd w:val="clear" w:color="auto" w:fill="auto"/>
          </w:tcPr>
          <w:p w14:paraId="5333CB6F" w14:textId="77777777" w:rsidR="00B44DC5" w:rsidRPr="007877BB" w:rsidRDefault="00B44DC5" w:rsidP="007877BB">
            <w:pPr>
              <w:suppressAutoHyphens w:val="0"/>
              <w:ind w:right="141"/>
              <w:jc w:val="both"/>
              <w:rPr>
                <w:rFonts w:ascii="Arial" w:eastAsia="Calibri" w:hAnsi="Arial" w:cs="Arial"/>
                <w:b/>
                <w:lang w:val="en-US" w:eastAsia="fr-FR"/>
              </w:rPr>
            </w:pPr>
            <w:r w:rsidRPr="007877BB">
              <w:rPr>
                <w:rFonts w:ascii="Arial" w:eastAsia="Calibri" w:hAnsi="Arial" w:cs="Arial"/>
                <w:b/>
                <w:lang w:val="en-US" w:eastAsia="fr-FR"/>
              </w:rPr>
              <w:t>PBA</w:t>
            </w:r>
          </w:p>
        </w:tc>
      </w:tr>
      <w:tr w:rsidR="00B44DC5" w:rsidRPr="007877BB" w14:paraId="14ACBA55" w14:textId="77777777" w:rsidTr="00B338AF">
        <w:trPr>
          <w:trHeight w:val="420"/>
        </w:trPr>
        <w:tc>
          <w:tcPr>
            <w:tcW w:w="2987" w:type="dxa"/>
            <w:shd w:val="clear" w:color="auto" w:fill="auto"/>
          </w:tcPr>
          <w:p w14:paraId="59281E09" w14:textId="77777777" w:rsidR="00B44DC5" w:rsidRPr="00F40C5D" w:rsidRDefault="00B44DC5" w:rsidP="00F40C5D">
            <w:pPr>
              <w:suppressAutoHyphens w:val="0"/>
              <w:ind w:right="141"/>
              <w:jc w:val="both"/>
              <w:rPr>
                <w:rFonts w:ascii="Arial" w:eastAsia="Calibri" w:hAnsi="Arial" w:cs="Arial"/>
                <w:b/>
                <w:lang w:val="en-US" w:eastAsia="fr-FR"/>
              </w:rPr>
            </w:pPr>
            <w:r w:rsidRPr="00F40C5D">
              <w:rPr>
                <w:rFonts w:ascii="Arial" w:eastAsia="Calibri" w:hAnsi="Arial" w:cs="Arial"/>
                <w:b/>
                <w:lang w:val="en-US" w:eastAsia="fr-FR"/>
              </w:rPr>
              <w:t xml:space="preserve">Maximum observed levels in the soil  compartment </w:t>
            </w:r>
          </w:p>
        </w:tc>
        <w:tc>
          <w:tcPr>
            <w:tcW w:w="1374" w:type="dxa"/>
            <w:shd w:val="clear" w:color="auto" w:fill="auto"/>
          </w:tcPr>
          <w:p w14:paraId="73151A28" w14:textId="77777777" w:rsidR="00B44DC5" w:rsidRPr="00734566" w:rsidRDefault="00B44DC5" w:rsidP="00F40C5D">
            <w:pPr>
              <w:suppressAutoHyphens w:val="0"/>
              <w:ind w:right="141"/>
              <w:jc w:val="both"/>
              <w:rPr>
                <w:rFonts w:ascii="Arial" w:eastAsia="Calibri" w:hAnsi="Arial" w:cs="Arial"/>
                <w:lang w:val="en-US" w:eastAsia="fr-FR"/>
              </w:rPr>
            </w:pPr>
            <w:r w:rsidRPr="00F40C5D">
              <w:rPr>
                <w:rFonts w:ascii="Arial" w:eastAsia="Calibri" w:hAnsi="Arial" w:cs="Arial"/>
                <w:lang w:val="en-US" w:eastAsia="fr-FR"/>
              </w:rPr>
              <w:t>11.3%</w:t>
            </w:r>
          </w:p>
        </w:tc>
        <w:tc>
          <w:tcPr>
            <w:tcW w:w="1276" w:type="dxa"/>
            <w:shd w:val="clear" w:color="auto" w:fill="auto"/>
          </w:tcPr>
          <w:p w14:paraId="0B995709" w14:textId="77777777" w:rsidR="00B44DC5" w:rsidRPr="007877BB" w:rsidRDefault="00B44DC5" w:rsidP="00F40C5D">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15.0%</w:t>
            </w:r>
          </w:p>
        </w:tc>
      </w:tr>
      <w:tr w:rsidR="00B44DC5" w:rsidRPr="007877BB" w14:paraId="23F7BE25" w14:textId="77777777" w:rsidTr="00B338AF">
        <w:trPr>
          <w:trHeight w:val="447"/>
        </w:trPr>
        <w:tc>
          <w:tcPr>
            <w:tcW w:w="2987" w:type="dxa"/>
            <w:shd w:val="clear" w:color="auto" w:fill="auto"/>
          </w:tcPr>
          <w:p w14:paraId="4174FBFC" w14:textId="77777777" w:rsidR="00B44DC5" w:rsidRPr="00F40C5D" w:rsidRDefault="00B44DC5" w:rsidP="00F40C5D">
            <w:pPr>
              <w:suppressAutoHyphens w:val="0"/>
              <w:ind w:right="141"/>
              <w:jc w:val="both"/>
              <w:rPr>
                <w:rFonts w:ascii="Arial" w:eastAsia="Calibri" w:hAnsi="Arial" w:cs="Arial"/>
                <w:b/>
                <w:lang w:val="en-US" w:eastAsia="fr-FR"/>
              </w:rPr>
            </w:pPr>
            <w:r w:rsidRPr="00F40C5D">
              <w:rPr>
                <w:rFonts w:ascii="Arial" w:eastAsia="Calibri" w:hAnsi="Arial" w:cs="Arial"/>
                <w:b/>
                <w:lang w:val="en-US" w:eastAsia="fr-FR"/>
              </w:rPr>
              <w:t>Maximum observed levels in the water compartment</w:t>
            </w:r>
          </w:p>
        </w:tc>
        <w:tc>
          <w:tcPr>
            <w:tcW w:w="1374" w:type="dxa"/>
            <w:shd w:val="clear" w:color="auto" w:fill="auto"/>
          </w:tcPr>
          <w:p w14:paraId="3FF3D9B9" w14:textId="77777777" w:rsidR="00B44DC5" w:rsidRPr="00734566" w:rsidRDefault="00B44DC5" w:rsidP="00F40C5D">
            <w:pPr>
              <w:suppressAutoHyphens w:val="0"/>
              <w:ind w:right="141"/>
              <w:jc w:val="both"/>
              <w:rPr>
                <w:rFonts w:ascii="Arial" w:eastAsia="Calibri" w:hAnsi="Arial" w:cs="Arial"/>
                <w:lang w:val="en-US" w:eastAsia="fr-FR"/>
              </w:rPr>
            </w:pPr>
            <w:r w:rsidRPr="00734566">
              <w:rPr>
                <w:rFonts w:ascii="Arial" w:eastAsia="Calibri" w:hAnsi="Arial" w:cs="Arial"/>
                <w:lang w:val="en-US" w:eastAsia="fr-FR"/>
              </w:rPr>
              <w:t>62.6%</w:t>
            </w:r>
          </w:p>
        </w:tc>
        <w:tc>
          <w:tcPr>
            <w:tcW w:w="1276" w:type="dxa"/>
            <w:shd w:val="clear" w:color="auto" w:fill="auto"/>
          </w:tcPr>
          <w:p w14:paraId="08F46C9F" w14:textId="77777777" w:rsidR="00B44DC5" w:rsidRPr="007877BB" w:rsidRDefault="00B44DC5" w:rsidP="00F40C5D">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28.8%</w:t>
            </w:r>
          </w:p>
        </w:tc>
      </w:tr>
    </w:tbl>
    <w:p w14:paraId="724655A0" w14:textId="77777777" w:rsidR="00B44DC5" w:rsidRPr="00F40C5D" w:rsidRDefault="00B44DC5" w:rsidP="00F40C5D">
      <w:pPr>
        <w:suppressAutoHyphens w:val="0"/>
        <w:ind w:right="141"/>
        <w:jc w:val="both"/>
        <w:rPr>
          <w:rFonts w:ascii="Arial" w:eastAsia="Calibri" w:hAnsi="Arial" w:cs="Arial"/>
          <w:lang w:val="en-US" w:eastAsia="en-US"/>
        </w:rPr>
      </w:pPr>
    </w:p>
    <w:p w14:paraId="0F4FC035"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TERMIFILM is a treated article (Low Density PolylEthylene (LDPE) film), containing 1% w/w or 1,45 g/m² of Permethrin.</w:t>
      </w:r>
    </w:p>
    <w:p w14:paraId="018D6615" w14:textId="77777777" w:rsidR="00B44DC5" w:rsidRPr="00734566" w:rsidRDefault="00B44DC5" w:rsidP="00F40C5D">
      <w:pPr>
        <w:suppressAutoHyphens w:val="0"/>
        <w:ind w:right="141"/>
        <w:jc w:val="both"/>
        <w:rPr>
          <w:rFonts w:ascii="Arial" w:eastAsia="Calibri" w:hAnsi="Arial" w:cs="Arial"/>
          <w:lang w:val="en-US" w:eastAsia="en-US"/>
        </w:rPr>
      </w:pPr>
    </w:p>
    <w:p w14:paraId="2891E948"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We consider that professionals can manage in average 1 building per day, and in average the delay to implement the product in a building is 6 hours for 2 persons.  </w:t>
      </w:r>
    </w:p>
    <w:p w14:paraId="00AF24BC" w14:textId="77777777" w:rsidR="00B44DC5" w:rsidRPr="007877BB" w:rsidRDefault="00B44DC5" w:rsidP="007877BB">
      <w:pPr>
        <w:suppressAutoHyphens w:val="0"/>
        <w:ind w:right="141"/>
        <w:jc w:val="both"/>
        <w:rPr>
          <w:rFonts w:ascii="Arial" w:eastAsia="Calibri" w:hAnsi="Arial" w:cs="Arial"/>
          <w:lang w:val="en-US" w:eastAsia="en-US"/>
        </w:rPr>
      </w:pPr>
    </w:p>
    <w:p w14:paraId="5A20FA67"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1) Tier 1</w:t>
      </w:r>
    </w:p>
    <w:p w14:paraId="3E33292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the emission calculations, as a tier 1, according to the 2nd EU Leaching Workshop, Varese, Italy, June 2013, it was assumed that 50% of active substance has been leached after Time 1 assessment period (considered to be 16 days as a worst case, because after this period TERMIFILM will be covered by slab and/or soil) and that 100% of active substance has been leached after Time 2 assessment period assumed to be 20 years (7300 days).</w:t>
      </w:r>
    </w:p>
    <w:p w14:paraId="4BBEC829" w14:textId="77777777" w:rsidR="00B44DC5" w:rsidRPr="007877BB" w:rsidRDefault="00B44DC5" w:rsidP="007877BB">
      <w:pPr>
        <w:suppressAutoHyphens w:val="0"/>
        <w:ind w:right="141"/>
        <w:jc w:val="both"/>
        <w:rPr>
          <w:rFonts w:ascii="Arial" w:eastAsia="Calibri" w:hAnsi="Arial" w:cs="Arial"/>
          <w:lang w:val="en-US" w:eastAsia="en-US"/>
        </w:rPr>
      </w:pPr>
    </w:p>
    <w:p w14:paraId="7111A48F" w14:textId="77777777" w:rsidR="00B44DC5" w:rsidRPr="007877BB" w:rsidRDefault="00B44DC5" w:rsidP="007877BB">
      <w:pPr>
        <w:suppressAutoHyphens w:val="0"/>
        <w:ind w:right="141"/>
        <w:jc w:val="both"/>
        <w:rPr>
          <w:rFonts w:ascii="Arial" w:eastAsia="Calibri" w:hAnsi="Arial" w:cs="Arial"/>
          <w:b/>
          <w:u w:val="single"/>
          <w:lang w:val="sv-SE" w:eastAsia="en-US"/>
        </w:rPr>
      </w:pPr>
      <w:r w:rsidRPr="007877BB">
        <w:rPr>
          <w:rFonts w:ascii="Arial" w:eastAsia="Calibri" w:hAnsi="Arial" w:cs="Arial"/>
          <w:b/>
          <w:u w:val="single"/>
          <w:lang w:val="sv-SE" w:eastAsia="en-US"/>
        </w:rPr>
        <w:t>Permethrin leaching behavior</w:t>
      </w:r>
    </w:p>
    <w:p w14:paraId="4CE2EFB8" w14:textId="77777777" w:rsidR="00B44DC5" w:rsidRPr="007877BB" w:rsidRDefault="00B44DC5" w:rsidP="007877BB">
      <w:pPr>
        <w:suppressAutoHyphens w:val="0"/>
        <w:ind w:right="141"/>
        <w:jc w:val="both"/>
        <w:rPr>
          <w:rFonts w:ascii="Arial" w:eastAsia="Calibri" w:hAnsi="Arial" w:cs="Arial"/>
          <w:b/>
          <w:u w:val="single"/>
          <w:lang w:val="sv-SE"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62BDF8AD" w14:textId="77777777" w:rsidTr="00B338AF">
        <w:trPr>
          <w:jc w:val="center"/>
        </w:trPr>
        <w:tc>
          <w:tcPr>
            <w:tcW w:w="1938" w:type="dxa"/>
            <w:shd w:val="clear" w:color="auto" w:fill="auto"/>
            <w:vAlign w:val="center"/>
          </w:tcPr>
          <w:p w14:paraId="391343BB"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331A2743"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0D61166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60A41CF7"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12F8237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54768AF7"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116CBBC8" w14:textId="77777777" w:rsidTr="00B338AF">
        <w:trPr>
          <w:trHeight w:val="347"/>
          <w:jc w:val="center"/>
        </w:trPr>
        <w:tc>
          <w:tcPr>
            <w:tcW w:w="1938" w:type="dxa"/>
            <w:vMerge w:val="restart"/>
            <w:shd w:val="clear" w:color="auto" w:fill="auto"/>
            <w:vAlign w:val="center"/>
          </w:tcPr>
          <w:p w14:paraId="2CF9E19C"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 xml:space="preserve">TERMIFILM </w:t>
            </w:r>
          </w:p>
        </w:tc>
        <w:tc>
          <w:tcPr>
            <w:tcW w:w="1843" w:type="dxa"/>
            <w:vMerge w:val="restart"/>
            <w:shd w:val="clear" w:color="auto" w:fill="auto"/>
            <w:vAlign w:val="center"/>
          </w:tcPr>
          <w:p w14:paraId="0950F292"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017676CD"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38B84CF2"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4,5x10</w:t>
            </w:r>
            <w:r w:rsidRPr="007877BB">
              <w:rPr>
                <w:rFonts w:ascii="Arial" w:eastAsia="Calibri" w:hAnsi="Arial" w:cs="Arial"/>
                <w:iCs/>
                <w:vertAlign w:val="superscript"/>
                <w:lang w:val="fr-FR" w:eastAsia="fr-FR"/>
              </w:rPr>
              <w:t xml:space="preserve">-5  </w:t>
            </w:r>
          </w:p>
        </w:tc>
      </w:tr>
      <w:tr w:rsidR="00B44DC5" w:rsidRPr="007877BB" w14:paraId="32856E9D" w14:textId="77777777" w:rsidTr="00B338AF">
        <w:trPr>
          <w:trHeight w:val="423"/>
          <w:jc w:val="center"/>
        </w:trPr>
        <w:tc>
          <w:tcPr>
            <w:tcW w:w="1938" w:type="dxa"/>
            <w:vMerge/>
            <w:shd w:val="clear" w:color="auto" w:fill="auto"/>
            <w:vAlign w:val="center"/>
          </w:tcPr>
          <w:p w14:paraId="136C9AC3"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4879D9AB"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05A0631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7507423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2x10</w:t>
            </w:r>
            <w:r w:rsidRPr="007877BB">
              <w:rPr>
                <w:rFonts w:ascii="Arial" w:eastAsia="Calibri" w:hAnsi="Arial" w:cs="Arial"/>
                <w:iCs/>
                <w:vertAlign w:val="superscript"/>
                <w:lang w:val="sv-SE" w:eastAsia="fr-FR"/>
              </w:rPr>
              <w:t xml:space="preserve">-7 </w:t>
            </w:r>
          </w:p>
        </w:tc>
      </w:tr>
    </w:tbl>
    <w:p w14:paraId="43F13D19" w14:textId="77777777" w:rsidR="00B44DC5" w:rsidRPr="00F40C5D" w:rsidRDefault="00B44DC5" w:rsidP="00F40C5D">
      <w:pPr>
        <w:suppressAutoHyphens w:val="0"/>
        <w:ind w:right="141"/>
        <w:jc w:val="both"/>
        <w:rPr>
          <w:rFonts w:ascii="Arial" w:eastAsia="Calibri" w:hAnsi="Arial" w:cs="Arial"/>
          <w:b/>
          <w:u w:val="single"/>
          <w:lang w:val="sv-SE" w:eastAsia="en-US"/>
        </w:rPr>
      </w:pPr>
    </w:p>
    <w:p w14:paraId="18C1CD8A"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For Time 1</w:t>
      </w:r>
    </w:p>
    <w:p w14:paraId="5DF6D85C"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Permethrin application rate: 1.45 g/m²</w:t>
      </w:r>
    </w:p>
    <w:p w14:paraId="61D72839" w14:textId="77777777" w:rsidR="00B44DC5" w:rsidRPr="007877BB"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Emission rate: 1,45 g/m²x0,5/16d = 0,045 g/m²/d= 4,5x10</w:t>
      </w:r>
      <w:r w:rsidRPr="00734566">
        <w:rPr>
          <w:rFonts w:ascii="Arial" w:eastAsia="Calibri" w:hAnsi="Arial" w:cs="Arial"/>
          <w:vertAlign w:val="superscript"/>
          <w:lang w:val="en-US" w:eastAsia="en-US"/>
        </w:rPr>
        <w:t>-5</w:t>
      </w:r>
      <w:r w:rsidRPr="007877BB">
        <w:rPr>
          <w:rFonts w:ascii="Arial" w:eastAsia="Calibri" w:hAnsi="Arial" w:cs="Arial"/>
          <w:lang w:val="en-US" w:eastAsia="en-US"/>
        </w:rPr>
        <w:t xml:space="preserve"> kg/m²/d</w:t>
      </w:r>
    </w:p>
    <w:p w14:paraId="162EF4A4" w14:textId="77777777" w:rsidR="00CB5D1B" w:rsidRPr="007877BB" w:rsidRDefault="00CB5D1B" w:rsidP="007877BB">
      <w:pPr>
        <w:suppressAutoHyphens w:val="0"/>
        <w:ind w:right="141"/>
        <w:jc w:val="both"/>
        <w:rPr>
          <w:rFonts w:ascii="Arial" w:eastAsia="Calibri" w:hAnsi="Arial" w:cs="Arial"/>
          <w:b/>
          <w:lang w:val="en-US" w:eastAsia="en-US"/>
        </w:rPr>
      </w:pPr>
    </w:p>
    <w:p w14:paraId="226BFA91"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23784EF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1.45 g/m²</w:t>
      </w:r>
    </w:p>
    <w:p w14:paraId="597B103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1,45 g/m²/7300d = 2x10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g/m²/d= 2x10</w:t>
      </w:r>
      <w:r w:rsidRPr="007877BB">
        <w:rPr>
          <w:rFonts w:ascii="Arial" w:eastAsia="Calibri" w:hAnsi="Arial" w:cs="Arial"/>
          <w:vertAlign w:val="superscript"/>
          <w:lang w:val="en-US" w:eastAsia="en-US"/>
        </w:rPr>
        <w:t xml:space="preserve">-7 </w:t>
      </w:r>
      <w:r w:rsidRPr="007877BB">
        <w:rPr>
          <w:rFonts w:ascii="Arial" w:eastAsia="Calibri" w:hAnsi="Arial" w:cs="Arial"/>
          <w:lang w:val="en-US" w:eastAsia="en-US"/>
        </w:rPr>
        <w:t>kg/m²/d</w:t>
      </w:r>
    </w:p>
    <w:p w14:paraId="612A9CD8" w14:textId="77777777" w:rsidR="00B44DC5" w:rsidRPr="007877BB" w:rsidRDefault="00B44DC5" w:rsidP="007877BB">
      <w:pPr>
        <w:suppressAutoHyphens w:val="0"/>
        <w:ind w:right="141"/>
        <w:jc w:val="both"/>
        <w:rPr>
          <w:rFonts w:ascii="Arial" w:eastAsia="Calibri" w:hAnsi="Arial" w:cs="Arial"/>
          <w:lang w:val="en-US" w:eastAsia="en-US"/>
        </w:rPr>
      </w:pPr>
    </w:p>
    <w:p w14:paraId="3ACFFC83" w14:textId="77777777" w:rsidR="00CB5D1B" w:rsidRPr="007877BB" w:rsidRDefault="00CB5D1B" w:rsidP="007877BB">
      <w:pPr>
        <w:suppressAutoHyphens w:val="0"/>
        <w:ind w:right="141"/>
        <w:jc w:val="both"/>
        <w:rPr>
          <w:rFonts w:ascii="Arial" w:eastAsia="Calibri" w:hAnsi="Arial" w:cs="Arial"/>
          <w:lang w:val="en-US" w:eastAsia="en-US"/>
        </w:rPr>
      </w:pPr>
    </w:p>
    <w:p w14:paraId="5816F299" w14:textId="77777777" w:rsidR="00CB5D1B" w:rsidRPr="007877BB" w:rsidRDefault="00CB5D1B" w:rsidP="007877BB">
      <w:pPr>
        <w:suppressAutoHyphens w:val="0"/>
        <w:ind w:right="141"/>
        <w:jc w:val="both"/>
        <w:rPr>
          <w:rFonts w:ascii="Arial" w:eastAsia="Calibri" w:hAnsi="Arial" w:cs="Arial"/>
          <w:lang w:val="en-US" w:eastAsia="en-US"/>
        </w:rPr>
      </w:pPr>
    </w:p>
    <w:p w14:paraId="0365BC97" w14:textId="77777777" w:rsidR="00CB5D1B" w:rsidRPr="007877BB" w:rsidRDefault="00CB5D1B" w:rsidP="007877BB">
      <w:pPr>
        <w:suppressAutoHyphens w:val="0"/>
        <w:ind w:right="141"/>
        <w:jc w:val="both"/>
        <w:rPr>
          <w:rFonts w:ascii="Arial" w:eastAsia="Calibri" w:hAnsi="Arial" w:cs="Arial"/>
          <w:lang w:val="en-US" w:eastAsia="en-US"/>
        </w:rPr>
      </w:pPr>
    </w:p>
    <w:p w14:paraId="71009AA2" w14:textId="77777777" w:rsidR="00CB5D1B" w:rsidRPr="007877BB" w:rsidRDefault="00CB5D1B" w:rsidP="007877BB">
      <w:pPr>
        <w:suppressAutoHyphens w:val="0"/>
        <w:ind w:right="141"/>
        <w:jc w:val="both"/>
        <w:rPr>
          <w:rFonts w:ascii="Arial" w:eastAsia="Calibri" w:hAnsi="Arial" w:cs="Arial"/>
          <w:lang w:val="en-US" w:eastAsia="en-US"/>
        </w:rPr>
      </w:pPr>
    </w:p>
    <w:p w14:paraId="3F393861"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2) Tier 2</w:t>
      </w:r>
    </w:p>
    <w:p w14:paraId="1134C113" w14:textId="77777777" w:rsidR="00B44DC5" w:rsidRPr="007877BB" w:rsidRDefault="00B44DC5" w:rsidP="007877BB">
      <w:pPr>
        <w:suppressAutoHyphens w:val="0"/>
        <w:ind w:right="141"/>
        <w:jc w:val="both"/>
        <w:rPr>
          <w:rFonts w:ascii="Arial" w:eastAsia="Calibri" w:hAnsi="Arial" w:cs="Arial"/>
          <w:b/>
          <w:u w:val="single"/>
          <w:lang w:val="en-US" w:eastAsia="en-US"/>
        </w:rPr>
      </w:pPr>
    </w:p>
    <w:p w14:paraId="2FDFB59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For the emission calculations, the leaching behaviour of permethrin, from TERMIFILM, has been determined using semi-field leaching data. </w:t>
      </w:r>
    </w:p>
    <w:p w14:paraId="34464AD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In report No. BK_2012_SemiFieldLeaching_TERMIFILM_05_2012 from laboratory SARPAP et CECIL INDUSTRIES, in annex of this assessment report, we have obtained results of semi-field leaching tests realized on the product TERMIFILM. </w:t>
      </w:r>
    </w:p>
    <w:p w14:paraId="07B1933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Results used in this risk assessment are represented below in Table 2.2-1.</w:t>
      </w:r>
    </w:p>
    <w:p w14:paraId="4269638C" w14:textId="77777777" w:rsidR="00B44DC5" w:rsidRPr="007877BB" w:rsidRDefault="00B44DC5" w:rsidP="007877BB">
      <w:pPr>
        <w:suppressAutoHyphens w:val="0"/>
        <w:ind w:right="141"/>
        <w:jc w:val="both"/>
        <w:rPr>
          <w:rFonts w:ascii="Arial" w:eastAsia="Calibri" w:hAnsi="Arial" w:cs="Arial"/>
          <w:lang w:val="en-US" w:eastAsia="en-US"/>
        </w:rPr>
      </w:pPr>
    </w:p>
    <w:p w14:paraId="601CBF09"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Permethrin leaching behavior – Horizontal application</w:t>
      </w:r>
    </w:p>
    <w:p w14:paraId="49D9998E" w14:textId="77777777" w:rsidR="00B44DC5" w:rsidRPr="007877BB" w:rsidRDefault="00B44DC5" w:rsidP="007877BB">
      <w:pPr>
        <w:suppressAutoHyphens w:val="0"/>
        <w:ind w:right="141"/>
        <w:jc w:val="both"/>
        <w:rPr>
          <w:rFonts w:ascii="Arial" w:eastAsia="Calibri" w:hAnsi="Arial" w:cs="Arial"/>
          <w:b/>
          <w:u w:val="single"/>
          <w:lang w:val="en-US"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14ED342B" w14:textId="77777777" w:rsidTr="00B338AF">
        <w:trPr>
          <w:jc w:val="center"/>
        </w:trPr>
        <w:tc>
          <w:tcPr>
            <w:tcW w:w="1938" w:type="dxa"/>
            <w:shd w:val="clear" w:color="auto" w:fill="auto"/>
            <w:vAlign w:val="center"/>
          </w:tcPr>
          <w:p w14:paraId="3BE4BBE5"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51091BD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657D737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18C3D28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2B7082A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164FF81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16A4E845" w14:textId="77777777" w:rsidTr="00B338AF">
        <w:trPr>
          <w:trHeight w:val="347"/>
          <w:jc w:val="center"/>
        </w:trPr>
        <w:tc>
          <w:tcPr>
            <w:tcW w:w="1938" w:type="dxa"/>
            <w:vMerge w:val="restart"/>
            <w:shd w:val="clear" w:color="auto" w:fill="auto"/>
            <w:vAlign w:val="center"/>
          </w:tcPr>
          <w:p w14:paraId="6AF716BB"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TERMIFILM</w:t>
            </w:r>
          </w:p>
        </w:tc>
        <w:tc>
          <w:tcPr>
            <w:tcW w:w="1843" w:type="dxa"/>
            <w:vMerge w:val="restart"/>
            <w:shd w:val="clear" w:color="auto" w:fill="auto"/>
            <w:vAlign w:val="center"/>
          </w:tcPr>
          <w:p w14:paraId="242FFE38"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60386E9A"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6FF7F5FD"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2x10</w:t>
            </w:r>
            <w:r w:rsidRPr="007877BB">
              <w:rPr>
                <w:rFonts w:ascii="Arial" w:eastAsia="Calibri" w:hAnsi="Arial" w:cs="Arial"/>
                <w:iCs/>
                <w:vertAlign w:val="superscript"/>
                <w:lang w:val="fr-FR" w:eastAsia="fr-FR"/>
              </w:rPr>
              <w:t xml:space="preserve">-5  </w:t>
            </w:r>
          </w:p>
        </w:tc>
      </w:tr>
      <w:tr w:rsidR="00B44DC5" w:rsidRPr="007877BB" w14:paraId="62DEB3A5" w14:textId="77777777" w:rsidTr="00B338AF">
        <w:trPr>
          <w:trHeight w:val="423"/>
          <w:jc w:val="center"/>
        </w:trPr>
        <w:tc>
          <w:tcPr>
            <w:tcW w:w="1938" w:type="dxa"/>
            <w:vMerge/>
            <w:shd w:val="clear" w:color="auto" w:fill="auto"/>
            <w:vAlign w:val="center"/>
          </w:tcPr>
          <w:p w14:paraId="4F6F4E32"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7C17B7AA"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34EDFD5A"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291D44A2"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4,7x10</w:t>
            </w:r>
            <w:r w:rsidRPr="007877BB">
              <w:rPr>
                <w:rFonts w:ascii="Arial" w:eastAsia="Calibri" w:hAnsi="Arial" w:cs="Arial"/>
                <w:iCs/>
                <w:vertAlign w:val="superscript"/>
                <w:lang w:val="sv-SE" w:eastAsia="fr-FR"/>
              </w:rPr>
              <w:t xml:space="preserve">-8 </w:t>
            </w:r>
          </w:p>
        </w:tc>
      </w:tr>
    </w:tbl>
    <w:p w14:paraId="149EB502" w14:textId="77777777" w:rsidR="00B44DC5" w:rsidRPr="00F40C5D" w:rsidRDefault="00B44DC5" w:rsidP="00F40C5D">
      <w:pPr>
        <w:suppressAutoHyphens w:val="0"/>
        <w:ind w:right="141"/>
        <w:jc w:val="both"/>
        <w:rPr>
          <w:rFonts w:ascii="Arial" w:eastAsia="Calibri" w:hAnsi="Arial" w:cs="Arial"/>
          <w:b/>
          <w:u w:val="single"/>
          <w:lang w:val="en-US" w:eastAsia="en-US"/>
        </w:rPr>
      </w:pPr>
    </w:p>
    <w:p w14:paraId="2792CF11"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Time 1 of 16 days, result from test duration of 16 days has been taken into account.</w:t>
      </w:r>
    </w:p>
    <w:p w14:paraId="461E81A3"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Time 2 of 20 years, result from test duration of 6 months has been taken into account because no leaching of permethrin was observed between the 3rd and the 6th month test duration. Refer to test report No. BK_2012_SemiFieldLeaching_TERMIFILM_05_2012.</w:t>
      </w:r>
    </w:p>
    <w:p w14:paraId="1B60287A" w14:textId="77777777" w:rsidR="00CB5D1B" w:rsidRPr="00734566" w:rsidRDefault="00CB5D1B" w:rsidP="00734566">
      <w:pPr>
        <w:suppressAutoHyphens w:val="0"/>
        <w:ind w:right="141"/>
        <w:jc w:val="both"/>
        <w:rPr>
          <w:rFonts w:ascii="Arial" w:eastAsia="Calibri" w:hAnsi="Arial" w:cs="Arial"/>
          <w:b/>
          <w:lang w:val="en-US" w:eastAsia="en-US"/>
        </w:rPr>
      </w:pPr>
    </w:p>
    <w:p w14:paraId="52FD9720"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1</w:t>
      </w:r>
    </w:p>
    <w:p w14:paraId="659B996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0,33 g/m²/16d = 2x10-2 g/m²/d= 2x10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kg/m²/d</w:t>
      </w:r>
    </w:p>
    <w:p w14:paraId="1D595BD7" w14:textId="77777777" w:rsidR="00CB5D1B" w:rsidRPr="007877BB" w:rsidRDefault="00CB5D1B" w:rsidP="007877BB">
      <w:pPr>
        <w:suppressAutoHyphens w:val="0"/>
        <w:ind w:right="141"/>
        <w:jc w:val="both"/>
        <w:rPr>
          <w:rFonts w:ascii="Arial" w:eastAsia="Calibri" w:hAnsi="Arial" w:cs="Arial"/>
          <w:b/>
          <w:lang w:val="en-US" w:eastAsia="en-US"/>
        </w:rPr>
      </w:pPr>
    </w:p>
    <w:p w14:paraId="082502E7"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0EED09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0.2 g/m²</w:t>
      </w:r>
    </w:p>
    <w:p w14:paraId="369036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0,34 g/m²/7300d = 4,7x10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g/m²/d= 4,7x10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kg/m²/d</w:t>
      </w:r>
    </w:p>
    <w:p w14:paraId="55904F04" w14:textId="77777777" w:rsidR="00B44DC5" w:rsidRPr="007877BB" w:rsidRDefault="00B44DC5" w:rsidP="007877BB">
      <w:pPr>
        <w:suppressAutoHyphens w:val="0"/>
        <w:ind w:right="141"/>
        <w:jc w:val="both"/>
        <w:rPr>
          <w:rFonts w:ascii="Arial" w:eastAsia="Calibri" w:hAnsi="Arial" w:cs="Arial"/>
          <w:b/>
          <w:i/>
          <w:lang w:val="en-US" w:eastAsia="en-US"/>
        </w:rPr>
      </w:pPr>
    </w:p>
    <w:p w14:paraId="1C34374E"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Permethrin leaching behavior – Vertical application</w:t>
      </w:r>
    </w:p>
    <w:p w14:paraId="1A3A5F90" w14:textId="77777777" w:rsidR="00B44DC5" w:rsidRPr="007877BB" w:rsidRDefault="00B44DC5" w:rsidP="007877BB">
      <w:pPr>
        <w:suppressAutoHyphens w:val="0"/>
        <w:ind w:right="141"/>
        <w:jc w:val="both"/>
        <w:rPr>
          <w:rFonts w:ascii="Arial" w:eastAsia="Calibri" w:hAnsi="Arial" w:cs="Arial"/>
          <w:b/>
          <w:i/>
          <w:lang w:val="sv-SE"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18DF4F98" w14:textId="77777777" w:rsidTr="00B338AF">
        <w:trPr>
          <w:jc w:val="center"/>
        </w:trPr>
        <w:tc>
          <w:tcPr>
            <w:tcW w:w="1938" w:type="dxa"/>
            <w:shd w:val="clear" w:color="auto" w:fill="auto"/>
            <w:vAlign w:val="center"/>
          </w:tcPr>
          <w:p w14:paraId="4C70E1F1"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2198B118"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79CEB7B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0A69D03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186518B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7971ABF8"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43BD6BE0" w14:textId="77777777" w:rsidTr="00B338AF">
        <w:trPr>
          <w:trHeight w:val="347"/>
          <w:jc w:val="center"/>
        </w:trPr>
        <w:tc>
          <w:tcPr>
            <w:tcW w:w="1938" w:type="dxa"/>
            <w:vMerge w:val="restart"/>
            <w:shd w:val="clear" w:color="auto" w:fill="auto"/>
            <w:vAlign w:val="center"/>
          </w:tcPr>
          <w:p w14:paraId="49FD2F7E"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TERMIFILM</w:t>
            </w:r>
          </w:p>
        </w:tc>
        <w:tc>
          <w:tcPr>
            <w:tcW w:w="1843" w:type="dxa"/>
            <w:vMerge w:val="restart"/>
            <w:shd w:val="clear" w:color="auto" w:fill="auto"/>
            <w:vAlign w:val="center"/>
          </w:tcPr>
          <w:p w14:paraId="1113D43C"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40C1C502"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64AFB4F1"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5,6x10</w:t>
            </w:r>
            <w:r w:rsidRPr="007877BB">
              <w:rPr>
                <w:rFonts w:ascii="Arial" w:eastAsia="Calibri" w:hAnsi="Arial" w:cs="Arial"/>
                <w:iCs/>
                <w:vertAlign w:val="superscript"/>
                <w:lang w:val="fr-FR" w:eastAsia="fr-FR"/>
              </w:rPr>
              <w:t xml:space="preserve">-6  </w:t>
            </w:r>
          </w:p>
        </w:tc>
      </w:tr>
      <w:tr w:rsidR="00B44DC5" w:rsidRPr="007877BB" w14:paraId="5CA08013" w14:textId="77777777" w:rsidTr="00B338AF">
        <w:trPr>
          <w:trHeight w:val="423"/>
          <w:jc w:val="center"/>
        </w:trPr>
        <w:tc>
          <w:tcPr>
            <w:tcW w:w="1938" w:type="dxa"/>
            <w:vMerge/>
            <w:shd w:val="clear" w:color="auto" w:fill="auto"/>
            <w:vAlign w:val="center"/>
          </w:tcPr>
          <w:p w14:paraId="54E0408C"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3A19225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7147112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4E6A3C8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1,3x10</w:t>
            </w:r>
            <w:r w:rsidRPr="007877BB">
              <w:rPr>
                <w:rFonts w:ascii="Arial" w:eastAsia="Calibri" w:hAnsi="Arial" w:cs="Arial"/>
                <w:iCs/>
                <w:vertAlign w:val="superscript"/>
                <w:lang w:val="sv-SE" w:eastAsia="fr-FR"/>
              </w:rPr>
              <w:t xml:space="preserve">-8 </w:t>
            </w:r>
          </w:p>
        </w:tc>
      </w:tr>
    </w:tbl>
    <w:p w14:paraId="145E36DE" w14:textId="77777777" w:rsidR="00B44DC5" w:rsidRPr="00F40C5D" w:rsidRDefault="00B44DC5" w:rsidP="00F40C5D">
      <w:pPr>
        <w:suppressAutoHyphens w:val="0"/>
        <w:ind w:right="141"/>
        <w:jc w:val="both"/>
        <w:rPr>
          <w:rFonts w:ascii="Arial" w:eastAsia="Calibri" w:hAnsi="Arial" w:cs="Arial"/>
          <w:b/>
          <w:i/>
          <w:lang w:val="sv-SE" w:eastAsia="en-US"/>
        </w:rPr>
      </w:pPr>
    </w:p>
    <w:p w14:paraId="7D6B8D94"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Time 1 of 16 days, result from test duration of 16 days has been taken into account.</w:t>
      </w:r>
    </w:p>
    <w:p w14:paraId="22236A0B"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Time 2 of 20 years, result from test duration of 6 months has been taken into account because no leaching of permethrin was observed between the 3rd and the 6th month test duration. Refer to test report No. BK_2012_SemiFieldLeaching_TERMIFILM_05_2012.</w:t>
      </w:r>
    </w:p>
    <w:p w14:paraId="43A7E477" w14:textId="77777777" w:rsidR="00CB5D1B" w:rsidRPr="00734566" w:rsidRDefault="00CB5D1B" w:rsidP="00734566">
      <w:pPr>
        <w:suppressAutoHyphens w:val="0"/>
        <w:ind w:right="141"/>
        <w:jc w:val="both"/>
        <w:rPr>
          <w:rFonts w:ascii="Arial" w:eastAsia="Calibri" w:hAnsi="Arial" w:cs="Arial"/>
          <w:b/>
          <w:lang w:val="en-US" w:eastAsia="en-US"/>
        </w:rPr>
      </w:pPr>
    </w:p>
    <w:p w14:paraId="1AF4731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1</w:t>
      </w:r>
    </w:p>
    <w:p w14:paraId="2EF0D6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0,09 g/m²/16d = 5,6x10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g/m²/d= 5,6x10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kg/m²/d</w:t>
      </w:r>
    </w:p>
    <w:p w14:paraId="686BA54B" w14:textId="77777777" w:rsidR="00CB5D1B" w:rsidRPr="007877BB" w:rsidRDefault="00CB5D1B" w:rsidP="007877BB">
      <w:pPr>
        <w:suppressAutoHyphens w:val="0"/>
        <w:ind w:right="141"/>
        <w:jc w:val="both"/>
        <w:rPr>
          <w:rFonts w:ascii="Arial" w:eastAsia="Calibri" w:hAnsi="Arial" w:cs="Arial"/>
          <w:b/>
          <w:lang w:val="en-US" w:eastAsia="en-US"/>
        </w:rPr>
      </w:pPr>
    </w:p>
    <w:p w14:paraId="04B11FC4"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1A1C5CC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0.2 g/m²</w:t>
      </w:r>
    </w:p>
    <w:p w14:paraId="4D20D9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0,095 g/m²/7300d = 1,3x10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g/m²/d= 1,3x10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kg/m²/d</w:t>
      </w:r>
    </w:p>
    <w:p w14:paraId="0048941C" w14:textId="77777777" w:rsidR="00B44DC5" w:rsidRPr="007877BB" w:rsidRDefault="00B44DC5" w:rsidP="007877BB">
      <w:pPr>
        <w:suppressAutoHyphens w:val="0"/>
        <w:ind w:right="141"/>
        <w:jc w:val="both"/>
        <w:rPr>
          <w:rFonts w:ascii="Arial" w:eastAsia="Calibri" w:hAnsi="Arial" w:cs="Arial"/>
          <w:lang w:val="en-US" w:eastAsia="en-US"/>
        </w:rPr>
      </w:pPr>
    </w:p>
    <w:p w14:paraId="7B669B42"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Scenarios for the product application</w:t>
      </w:r>
    </w:p>
    <w:p w14:paraId="2A5F2FCF" w14:textId="77777777" w:rsidR="00B44DC5" w:rsidRPr="007877BB" w:rsidRDefault="00B44DC5" w:rsidP="007877BB">
      <w:pPr>
        <w:suppressAutoHyphens w:val="0"/>
        <w:ind w:right="141"/>
        <w:jc w:val="both"/>
        <w:rPr>
          <w:rFonts w:ascii="Arial" w:eastAsia="Calibri" w:hAnsi="Arial" w:cs="Arial"/>
          <w:b/>
          <w:lang w:val="en-US" w:eastAsia="en-US"/>
        </w:rPr>
      </w:pPr>
    </w:p>
    <w:p w14:paraId="20B9F197"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Emission scenario for horizontal application</w:t>
      </w:r>
    </w:p>
    <w:p w14:paraId="1875FC15"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Horizontal application - Tier 1</w:t>
      </w:r>
    </w:p>
    <w:p w14:paraId="01547D63" w14:textId="77777777" w:rsidR="00B44DC5" w:rsidRPr="007877BB" w:rsidRDefault="00B44DC5" w:rsidP="007877BB">
      <w:pPr>
        <w:suppressAutoHyphens w:val="0"/>
        <w:ind w:right="141"/>
        <w:jc w:val="both"/>
        <w:rPr>
          <w:rFonts w:ascii="Arial" w:eastAsia="Calibri" w:hAnsi="Arial" w:cs="Arial"/>
          <w:lang w:val="en-US" w:eastAsia="en-US"/>
        </w:rPr>
      </w:pPr>
    </w:p>
    <w:p w14:paraId="215AE495" w14:textId="77777777" w:rsidR="00B44DC5" w:rsidRPr="007877BB" w:rsidRDefault="00B44DC5"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Sewage Treatment Plant (STP)</w:t>
      </w:r>
    </w:p>
    <w:p w14:paraId="36FFE2A6" w14:textId="77777777" w:rsidR="00B44DC5" w:rsidRPr="007877BB" w:rsidRDefault="00B44DC5" w:rsidP="007877BB">
      <w:pPr>
        <w:suppressAutoHyphens w:val="0"/>
        <w:ind w:right="141"/>
        <w:jc w:val="both"/>
        <w:rPr>
          <w:rFonts w:ascii="Arial" w:eastAsia="Calibri" w:hAnsi="Arial" w:cs="Arial"/>
          <w:lang w:val="en-US" w:eastAsia="en-US"/>
        </w:rPr>
      </w:pPr>
    </w:p>
    <w:p w14:paraId="11A6DA54"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Table:  Application phase - STP</w:t>
      </w:r>
    </w:p>
    <w:p w14:paraId="49128668"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1983"/>
        <w:gridCol w:w="1277"/>
        <w:gridCol w:w="1226"/>
        <w:gridCol w:w="946"/>
      </w:tblGrid>
      <w:tr w:rsidR="00B44DC5" w:rsidRPr="007877BB" w14:paraId="7B3A9F8D" w14:textId="77777777" w:rsidTr="00B338AF">
        <w:trPr>
          <w:jc w:val="center"/>
        </w:trPr>
        <w:tc>
          <w:tcPr>
            <w:tcW w:w="3904" w:type="dxa"/>
            <w:shd w:val="clear" w:color="auto" w:fill="auto"/>
            <w:vAlign w:val="center"/>
          </w:tcPr>
          <w:p w14:paraId="66BB1EF8"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39FEC1B"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983" w:type="dxa"/>
            <w:shd w:val="clear" w:color="auto" w:fill="auto"/>
            <w:vAlign w:val="center"/>
          </w:tcPr>
          <w:p w14:paraId="1931A3C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277" w:type="dxa"/>
            <w:shd w:val="clear" w:color="auto" w:fill="auto"/>
            <w:vAlign w:val="center"/>
          </w:tcPr>
          <w:p w14:paraId="2063AB5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26" w:type="dxa"/>
            <w:shd w:val="clear" w:color="auto" w:fill="auto"/>
            <w:vAlign w:val="center"/>
          </w:tcPr>
          <w:p w14:paraId="2AB19B26"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93" w:type="dxa"/>
            <w:shd w:val="clear" w:color="auto" w:fill="auto"/>
            <w:vAlign w:val="center"/>
          </w:tcPr>
          <w:p w14:paraId="7A99D98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2E8895BA" w14:textId="77777777" w:rsidTr="00B338AF">
        <w:trPr>
          <w:jc w:val="center"/>
        </w:trPr>
        <w:tc>
          <w:tcPr>
            <w:tcW w:w="9283" w:type="dxa"/>
            <w:gridSpan w:val="5"/>
            <w:shd w:val="clear" w:color="auto" w:fill="auto"/>
            <w:vAlign w:val="center"/>
          </w:tcPr>
          <w:p w14:paraId="1307D525" w14:textId="77777777" w:rsidR="00B44DC5" w:rsidRPr="00F40C5D" w:rsidRDefault="00B44DC5" w:rsidP="00F40C5D">
            <w:pPr>
              <w:suppressAutoHyphens w:val="0"/>
              <w:ind w:right="141"/>
              <w:contextualSpacing/>
              <w:jc w:val="both"/>
              <w:rPr>
                <w:rFonts w:ascii="Arial" w:eastAsia="Calibri" w:hAnsi="Arial" w:cs="Arial"/>
                <w:b/>
                <w:bCs/>
                <w:lang w:val="sv-SE" w:eastAsia="en-US"/>
              </w:rPr>
            </w:pPr>
          </w:p>
        </w:tc>
      </w:tr>
      <w:tr w:rsidR="00B44DC5" w:rsidRPr="007877BB" w14:paraId="2F2A8131" w14:textId="77777777" w:rsidTr="00B338AF">
        <w:trPr>
          <w:jc w:val="center"/>
        </w:trPr>
        <w:tc>
          <w:tcPr>
            <w:tcW w:w="3904" w:type="dxa"/>
            <w:shd w:val="clear" w:color="auto" w:fill="auto"/>
            <w:vAlign w:val="center"/>
          </w:tcPr>
          <w:p w14:paraId="48E4DDA2"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INPUTS</w:t>
            </w:r>
          </w:p>
        </w:tc>
        <w:tc>
          <w:tcPr>
            <w:tcW w:w="1983" w:type="dxa"/>
            <w:shd w:val="clear" w:color="auto" w:fill="auto"/>
            <w:vAlign w:val="center"/>
          </w:tcPr>
          <w:p w14:paraId="0F175A4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shd w:val="clear" w:color="auto" w:fill="auto"/>
            <w:vAlign w:val="center"/>
          </w:tcPr>
          <w:p w14:paraId="0DEE579E" w14:textId="77777777" w:rsidR="00B44DC5" w:rsidRPr="00734566" w:rsidRDefault="00B44DC5" w:rsidP="00F40C5D">
            <w:pPr>
              <w:suppressAutoHyphens w:val="0"/>
              <w:ind w:right="141"/>
              <w:contextualSpacing/>
              <w:jc w:val="both"/>
              <w:rPr>
                <w:rFonts w:ascii="Arial" w:eastAsia="Calibri" w:hAnsi="Arial" w:cs="Arial"/>
                <w:b/>
                <w:lang w:val="sv-SE" w:eastAsia="en-US"/>
              </w:rPr>
            </w:pPr>
          </w:p>
        </w:tc>
        <w:tc>
          <w:tcPr>
            <w:tcW w:w="1226" w:type="dxa"/>
            <w:shd w:val="clear" w:color="auto" w:fill="auto"/>
            <w:vAlign w:val="center"/>
          </w:tcPr>
          <w:p w14:paraId="0BA4006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93" w:type="dxa"/>
            <w:shd w:val="clear" w:color="auto" w:fill="auto"/>
            <w:vAlign w:val="center"/>
          </w:tcPr>
          <w:p w14:paraId="2DAF0A4A"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r>
      <w:tr w:rsidR="00B44DC5" w:rsidRPr="007877BB" w14:paraId="0357082C" w14:textId="77777777" w:rsidTr="00B338AF">
        <w:trPr>
          <w:jc w:val="center"/>
        </w:trPr>
        <w:tc>
          <w:tcPr>
            <w:tcW w:w="3904" w:type="dxa"/>
            <w:tcBorders>
              <w:bottom w:val="single" w:sz="4" w:space="0" w:color="000000"/>
            </w:tcBorders>
            <w:shd w:val="clear" w:color="auto" w:fill="auto"/>
            <w:vAlign w:val="center"/>
          </w:tcPr>
          <w:p w14:paraId="0CAAF325"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Building area treated per day</w:t>
            </w:r>
          </w:p>
        </w:tc>
        <w:tc>
          <w:tcPr>
            <w:tcW w:w="1983" w:type="dxa"/>
            <w:tcBorders>
              <w:bottom w:val="single" w:sz="4" w:space="0" w:color="000000"/>
            </w:tcBorders>
            <w:shd w:val="clear" w:color="auto" w:fill="auto"/>
            <w:vAlign w:val="center"/>
          </w:tcPr>
          <w:p w14:paraId="153E8AB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AREA</w:t>
            </w:r>
            <w:r w:rsidRPr="00734566">
              <w:rPr>
                <w:rFonts w:ascii="Arial" w:eastAsia="Calibri" w:hAnsi="Arial" w:cs="Arial"/>
                <w:i/>
                <w:iCs/>
                <w:vertAlign w:val="subscript"/>
                <w:lang w:val="sv-SE" w:eastAsia="en-US"/>
              </w:rPr>
              <w:t>Building-treated</w:t>
            </w:r>
          </w:p>
        </w:tc>
        <w:tc>
          <w:tcPr>
            <w:tcW w:w="1277" w:type="dxa"/>
            <w:tcBorders>
              <w:bottom w:val="single" w:sz="4" w:space="0" w:color="000000"/>
            </w:tcBorders>
            <w:shd w:val="clear" w:color="auto" w:fill="auto"/>
            <w:vAlign w:val="center"/>
          </w:tcPr>
          <w:p w14:paraId="1B5C51C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226" w:type="dxa"/>
            <w:tcBorders>
              <w:bottom w:val="single" w:sz="4" w:space="0" w:color="000000"/>
            </w:tcBorders>
            <w:shd w:val="clear" w:color="auto" w:fill="auto"/>
            <w:vAlign w:val="center"/>
          </w:tcPr>
          <w:p w14:paraId="3FB9AA6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tcBorders>
              <w:bottom w:val="single" w:sz="4" w:space="0" w:color="000000"/>
            </w:tcBorders>
            <w:shd w:val="clear" w:color="auto" w:fill="auto"/>
            <w:vAlign w:val="center"/>
          </w:tcPr>
          <w:p w14:paraId="50CA7E2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39C4899E" w14:textId="77777777" w:rsidTr="00B338AF">
        <w:trPr>
          <w:jc w:val="center"/>
        </w:trPr>
        <w:tc>
          <w:tcPr>
            <w:tcW w:w="3904" w:type="dxa"/>
            <w:tcBorders>
              <w:bottom w:val="single" w:sz="4" w:space="0" w:color="000000"/>
            </w:tcBorders>
            <w:shd w:val="clear" w:color="auto" w:fill="C6D9F1"/>
            <w:vAlign w:val="center"/>
          </w:tcPr>
          <w:p w14:paraId="3CE13D93"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Application rate: quantity of a.i. applied per 1 m</w:t>
            </w:r>
            <w:r w:rsidRPr="00F40C5D">
              <w:rPr>
                <w:rFonts w:ascii="Arial" w:eastAsia="Calibri" w:hAnsi="Arial" w:cs="Arial"/>
                <w:vertAlign w:val="superscript"/>
                <w:lang w:val="en-US" w:eastAsia="en-US"/>
              </w:rPr>
              <w:t>2</w:t>
            </w:r>
            <w:r w:rsidRPr="00F40C5D">
              <w:rPr>
                <w:rFonts w:ascii="Arial" w:eastAsia="Calibri" w:hAnsi="Arial" w:cs="Arial"/>
                <w:lang w:val="en-US" w:eastAsia="en-US"/>
              </w:rPr>
              <w:t xml:space="preserve"> of building area</w:t>
            </w:r>
          </w:p>
        </w:tc>
        <w:tc>
          <w:tcPr>
            <w:tcW w:w="1983" w:type="dxa"/>
            <w:tcBorders>
              <w:bottom w:val="single" w:sz="4" w:space="0" w:color="000000"/>
            </w:tcBorders>
            <w:shd w:val="clear" w:color="auto" w:fill="C6D9F1"/>
            <w:vAlign w:val="center"/>
          </w:tcPr>
          <w:p w14:paraId="28041615"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Q</w:t>
            </w:r>
            <w:r w:rsidRPr="007877BB">
              <w:rPr>
                <w:rFonts w:ascii="Arial" w:eastAsia="Calibri" w:hAnsi="Arial" w:cs="Arial"/>
                <w:i/>
                <w:iCs/>
                <w:vertAlign w:val="subscript"/>
                <w:lang w:val="sv-SE" w:eastAsia="en-US"/>
              </w:rPr>
              <w:t>ai</w:t>
            </w:r>
          </w:p>
        </w:tc>
        <w:tc>
          <w:tcPr>
            <w:tcW w:w="1277" w:type="dxa"/>
            <w:tcBorders>
              <w:bottom w:val="single" w:sz="4" w:space="0" w:color="000000"/>
            </w:tcBorders>
            <w:shd w:val="clear" w:color="auto" w:fill="C6D9F1"/>
            <w:vAlign w:val="center"/>
          </w:tcPr>
          <w:p w14:paraId="3FCFE9C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1.45x10</w:t>
            </w:r>
            <w:r w:rsidRPr="007877BB">
              <w:rPr>
                <w:rFonts w:ascii="Arial" w:eastAsia="Calibri" w:hAnsi="Arial" w:cs="Arial"/>
                <w:vertAlign w:val="superscript"/>
                <w:lang w:val="sv-SE" w:eastAsia="en-US"/>
              </w:rPr>
              <w:t>-3</w:t>
            </w:r>
          </w:p>
        </w:tc>
        <w:tc>
          <w:tcPr>
            <w:tcW w:w="1226" w:type="dxa"/>
            <w:tcBorders>
              <w:bottom w:val="single" w:sz="4" w:space="0" w:color="000000"/>
            </w:tcBorders>
            <w:shd w:val="clear" w:color="auto" w:fill="C6D9F1"/>
            <w:vAlign w:val="center"/>
          </w:tcPr>
          <w:p w14:paraId="2647B84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893" w:type="dxa"/>
            <w:tcBorders>
              <w:bottom w:val="single" w:sz="4" w:space="0" w:color="000000"/>
            </w:tcBorders>
            <w:shd w:val="clear" w:color="auto" w:fill="C6D9F1"/>
            <w:vAlign w:val="center"/>
          </w:tcPr>
          <w:p w14:paraId="28755ED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780AB870" w14:textId="77777777" w:rsidTr="00B338AF">
        <w:trPr>
          <w:jc w:val="center"/>
        </w:trPr>
        <w:tc>
          <w:tcPr>
            <w:tcW w:w="3904" w:type="dxa"/>
            <w:shd w:val="clear" w:color="auto" w:fill="FFFFFF"/>
            <w:vAlign w:val="center"/>
          </w:tcPr>
          <w:p w14:paraId="43E0439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facility drain</w:t>
            </w:r>
          </w:p>
          <w:p w14:paraId="0D8F00B5" w14:textId="77777777" w:rsidR="00B44DC5" w:rsidRPr="00734566" w:rsidRDefault="00B44DC5" w:rsidP="00F40C5D">
            <w:pPr>
              <w:suppressAutoHyphens w:val="0"/>
              <w:autoSpaceDE w:val="0"/>
              <w:autoSpaceDN w:val="0"/>
              <w:adjustRightInd w:val="0"/>
              <w:ind w:right="141"/>
              <w:jc w:val="both"/>
              <w:rPr>
                <w:rFonts w:ascii="Arial" w:eastAsia="Calibri" w:hAnsi="Arial" w:cs="Arial"/>
                <w:i/>
                <w:iCs/>
                <w:lang w:val="en-US" w:eastAsia="en-US"/>
              </w:rPr>
            </w:pPr>
            <w:r w:rsidRPr="00F40C5D">
              <w:rPr>
                <w:rFonts w:ascii="Arial" w:eastAsia="Calibri" w:hAnsi="Arial" w:cs="Arial"/>
                <w:i/>
                <w:iCs/>
                <w:lang w:val="en-US" w:eastAsia="en-US"/>
              </w:rPr>
              <w:t xml:space="preserve">solubility in water </w:t>
            </w:r>
            <w:r w:rsidRPr="00734566">
              <w:rPr>
                <w:rFonts w:ascii="Arial" w:eastAsia="Calibri" w:hAnsi="Arial" w:cs="Arial"/>
                <w:lang w:val="en-US" w:eastAsia="en-US"/>
              </w:rPr>
              <w:t>[mg/L]  &lt;0.25</w:t>
            </w:r>
          </w:p>
        </w:tc>
        <w:tc>
          <w:tcPr>
            <w:tcW w:w="1983" w:type="dxa"/>
            <w:shd w:val="clear" w:color="auto" w:fill="FFFFFF"/>
            <w:vAlign w:val="center"/>
          </w:tcPr>
          <w:p w14:paraId="421AE058"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w:t>
            </w:r>
            <w:r w:rsidRPr="007877BB">
              <w:rPr>
                <w:rFonts w:ascii="Arial" w:eastAsia="Calibri" w:hAnsi="Arial" w:cs="Arial"/>
                <w:i/>
                <w:iCs/>
                <w:vertAlign w:val="subscript"/>
                <w:lang w:val="sv-SE" w:eastAsia="en-US"/>
              </w:rPr>
              <w:t>facilitydrain</w:t>
            </w:r>
          </w:p>
        </w:tc>
        <w:tc>
          <w:tcPr>
            <w:tcW w:w="1277" w:type="dxa"/>
            <w:shd w:val="clear" w:color="auto" w:fill="FFFFFF"/>
            <w:vAlign w:val="center"/>
          </w:tcPr>
          <w:p w14:paraId="1C1D597A"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0.0001</w:t>
            </w:r>
          </w:p>
        </w:tc>
        <w:tc>
          <w:tcPr>
            <w:tcW w:w="1226" w:type="dxa"/>
            <w:shd w:val="clear" w:color="auto" w:fill="FFFFFF"/>
            <w:vAlign w:val="center"/>
          </w:tcPr>
          <w:p w14:paraId="2CFE581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FFFFFF"/>
            <w:vAlign w:val="center"/>
          </w:tcPr>
          <w:p w14:paraId="3485473D"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70FE0F32" w14:textId="77777777" w:rsidTr="00B338AF">
        <w:trPr>
          <w:jc w:val="center"/>
        </w:trPr>
        <w:tc>
          <w:tcPr>
            <w:tcW w:w="3904" w:type="dxa"/>
            <w:shd w:val="clear" w:color="auto" w:fill="auto"/>
            <w:vAlign w:val="center"/>
          </w:tcPr>
          <w:p w14:paraId="4E529341"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air</w:t>
            </w:r>
          </w:p>
          <w:p w14:paraId="50E7F41D" w14:textId="77777777" w:rsidR="00B44DC5" w:rsidRPr="00734566"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i/>
                <w:iCs/>
                <w:lang w:val="en-US" w:eastAsia="en-US"/>
              </w:rPr>
              <w:t xml:space="preserve">vapour pressure at 20 °C </w:t>
            </w:r>
            <w:r w:rsidRPr="00734566">
              <w:rPr>
                <w:rFonts w:ascii="Arial" w:eastAsia="Calibri" w:hAnsi="Arial" w:cs="Arial"/>
                <w:lang w:val="en-US" w:eastAsia="en-US"/>
              </w:rPr>
              <w:t>[Pa] &lt; 0,005</w:t>
            </w:r>
          </w:p>
        </w:tc>
        <w:tc>
          <w:tcPr>
            <w:tcW w:w="1983" w:type="dxa"/>
            <w:shd w:val="clear" w:color="auto" w:fill="auto"/>
            <w:vAlign w:val="center"/>
          </w:tcPr>
          <w:p w14:paraId="6D8CCBA8"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Fair</w:t>
            </w:r>
          </w:p>
        </w:tc>
        <w:tc>
          <w:tcPr>
            <w:tcW w:w="1277" w:type="dxa"/>
            <w:shd w:val="clear" w:color="auto" w:fill="auto"/>
            <w:vAlign w:val="center"/>
          </w:tcPr>
          <w:p w14:paraId="4D6DE50A"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0BF897F6"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auto"/>
            <w:vAlign w:val="center"/>
          </w:tcPr>
          <w:p w14:paraId="5AEA7E5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731F59E9" w14:textId="77777777" w:rsidTr="00B338AF">
        <w:trPr>
          <w:jc w:val="center"/>
        </w:trPr>
        <w:tc>
          <w:tcPr>
            <w:tcW w:w="3904" w:type="dxa"/>
            <w:shd w:val="clear" w:color="auto" w:fill="auto"/>
            <w:vAlign w:val="center"/>
          </w:tcPr>
          <w:p w14:paraId="5D99DC76"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Fraction of spray drift deposition</w:t>
            </w:r>
          </w:p>
        </w:tc>
        <w:tc>
          <w:tcPr>
            <w:tcW w:w="1983" w:type="dxa"/>
            <w:shd w:val="clear" w:color="auto" w:fill="auto"/>
            <w:vAlign w:val="center"/>
          </w:tcPr>
          <w:p w14:paraId="72AB78E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Fdrift</w:t>
            </w:r>
          </w:p>
        </w:tc>
        <w:tc>
          <w:tcPr>
            <w:tcW w:w="1277" w:type="dxa"/>
            <w:shd w:val="clear" w:color="auto" w:fill="auto"/>
            <w:vAlign w:val="center"/>
          </w:tcPr>
          <w:p w14:paraId="374A0E2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2F0EFA0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auto"/>
            <w:vAlign w:val="center"/>
          </w:tcPr>
          <w:p w14:paraId="6C9A363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6635363C" w14:textId="77777777" w:rsidTr="00B338AF">
        <w:trPr>
          <w:jc w:val="center"/>
        </w:trPr>
        <w:tc>
          <w:tcPr>
            <w:tcW w:w="3904" w:type="dxa"/>
            <w:tcBorders>
              <w:bottom w:val="single" w:sz="4" w:space="0" w:color="000000"/>
            </w:tcBorders>
            <w:shd w:val="clear" w:color="auto" w:fill="auto"/>
            <w:vAlign w:val="center"/>
          </w:tcPr>
          <w:p w14:paraId="14C92FD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983" w:type="dxa"/>
            <w:tcBorders>
              <w:bottom w:val="single" w:sz="4" w:space="0" w:color="000000"/>
            </w:tcBorders>
            <w:shd w:val="clear" w:color="auto" w:fill="auto"/>
            <w:vAlign w:val="center"/>
          </w:tcPr>
          <w:p w14:paraId="053C154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tcBorders>
              <w:bottom w:val="single" w:sz="4" w:space="0" w:color="000000"/>
            </w:tcBorders>
            <w:shd w:val="clear" w:color="auto" w:fill="auto"/>
            <w:vAlign w:val="center"/>
          </w:tcPr>
          <w:p w14:paraId="6D083E85"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226" w:type="dxa"/>
            <w:tcBorders>
              <w:bottom w:val="single" w:sz="4" w:space="0" w:color="000000"/>
            </w:tcBorders>
            <w:shd w:val="clear" w:color="auto" w:fill="auto"/>
            <w:vAlign w:val="center"/>
          </w:tcPr>
          <w:p w14:paraId="70536156"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93" w:type="dxa"/>
            <w:tcBorders>
              <w:bottom w:val="single" w:sz="4" w:space="0" w:color="000000"/>
            </w:tcBorders>
            <w:shd w:val="clear" w:color="auto" w:fill="auto"/>
            <w:vAlign w:val="center"/>
          </w:tcPr>
          <w:p w14:paraId="49CA052C"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0352E4E8" w14:textId="77777777" w:rsidTr="00B338AF">
        <w:trPr>
          <w:jc w:val="center"/>
        </w:trPr>
        <w:tc>
          <w:tcPr>
            <w:tcW w:w="3904" w:type="dxa"/>
            <w:shd w:val="clear" w:color="auto" w:fill="C6D9F1"/>
            <w:vAlign w:val="center"/>
          </w:tcPr>
          <w:p w14:paraId="226E800E"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air</w:t>
            </w:r>
          </w:p>
        </w:tc>
        <w:tc>
          <w:tcPr>
            <w:tcW w:w="1983" w:type="dxa"/>
            <w:shd w:val="clear" w:color="auto" w:fill="C6D9F1"/>
            <w:vAlign w:val="center"/>
          </w:tcPr>
          <w:p w14:paraId="04334DEA"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air</w:t>
            </w:r>
          </w:p>
        </w:tc>
        <w:tc>
          <w:tcPr>
            <w:tcW w:w="1277" w:type="dxa"/>
            <w:shd w:val="clear" w:color="auto" w:fill="C6D9F1"/>
            <w:vAlign w:val="center"/>
          </w:tcPr>
          <w:p w14:paraId="3F40BFA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C6D9F1"/>
            <w:vAlign w:val="center"/>
          </w:tcPr>
          <w:p w14:paraId="32056BF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shd w:val="clear" w:color="auto" w:fill="C6D9F1"/>
            <w:vAlign w:val="center"/>
          </w:tcPr>
          <w:p w14:paraId="150BDE1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1413C26" w14:textId="77777777" w:rsidTr="00B338AF">
        <w:trPr>
          <w:jc w:val="center"/>
        </w:trPr>
        <w:tc>
          <w:tcPr>
            <w:tcW w:w="3904" w:type="dxa"/>
            <w:shd w:val="clear" w:color="auto" w:fill="C6D9F1"/>
            <w:vAlign w:val="center"/>
          </w:tcPr>
          <w:p w14:paraId="1E244AA3"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facility drain</w:t>
            </w:r>
          </w:p>
        </w:tc>
        <w:tc>
          <w:tcPr>
            <w:tcW w:w="1983" w:type="dxa"/>
            <w:shd w:val="clear" w:color="auto" w:fill="C6D9F1"/>
            <w:vAlign w:val="center"/>
          </w:tcPr>
          <w:p w14:paraId="7150051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sv-SE" w:eastAsia="en-US"/>
              </w:rPr>
              <w:t>Elocal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25E024D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2.1x10</w:t>
            </w:r>
            <w:r w:rsidRPr="007877BB">
              <w:rPr>
                <w:rFonts w:ascii="Arial" w:eastAsia="Calibri" w:hAnsi="Arial" w:cs="Arial"/>
                <w:vertAlign w:val="superscript"/>
                <w:lang w:val="sv-SE" w:eastAsia="en-US"/>
              </w:rPr>
              <w:t>-5</w:t>
            </w:r>
          </w:p>
        </w:tc>
        <w:tc>
          <w:tcPr>
            <w:tcW w:w="1226" w:type="dxa"/>
            <w:shd w:val="clear" w:color="auto" w:fill="C6D9F1"/>
            <w:vAlign w:val="center"/>
          </w:tcPr>
          <w:p w14:paraId="22F20BB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shd w:val="clear" w:color="auto" w:fill="C6D9F1"/>
            <w:vAlign w:val="center"/>
          </w:tcPr>
          <w:p w14:paraId="3AB873D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6878A461" w14:textId="77777777" w:rsidTr="00B338AF">
        <w:trPr>
          <w:jc w:val="center"/>
        </w:trPr>
        <w:tc>
          <w:tcPr>
            <w:tcW w:w="3904" w:type="dxa"/>
            <w:shd w:val="clear" w:color="auto" w:fill="C6D9F1"/>
            <w:vAlign w:val="center"/>
          </w:tcPr>
          <w:p w14:paraId="4EAD625C" w14:textId="77777777" w:rsidR="00B44DC5" w:rsidRPr="00F40C5D"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lang w:val="sv-SE" w:eastAsia="en-US"/>
              </w:rPr>
              <w:t>Local facility drain concentration</w:t>
            </w:r>
          </w:p>
        </w:tc>
        <w:tc>
          <w:tcPr>
            <w:tcW w:w="1983" w:type="dxa"/>
            <w:shd w:val="clear" w:color="auto" w:fill="C6D9F1"/>
            <w:vAlign w:val="center"/>
          </w:tcPr>
          <w:p w14:paraId="6CA3341E" w14:textId="77777777" w:rsidR="00B44DC5" w:rsidRPr="00734566" w:rsidRDefault="00B44DC5" w:rsidP="00F40C5D">
            <w:pPr>
              <w:suppressAutoHyphens w:val="0"/>
              <w:ind w:right="141"/>
              <w:contextualSpacing/>
              <w:jc w:val="both"/>
              <w:rPr>
                <w:rFonts w:ascii="Arial" w:eastAsia="Calibri" w:hAnsi="Arial" w:cs="Arial"/>
                <w:i/>
                <w:iCs/>
                <w:lang w:val="sv-SE" w:eastAsia="en-US"/>
              </w:rPr>
            </w:pPr>
            <w:r w:rsidRPr="00F40C5D">
              <w:rPr>
                <w:rFonts w:ascii="Arial" w:eastAsia="Calibri" w:hAnsi="Arial" w:cs="Arial"/>
                <w:i/>
                <w:iCs/>
                <w:lang w:val="sv-SE" w:eastAsia="en-US"/>
              </w:rPr>
              <w:t>Clocal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4C1354C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8.1x10</w:t>
            </w:r>
            <w:r w:rsidRPr="007877BB">
              <w:rPr>
                <w:rFonts w:ascii="Arial" w:eastAsia="Calibri" w:hAnsi="Arial" w:cs="Arial"/>
                <w:vertAlign w:val="superscript"/>
                <w:lang w:val="sv-SE" w:eastAsia="en-US"/>
              </w:rPr>
              <w:t>-7</w:t>
            </w:r>
          </w:p>
        </w:tc>
        <w:tc>
          <w:tcPr>
            <w:tcW w:w="1226" w:type="dxa"/>
            <w:shd w:val="clear" w:color="auto" w:fill="C6D9F1"/>
            <w:vAlign w:val="center"/>
          </w:tcPr>
          <w:p w14:paraId="1CA8A6D2"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mg/L</w:t>
            </w:r>
          </w:p>
        </w:tc>
        <w:tc>
          <w:tcPr>
            <w:tcW w:w="893" w:type="dxa"/>
            <w:shd w:val="clear" w:color="auto" w:fill="C6D9F1"/>
            <w:vAlign w:val="center"/>
          </w:tcPr>
          <w:p w14:paraId="0D148D2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7746FD71"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D=default, A=based on information of applicant, O=output</w:t>
      </w:r>
    </w:p>
    <w:p w14:paraId="7975E0F1" w14:textId="77777777" w:rsidR="00B44DC5" w:rsidRPr="00F40C5D" w:rsidRDefault="00B44DC5" w:rsidP="00F40C5D">
      <w:pPr>
        <w:suppressAutoHyphens w:val="0"/>
        <w:ind w:right="141"/>
        <w:jc w:val="both"/>
        <w:rPr>
          <w:rFonts w:ascii="Arial" w:eastAsia="Calibri" w:hAnsi="Arial" w:cs="Arial"/>
          <w:b/>
          <w:lang w:val="en-US" w:eastAsia="en-US"/>
        </w:rPr>
      </w:pPr>
    </w:p>
    <w:p w14:paraId="3A43785C" w14:textId="77777777" w:rsidR="00B44DC5" w:rsidRPr="00734566" w:rsidRDefault="00B44DC5" w:rsidP="00F40C5D">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Calculations:</w:t>
      </w:r>
    </w:p>
    <w:p w14:paraId="496D302C"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o</w:t>
      </w:r>
      <w:r w:rsidRPr="00734566">
        <w:rPr>
          <w:rFonts w:ascii="Arial" w:eastAsia="Calibri" w:hAnsi="Arial" w:cs="Arial"/>
          <w:lang w:val="en-US" w:eastAsia="en-US"/>
        </w:rPr>
        <w:tab/>
        <w:t>Horizontal application :</w:t>
      </w:r>
    </w:p>
    <w:p w14:paraId="7CDDDE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“Workshop on environmental risk assessment for insecticides, acaricides and products to control other arthropods (Product type 18)” – Brussels, Belgium, 11th of December 2007”, dimensions”, the default size of a private house are L = 17.5 m and I = 7.5m.</w:t>
      </w:r>
    </w:p>
    <w:p w14:paraId="66A053A9"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3469C0F3" wp14:editId="581BEB64">
            <wp:extent cx="3880485" cy="29895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0485" cy="2989580"/>
                    </a:xfrm>
                    <a:prstGeom prst="rect">
                      <a:avLst/>
                    </a:prstGeom>
                    <a:noFill/>
                    <a:ln>
                      <a:noFill/>
                    </a:ln>
                  </pic:spPr>
                </pic:pic>
              </a:graphicData>
            </a:graphic>
          </wp:inline>
        </w:drawing>
      </w:r>
    </w:p>
    <w:p w14:paraId="2FB65DFA" w14:textId="06AA809C"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As a worst case, we have considered that the TERMIFILM is apply to the whole surface + 0,5m above to protect the surface of the house.  </w:t>
      </w:r>
    </w:p>
    <w:p w14:paraId="024002A9" w14:textId="77777777" w:rsidR="00B44DC5" w:rsidRPr="00734566" w:rsidRDefault="00B44DC5" w:rsidP="007877BB">
      <w:pPr>
        <w:suppressAutoHyphens w:val="0"/>
        <w:ind w:right="141"/>
        <w:jc w:val="both"/>
        <w:rPr>
          <w:rFonts w:ascii="Arial" w:eastAsia="Calibri" w:hAnsi="Arial" w:cs="Arial"/>
          <w:b/>
          <w:lang w:val="en-US" w:eastAsia="en-US"/>
        </w:rPr>
      </w:pPr>
    </w:p>
    <w:p w14:paraId="6CB2C1C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So the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 (Lhouse + 0.5) x (lhouse + 0.5) </w:t>
      </w:r>
    </w:p>
    <w:p w14:paraId="20C07B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(17.5+0.5) x (7.5+0.5)</w:t>
      </w:r>
      <w:r w:rsidRPr="007877BB">
        <w:rPr>
          <w:rFonts w:ascii="Arial" w:eastAsia="Calibri" w:hAnsi="Arial" w:cs="Arial"/>
          <w:lang w:val="en-US" w:eastAsia="en-US"/>
        </w:rPr>
        <w:tab/>
      </w:r>
    </w:p>
    <w:p w14:paraId="1340ACB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144 [m</w:t>
      </w:r>
      <w:r w:rsidRPr="007877BB">
        <w:rPr>
          <w:rFonts w:ascii="Arial" w:eastAsia="Calibri" w:hAnsi="Arial" w:cs="Arial"/>
          <w:vertAlign w:val="superscript"/>
          <w:lang w:val="en-US" w:eastAsia="en-US"/>
        </w:rPr>
        <w:t>2</w:t>
      </w:r>
      <w:r w:rsidRPr="007877BB">
        <w:rPr>
          <w:rFonts w:ascii="Arial" w:eastAsia="Calibri" w:hAnsi="Arial" w:cs="Arial"/>
          <w:lang w:val="en-US" w:eastAsia="en-US"/>
        </w:rPr>
        <w:t>.d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32F528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397EFC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rate of a.i. (active ingredient)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57A9E8C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Qai = 1% w/w equivalent to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2C542D87" w14:textId="77777777" w:rsidR="00B44DC5" w:rsidRPr="007877BB" w:rsidRDefault="00B44DC5" w:rsidP="007877BB">
      <w:pPr>
        <w:suppressAutoHyphens w:val="0"/>
        <w:ind w:right="141"/>
        <w:jc w:val="both"/>
        <w:rPr>
          <w:rFonts w:ascii="Arial" w:eastAsia="Calibri" w:hAnsi="Arial" w:cs="Arial"/>
          <w:lang w:val="en-US" w:eastAsia="en-US"/>
        </w:rPr>
      </w:pPr>
    </w:p>
    <w:p w14:paraId="34636AF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local air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50B2DD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+F</w:t>
      </w:r>
      <w:r w:rsidRPr="007877BB">
        <w:rPr>
          <w:rFonts w:ascii="Arial" w:eastAsia="Calibri" w:hAnsi="Arial" w:cs="Arial"/>
          <w:vertAlign w:val="subscript"/>
          <w:lang w:val="en-US" w:eastAsia="en-US"/>
        </w:rPr>
        <w:t>drift</w:t>
      </w:r>
      <w:r w:rsidRPr="007877BB">
        <w:rPr>
          <w:rFonts w:ascii="Arial" w:eastAsia="Calibri" w:hAnsi="Arial" w:cs="Arial"/>
          <w:lang w:val="en-US" w:eastAsia="en-US"/>
        </w:rPr>
        <w:t>)</w:t>
      </w:r>
    </w:p>
    <w:p w14:paraId="78E98B95" w14:textId="77777777" w:rsidR="00B44DC5" w:rsidRPr="007877BB" w:rsidRDefault="00B44DC5" w:rsidP="007877BB">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Elocal</w:t>
      </w:r>
      <w:r w:rsidRPr="007877BB">
        <w:rPr>
          <w:rFonts w:ascii="Arial" w:eastAsia="Calibri" w:hAnsi="Arial" w:cs="Arial"/>
          <w:vertAlign w:val="subscript"/>
          <w:lang w:val="fr-FR" w:eastAsia="en-US"/>
        </w:rPr>
        <w:t>air</w:t>
      </w:r>
      <w:r w:rsidRPr="007877BB">
        <w:rPr>
          <w:rFonts w:ascii="Arial" w:eastAsia="Calibri" w:hAnsi="Arial" w:cs="Arial"/>
          <w:lang w:val="fr-FR" w:eastAsia="en-US"/>
        </w:rPr>
        <w:t xml:space="preserve"> = 144 x 1.45 x10</w:t>
      </w:r>
      <w:r w:rsidRPr="007877BB">
        <w:rPr>
          <w:rFonts w:ascii="Arial" w:eastAsia="Calibri" w:hAnsi="Arial" w:cs="Arial"/>
          <w:vertAlign w:val="superscript"/>
          <w:lang w:val="fr-FR" w:eastAsia="en-US"/>
        </w:rPr>
        <w:t>-3</w:t>
      </w:r>
      <w:r w:rsidRPr="007877BB">
        <w:rPr>
          <w:rFonts w:ascii="Arial" w:eastAsia="Calibri" w:hAnsi="Arial" w:cs="Arial"/>
          <w:lang w:val="fr-FR" w:eastAsia="en-US"/>
        </w:rPr>
        <w:t xml:space="preserve"> x (0+0) = 0 [kg.d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p w14:paraId="329CB91C" w14:textId="77777777" w:rsidR="00B44DC5" w:rsidRPr="007877BB" w:rsidRDefault="00B44DC5" w:rsidP="007877BB">
      <w:pPr>
        <w:suppressAutoHyphens w:val="0"/>
        <w:ind w:right="141"/>
        <w:jc w:val="both"/>
        <w:rPr>
          <w:rFonts w:ascii="Arial" w:eastAsia="Calibri" w:hAnsi="Arial" w:cs="Arial"/>
          <w:lang w:val="fr-FR" w:eastAsia="en-US"/>
        </w:rPr>
      </w:pPr>
    </w:p>
    <w:p w14:paraId="417622E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facility drain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C2555C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facilitydrain</w:t>
      </w:r>
    </w:p>
    <w:p w14:paraId="6F57872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144 x 1.45 x 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x 0.0001 = 2,1x10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BE9E73A" w14:textId="77777777" w:rsidR="00B44DC5" w:rsidRPr="007877BB" w:rsidRDefault="00B44DC5" w:rsidP="007877BB">
      <w:pPr>
        <w:suppressAutoHyphens w:val="0"/>
        <w:ind w:right="141"/>
        <w:jc w:val="both"/>
        <w:rPr>
          <w:rFonts w:ascii="Arial" w:eastAsia="Calibri" w:hAnsi="Arial" w:cs="Arial"/>
          <w:lang w:val="en-US" w:eastAsia="en-US"/>
        </w:rPr>
      </w:pPr>
    </w:p>
    <w:p w14:paraId="275844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PEC</w:t>
      </w:r>
      <w:r w:rsidRPr="007877BB">
        <w:rPr>
          <w:rFonts w:ascii="Arial" w:eastAsia="Calibri" w:hAnsi="Arial" w:cs="Arial"/>
          <w:vertAlign w:val="subscript"/>
          <w:lang w:val="en-US" w:eastAsia="en-US"/>
        </w:rPr>
        <w:t>STP</w:t>
      </w:r>
    </w:p>
    <w:p w14:paraId="00529229" w14:textId="77777777" w:rsidR="00B44DC5" w:rsidRPr="007877BB" w:rsidRDefault="00B44DC5" w:rsidP="007877BB">
      <w:pPr>
        <w:suppressAutoHyphens w:val="0"/>
        <w:ind w:right="141"/>
        <w:jc w:val="both"/>
        <w:rPr>
          <w:rFonts w:ascii="Arial" w:eastAsia="Calibri" w:hAnsi="Arial" w:cs="Arial"/>
          <w:vertAlign w:val="subscript"/>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/FLOW </w:t>
      </w:r>
      <w:r w:rsidRPr="007877BB">
        <w:rPr>
          <w:rFonts w:ascii="Arial" w:eastAsia="Calibri" w:hAnsi="Arial" w:cs="Arial"/>
          <w:vertAlign w:val="subscript"/>
          <w:lang w:val="en-US" w:eastAsia="en-US"/>
        </w:rPr>
        <w:t>facilitydrain</w:t>
      </w:r>
    </w:p>
    <w:p w14:paraId="7ABDCD8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The OECD ESD does not give a default value of FLOW</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5E830C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2,1x10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x 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 (86400x0.3x10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 8,1x10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p w14:paraId="64757D3E" w14:textId="77777777" w:rsidR="00B44DC5" w:rsidRPr="007877BB" w:rsidRDefault="00B44DC5" w:rsidP="007877BB">
      <w:pPr>
        <w:suppressAutoHyphens w:val="0"/>
        <w:ind w:right="141"/>
        <w:jc w:val="both"/>
        <w:rPr>
          <w:rFonts w:ascii="Arial" w:eastAsia="Calibri" w:hAnsi="Arial" w:cs="Arial"/>
          <w:lang w:val="en-US" w:eastAsia="en-US"/>
        </w:rPr>
      </w:pPr>
    </w:p>
    <w:p w14:paraId="0A52AE4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facility drain is assumed to drain into the public sewage treatment plant (STP).</w:t>
      </w:r>
    </w:p>
    <w:p w14:paraId="20F3E1AF" w14:textId="77777777" w:rsidR="00B44DC5" w:rsidRPr="007877BB" w:rsidRDefault="00B44DC5" w:rsidP="007877BB">
      <w:pPr>
        <w:suppressAutoHyphens w:val="0"/>
        <w:ind w:right="141"/>
        <w:jc w:val="both"/>
        <w:rPr>
          <w:rFonts w:ascii="Arial" w:eastAsia="Calibri" w:hAnsi="Arial" w:cs="Arial"/>
          <w:b/>
          <w:lang w:val="en-US" w:eastAsia="en-US"/>
        </w:rPr>
      </w:pPr>
    </w:p>
    <w:p w14:paraId="4725C9E5" w14:textId="77777777" w:rsidR="00B44DC5" w:rsidRPr="007877BB" w:rsidRDefault="00B44DC5" w:rsidP="007877BB">
      <w:pPr>
        <w:suppressAutoHyphens w:val="0"/>
        <w:ind w:right="141"/>
        <w:jc w:val="both"/>
        <w:rPr>
          <w:rFonts w:ascii="Arial" w:eastAsia="Calibri" w:hAnsi="Arial" w:cs="Arial"/>
          <w:b/>
          <w:lang w:val="en-US" w:eastAsia="en-US"/>
        </w:rPr>
      </w:pPr>
    </w:p>
    <w:p w14:paraId="0FBF2F6F"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Soil compartment</w:t>
      </w:r>
    </w:p>
    <w:p w14:paraId="348B759D" w14:textId="77777777" w:rsidR="00B44DC5" w:rsidRPr="007877BB" w:rsidRDefault="00B44DC5" w:rsidP="007877BB">
      <w:pPr>
        <w:suppressAutoHyphens w:val="0"/>
        <w:ind w:right="141"/>
        <w:jc w:val="both"/>
        <w:rPr>
          <w:rFonts w:ascii="Arial" w:eastAsia="Calibri" w:hAnsi="Arial" w:cs="Arial"/>
          <w:b/>
          <w:i/>
          <w:lang w:val="sv-SE" w:eastAsia="en-US"/>
        </w:rPr>
      </w:pPr>
    </w:p>
    <w:p w14:paraId="652BDC07"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Table   Application phase – Soil</w:t>
      </w:r>
    </w:p>
    <w:p w14:paraId="5EA4EA22"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D0C7CCE" w14:textId="77777777" w:rsidTr="00B338AF">
        <w:trPr>
          <w:jc w:val="center"/>
        </w:trPr>
        <w:tc>
          <w:tcPr>
            <w:tcW w:w="4219" w:type="dxa"/>
            <w:shd w:val="clear" w:color="auto" w:fill="auto"/>
            <w:vAlign w:val="center"/>
          </w:tcPr>
          <w:p w14:paraId="77B70246"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42DF3529"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080737F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17F9EE6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6A3C5ED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290FC53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448EF18B" w14:textId="77777777" w:rsidTr="00B338AF">
        <w:trPr>
          <w:jc w:val="center"/>
        </w:trPr>
        <w:tc>
          <w:tcPr>
            <w:tcW w:w="9288" w:type="dxa"/>
            <w:gridSpan w:val="6"/>
            <w:shd w:val="clear" w:color="auto" w:fill="auto"/>
            <w:vAlign w:val="center"/>
          </w:tcPr>
          <w:p w14:paraId="431CD7C8"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0C1AF1FE" w14:textId="77777777" w:rsidTr="00B338AF">
        <w:trPr>
          <w:jc w:val="center"/>
        </w:trPr>
        <w:tc>
          <w:tcPr>
            <w:tcW w:w="4219" w:type="dxa"/>
            <w:shd w:val="clear" w:color="auto" w:fill="auto"/>
            <w:vAlign w:val="center"/>
          </w:tcPr>
          <w:p w14:paraId="3AD52BD3"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1EFF1EB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3C490208"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7DFBA4E"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3CFB348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56B73160" w14:textId="77777777" w:rsidTr="00B338AF">
        <w:trPr>
          <w:jc w:val="center"/>
        </w:trPr>
        <w:tc>
          <w:tcPr>
            <w:tcW w:w="4219" w:type="dxa"/>
            <w:shd w:val="clear" w:color="auto" w:fill="auto"/>
            <w:vAlign w:val="center"/>
          </w:tcPr>
          <w:p w14:paraId="00C253A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3A10C261"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2FFDD55D"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37EF12B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69AE170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D49398B" w14:textId="77777777" w:rsidTr="00B338AF">
        <w:trPr>
          <w:jc w:val="center"/>
        </w:trPr>
        <w:tc>
          <w:tcPr>
            <w:tcW w:w="4219" w:type="dxa"/>
            <w:shd w:val="clear" w:color="auto" w:fill="auto"/>
            <w:vAlign w:val="center"/>
          </w:tcPr>
          <w:p w14:paraId="4CEE200B" w14:textId="5FE5050E"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6501C9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2A668BFA"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3B14C09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62D921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2D288859" w14:textId="77777777" w:rsidTr="00B338AF">
        <w:trPr>
          <w:jc w:val="center"/>
        </w:trPr>
        <w:tc>
          <w:tcPr>
            <w:tcW w:w="4219" w:type="dxa"/>
            <w:shd w:val="clear" w:color="auto" w:fill="auto"/>
            <w:vAlign w:val="center"/>
          </w:tcPr>
          <w:p w14:paraId="3D315925"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2935BD81"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0DB3C84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4516C0B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14EB97B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BDEFDA1" w14:textId="77777777" w:rsidTr="00B338AF">
        <w:trPr>
          <w:jc w:val="center"/>
        </w:trPr>
        <w:tc>
          <w:tcPr>
            <w:tcW w:w="4219" w:type="dxa"/>
            <w:shd w:val="clear" w:color="auto" w:fill="auto"/>
            <w:vAlign w:val="center"/>
          </w:tcPr>
          <w:p w14:paraId="070386A4"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2D50FFE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1776B902"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40A4450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78F8624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87A58D8" w14:textId="77777777" w:rsidTr="00B338AF">
        <w:trPr>
          <w:jc w:val="center"/>
        </w:trPr>
        <w:tc>
          <w:tcPr>
            <w:tcW w:w="4219" w:type="dxa"/>
            <w:shd w:val="clear" w:color="auto" w:fill="auto"/>
            <w:vAlign w:val="center"/>
          </w:tcPr>
          <w:p w14:paraId="64B50066"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EDD2D16"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56176B4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5B7B44C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230B6DA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BB5429A" w14:textId="77777777" w:rsidTr="00B338AF">
        <w:trPr>
          <w:jc w:val="center"/>
        </w:trPr>
        <w:tc>
          <w:tcPr>
            <w:tcW w:w="4219" w:type="dxa"/>
            <w:tcBorders>
              <w:bottom w:val="single" w:sz="4" w:space="0" w:color="000000"/>
            </w:tcBorders>
            <w:shd w:val="clear" w:color="auto" w:fill="auto"/>
            <w:vAlign w:val="center"/>
          </w:tcPr>
          <w:p w14:paraId="58AEFA49"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4BC4959D"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4FAC92BB"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2A8602F3"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722BF72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BABB900" w14:textId="77777777" w:rsidTr="00B338AF">
        <w:trPr>
          <w:jc w:val="center"/>
        </w:trPr>
        <w:tc>
          <w:tcPr>
            <w:tcW w:w="4219" w:type="dxa"/>
            <w:shd w:val="clear" w:color="auto" w:fill="C6D9F1"/>
            <w:vAlign w:val="center"/>
          </w:tcPr>
          <w:p w14:paraId="13C8C0A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17945F34"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321503C4"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1.1x10</w:t>
            </w:r>
            <w:r w:rsidRPr="007877BB">
              <w:rPr>
                <w:rFonts w:ascii="Arial" w:eastAsia="Calibri" w:hAnsi="Arial" w:cs="Arial"/>
                <w:vertAlign w:val="superscript"/>
                <w:lang w:val="sv-SE" w:eastAsia="en-US"/>
              </w:rPr>
              <w:t>-1</w:t>
            </w:r>
          </w:p>
        </w:tc>
        <w:tc>
          <w:tcPr>
            <w:tcW w:w="1417" w:type="dxa"/>
            <w:gridSpan w:val="2"/>
            <w:shd w:val="clear" w:color="auto" w:fill="C6D9F1"/>
            <w:vAlign w:val="center"/>
          </w:tcPr>
          <w:p w14:paraId="6B3E40A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E44422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4C50916" w14:textId="77777777" w:rsidTr="00B338AF">
        <w:trPr>
          <w:jc w:val="center"/>
        </w:trPr>
        <w:tc>
          <w:tcPr>
            <w:tcW w:w="4219" w:type="dxa"/>
            <w:shd w:val="clear" w:color="auto" w:fill="C6D9F1"/>
            <w:vAlign w:val="center"/>
          </w:tcPr>
          <w:p w14:paraId="75E50A1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6EC207EC"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734566">
              <w:rPr>
                <w:rFonts w:ascii="Arial" w:eastAsia="Calibri" w:hAnsi="Arial" w:cs="Arial"/>
                <w:lang w:val="en-US" w:eastAsia="en-US"/>
              </w:rPr>
              <w:t>receiving soil adjacent and below the perimeter</w:t>
            </w:r>
          </w:p>
        </w:tc>
        <w:tc>
          <w:tcPr>
            <w:tcW w:w="1843" w:type="dxa"/>
            <w:shd w:val="clear" w:color="auto" w:fill="C6D9F1"/>
            <w:vAlign w:val="center"/>
          </w:tcPr>
          <w:p w14:paraId="24B6DFA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16AEA0F9"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6.9x10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446236BD"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06DAD90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04154FE" w14:textId="77777777" w:rsidTr="00B338AF">
        <w:trPr>
          <w:jc w:val="center"/>
        </w:trPr>
        <w:tc>
          <w:tcPr>
            <w:tcW w:w="4219" w:type="dxa"/>
            <w:shd w:val="clear" w:color="auto" w:fill="C6D9F1"/>
            <w:vAlign w:val="center"/>
          </w:tcPr>
          <w:p w14:paraId="65FA4A2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4DFBF770"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565056C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631E215A"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15F26CB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356643B4" w14:textId="77777777" w:rsidR="00B44DC5" w:rsidRPr="00F40C5D" w:rsidRDefault="00B44DC5" w:rsidP="00F40C5D">
      <w:pPr>
        <w:suppressAutoHyphens w:val="0"/>
        <w:ind w:right="141"/>
        <w:jc w:val="both"/>
        <w:rPr>
          <w:rFonts w:ascii="Arial" w:eastAsia="Calibri" w:hAnsi="Arial" w:cs="Arial"/>
          <w:b/>
          <w:lang w:val="sv-SE" w:eastAsia="en-US"/>
        </w:rPr>
      </w:pPr>
    </w:p>
    <w:p w14:paraId="2F402968" w14:textId="77777777" w:rsidR="00B44DC5" w:rsidRPr="00F40C5D"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Calculations :</w:t>
      </w:r>
    </w:p>
    <w:p w14:paraId="4B814C87" w14:textId="77777777" w:rsidR="00B44DC5" w:rsidRPr="00734566" w:rsidRDefault="00B44DC5" w:rsidP="00F40C5D">
      <w:pPr>
        <w:suppressAutoHyphens w:val="0"/>
        <w:ind w:right="141"/>
        <w:jc w:val="both"/>
        <w:rPr>
          <w:rFonts w:ascii="Arial" w:eastAsia="Calibri" w:hAnsi="Arial" w:cs="Arial"/>
          <w:b/>
          <w:lang w:val="en-US" w:eastAsia="en-US"/>
        </w:rPr>
      </w:pPr>
    </w:p>
    <w:p w14:paraId="3A61B767"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the calculation of the receiving untreated soil volume a dimension box extending horizontally and vertically to a distance of 10 cm from the treated perimeter is considered:</w:t>
      </w:r>
      <w:r w:rsidRPr="00734566">
        <w:rPr>
          <w:rFonts w:ascii="Arial" w:eastAsia="Calibri" w:hAnsi="Arial" w:cs="Arial"/>
          <w:lang w:val="en-US" w:eastAsia="en-US"/>
        </w:rPr>
        <w:tab/>
      </w:r>
    </w:p>
    <w:p w14:paraId="51C5B485" w14:textId="77777777" w:rsidR="00B44DC5" w:rsidRPr="007877BB" w:rsidRDefault="00B44DC5" w:rsidP="007877BB">
      <w:pPr>
        <w:suppressAutoHyphens w:val="0"/>
        <w:ind w:right="141"/>
        <w:jc w:val="both"/>
        <w:rPr>
          <w:rFonts w:ascii="Arial" w:eastAsia="Calibri" w:hAnsi="Arial" w:cs="Arial"/>
          <w:lang w:val="en-US" w:eastAsia="en-US"/>
        </w:rPr>
      </w:pPr>
    </w:p>
    <w:p w14:paraId="28AB44C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 xml:space="preserve"> = AREA</w:t>
      </w:r>
      <w:r w:rsidRPr="007877BB">
        <w:rPr>
          <w:rFonts w:ascii="Arial" w:eastAsia="Calibri" w:hAnsi="Arial" w:cs="Arial"/>
          <w:vertAlign w:val="subscript"/>
          <w:lang w:val="en-US" w:eastAsia="en-US"/>
        </w:rPr>
        <w:t>treated perimeter</w:t>
      </w:r>
      <w:r w:rsidRPr="007877BB">
        <w:rPr>
          <w:rFonts w:ascii="Arial" w:eastAsia="Calibri" w:hAnsi="Arial" w:cs="Arial"/>
          <w:lang w:val="en-US" w:eastAsia="en-US"/>
        </w:rPr>
        <w:t xml:space="preserve"> x  0.1 = 144 x 0.1 = 14.4 m</w:t>
      </w:r>
      <w:r w:rsidRPr="007877BB">
        <w:rPr>
          <w:rFonts w:ascii="Arial" w:eastAsia="Calibri" w:hAnsi="Arial" w:cs="Arial"/>
          <w:vertAlign w:val="superscript"/>
          <w:lang w:val="en-US" w:eastAsia="en-US"/>
        </w:rPr>
        <w:t>3</w:t>
      </w:r>
    </w:p>
    <w:p w14:paraId="4D7B81A8" w14:textId="77777777" w:rsidR="00B44DC5" w:rsidRPr="007877BB" w:rsidRDefault="00B44DC5" w:rsidP="007877BB">
      <w:pPr>
        <w:suppressAutoHyphens w:val="0"/>
        <w:ind w:right="141"/>
        <w:jc w:val="both"/>
        <w:rPr>
          <w:rFonts w:ascii="Arial" w:eastAsia="Calibri" w:hAnsi="Arial" w:cs="Arial"/>
          <w:lang w:val="en-US" w:eastAsia="en-US"/>
        </w:rPr>
      </w:pPr>
    </w:p>
    <w:p w14:paraId="1629D65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50% of permethrin will be leach out.  </w:t>
      </w:r>
    </w:p>
    <w:p w14:paraId="5E0F6B1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applic,product</w:t>
      </w:r>
      <w:r w:rsidRPr="007877BB">
        <w:rPr>
          <w:rFonts w:ascii="Arial" w:eastAsia="Calibri" w:hAnsi="Arial" w:cs="Arial"/>
          <w:lang w:val="en-US" w:eastAsia="en-US"/>
        </w:rPr>
        <w:t xml:space="preserve"> = 1.45 g/m² / 2 = 7.3x10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108C3BC2" w14:textId="77777777" w:rsidR="00B44DC5" w:rsidRPr="007877BB" w:rsidRDefault="00B44DC5" w:rsidP="007877BB">
      <w:pPr>
        <w:suppressAutoHyphens w:val="0"/>
        <w:ind w:right="141"/>
        <w:jc w:val="both"/>
        <w:rPr>
          <w:rFonts w:ascii="Arial" w:eastAsia="Calibri" w:hAnsi="Arial" w:cs="Arial"/>
          <w:lang w:val="en-US" w:eastAsia="en-US"/>
        </w:rPr>
      </w:pPr>
    </w:p>
    <w:p w14:paraId="6EDD324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36DDCAF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144 x 7.3x10</w:t>
      </w:r>
      <w:r w:rsidRPr="007877BB">
        <w:rPr>
          <w:rFonts w:ascii="Arial" w:eastAsia="Calibri" w:hAnsi="Arial" w:cs="Arial"/>
          <w:vertAlign w:val="superscript"/>
          <w:lang w:val="en-US" w:eastAsia="en-US"/>
        </w:rPr>
        <w:t>-4</w:t>
      </w:r>
    </w:p>
    <w:p w14:paraId="75C0608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1.1x10</w:t>
      </w:r>
      <w:r w:rsidRPr="007877BB">
        <w:rPr>
          <w:rFonts w:ascii="Arial" w:eastAsia="Calibri" w:hAnsi="Arial" w:cs="Arial"/>
          <w:vertAlign w:val="superscript"/>
          <w:lang w:val="en-US" w:eastAsia="en-US"/>
        </w:rPr>
        <w:t>-1</w:t>
      </w:r>
      <w:r w:rsidRPr="007877BB">
        <w:rPr>
          <w:rFonts w:ascii="Arial" w:eastAsia="Calibri" w:hAnsi="Arial" w:cs="Arial"/>
          <w:lang w:val="en-US" w:eastAsia="en-US"/>
        </w:rPr>
        <w:t xml:space="preserve"> Kg</w:t>
      </w:r>
    </w:p>
    <w:p w14:paraId="70445CCE" w14:textId="77777777" w:rsidR="00B44DC5" w:rsidRPr="007877BB" w:rsidRDefault="00B44DC5" w:rsidP="007877BB">
      <w:pPr>
        <w:suppressAutoHyphens w:val="0"/>
        <w:ind w:right="141"/>
        <w:jc w:val="both"/>
        <w:rPr>
          <w:rFonts w:ascii="Arial" w:eastAsia="Calibri" w:hAnsi="Arial" w:cs="Arial"/>
          <w:lang w:val="en-US" w:eastAsia="en-US"/>
        </w:rPr>
      </w:pPr>
    </w:p>
    <w:p w14:paraId="09A9408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3D1E227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xml:space="preserve">/ Time   </w:t>
      </w:r>
    </w:p>
    <w:p w14:paraId="481DD0E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1.1x10</w:t>
      </w:r>
      <w:r w:rsidRPr="007877BB">
        <w:rPr>
          <w:rFonts w:ascii="Arial" w:eastAsia="Calibri" w:hAnsi="Arial" w:cs="Arial"/>
          <w:vertAlign w:val="superscript"/>
          <w:lang w:val="en-US" w:eastAsia="en-US"/>
        </w:rPr>
        <w:t>-1</w:t>
      </w:r>
      <w:r w:rsidRPr="007877BB">
        <w:rPr>
          <w:rFonts w:ascii="Arial" w:eastAsia="Calibri" w:hAnsi="Arial" w:cs="Arial"/>
          <w:lang w:val="en-US" w:eastAsia="en-US"/>
        </w:rPr>
        <w:t xml:space="preserve"> / 16 = 6.9x10</w:t>
      </w:r>
      <w:r w:rsidRPr="007877BB">
        <w:rPr>
          <w:rFonts w:ascii="Arial" w:eastAsia="Calibri" w:hAnsi="Arial" w:cs="Arial"/>
          <w:vertAlign w:val="superscript"/>
          <w:lang w:val="en-US" w:eastAsia="en-US"/>
        </w:rPr>
        <w:t>-3</w:t>
      </w:r>
    </w:p>
    <w:p w14:paraId="3AE4104D" w14:textId="77777777" w:rsidR="00B44DC5" w:rsidRPr="007877BB" w:rsidRDefault="00B44DC5" w:rsidP="007877BB">
      <w:pPr>
        <w:suppressAutoHyphens w:val="0"/>
        <w:ind w:right="141"/>
        <w:jc w:val="both"/>
        <w:rPr>
          <w:rFonts w:ascii="Arial" w:eastAsia="Calibri" w:hAnsi="Arial" w:cs="Arial"/>
          <w:lang w:val="en-US" w:eastAsia="en-US"/>
        </w:rPr>
      </w:pPr>
    </w:p>
    <w:p w14:paraId="5A522067" w14:textId="77777777" w:rsidR="00B44DC5" w:rsidRPr="007877BB" w:rsidRDefault="00B44DC5" w:rsidP="007877BB">
      <w:pPr>
        <w:suppressAutoHyphens w:val="0"/>
        <w:ind w:right="141"/>
        <w:jc w:val="both"/>
        <w:rPr>
          <w:rFonts w:ascii="Arial" w:eastAsia="Calibri" w:hAnsi="Arial" w:cs="Arial"/>
          <w:lang w:val="en-US" w:eastAsia="en-US"/>
        </w:rPr>
      </w:pPr>
    </w:p>
    <w:p w14:paraId="1BB205B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w:t>
      </w:r>
    </w:p>
    <w:p w14:paraId="1792A9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6.9x10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 (1700 x 14.4)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kg.kgwwt-1</w:t>
      </w:r>
    </w:p>
    <w:p w14:paraId="707D9A25" w14:textId="77777777" w:rsidR="00B44DC5" w:rsidRPr="007877BB" w:rsidRDefault="00B44DC5" w:rsidP="007877BB">
      <w:pPr>
        <w:suppressAutoHyphens w:val="0"/>
        <w:ind w:right="141"/>
        <w:jc w:val="both"/>
        <w:rPr>
          <w:rFonts w:ascii="Arial" w:eastAsia="Calibri" w:hAnsi="Arial" w:cs="Arial"/>
          <w:lang w:val="en-US" w:eastAsia="en-US"/>
        </w:rPr>
      </w:pPr>
    </w:p>
    <w:p w14:paraId="1D8F66F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216CFBCD" w14:textId="77777777" w:rsidR="00B44DC5" w:rsidRPr="007877BB" w:rsidRDefault="00B44DC5" w:rsidP="007877BB">
      <w:pPr>
        <w:suppressAutoHyphens w:val="0"/>
        <w:ind w:right="141"/>
        <w:jc w:val="both"/>
        <w:rPr>
          <w:rFonts w:ascii="Arial" w:eastAsia="Calibri" w:hAnsi="Arial" w:cs="Arial"/>
          <w:lang w:val="en-US" w:eastAsia="en-US"/>
        </w:rPr>
      </w:pPr>
    </w:p>
    <w:p w14:paraId="6D04AF8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67CFAA6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2.1x10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4C85CAD" w14:textId="77777777" w:rsidR="00B44DC5" w:rsidRPr="007877BB" w:rsidRDefault="00B44DC5" w:rsidP="007877BB">
      <w:pPr>
        <w:suppressAutoHyphens w:val="0"/>
        <w:ind w:right="141"/>
        <w:jc w:val="both"/>
        <w:rPr>
          <w:rFonts w:ascii="Arial" w:eastAsia="Calibri" w:hAnsi="Arial" w:cs="Arial"/>
          <w:lang w:val="en-US" w:eastAsia="en-US"/>
        </w:rPr>
      </w:pPr>
    </w:p>
    <w:p w14:paraId="359821FB"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85C58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Concentration of DCVA in soil =</w:t>
      </w:r>
    </w:p>
    <w:p w14:paraId="79BA0B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7155DBD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w:t>
      </w:r>
      <w:r w:rsidRPr="007877BB">
        <w:rPr>
          <w:rFonts w:ascii="Arial" w:eastAsia="Calibri" w:hAnsi="Arial" w:cs="Arial"/>
          <w:vertAlign w:val="superscript"/>
          <w:lang w:val="en-US" w:eastAsia="en-US"/>
        </w:rPr>
        <w:t>rd</w:t>
      </w:r>
      <w:r w:rsidRPr="007877BB">
        <w:rPr>
          <w:rFonts w:ascii="Arial" w:eastAsia="Calibri" w:hAnsi="Arial" w:cs="Arial"/>
          <w:lang w:val="en-US" w:eastAsia="en-US"/>
        </w:rPr>
        <w:t xml:space="preserve"> of July 2015.)</w:t>
      </w:r>
    </w:p>
    <w:p w14:paraId="05DEE52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(2.8x10</w:t>
      </w:r>
      <w:r w:rsidRPr="007877BB">
        <w:rPr>
          <w:rFonts w:ascii="Arial" w:eastAsia="Calibri" w:hAnsi="Arial" w:cs="Arial"/>
          <w:vertAlign w:val="superscript"/>
          <w:lang w:val="en-US" w:eastAsia="en-US"/>
        </w:rPr>
        <w:t xml:space="preserve">-7 </w:t>
      </w:r>
      <w:r w:rsidRPr="007877BB">
        <w:rPr>
          <w:rFonts w:ascii="Arial" w:eastAsia="Calibri" w:hAnsi="Arial" w:cs="Arial"/>
          <w:lang w:val="en-US" w:eastAsia="en-US"/>
        </w:rPr>
        <w:t>x 209.07 x 0.113)/391.29=1.7x10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530AB9C0" w14:textId="77777777" w:rsidR="00B44DC5" w:rsidRPr="007877BB" w:rsidRDefault="00B44DC5" w:rsidP="007877BB">
      <w:pPr>
        <w:suppressAutoHyphens w:val="0"/>
        <w:ind w:right="141"/>
        <w:jc w:val="both"/>
        <w:rPr>
          <w:rFonts w:ascii="Arial" w:eastAsia="Calibri" w:hAnsi="Arial" w:cs="Arial"/>
          <w:lang w:val="en-US" w:eastAsia="en-US"/>
        </w:rPr>
      </w:pPr>
    </w:p>
    <w:p w14:paraId="5D84E2C0"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4DFBBE1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4DB81FC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2BA790E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566D9F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0.15)/391.29=2.3x10</w:t>
      </w:r>
      <w:r w:rsidRPr="007877BB">
        <w:rPr>
          <w:rFonts w:ascii="Arial" w:eastAsia="Calibri" w:hAnsi="Arial" w:cs="Arial"/>
          <w:vertAlign w:val="superscript"/>
          <w:lang w:val="en-US" w:eastAsia="en-US"/>
        </w:rPr>
        <w:t xml:space="preserve">-8 </w:t>
      </w:r>
      <w:r w:rsidRPr="007877BB">
        <w:rPr>
          <w:rFonts w:ascii="Arial" w:eastAsia="Calibri" w:hAnsi="Arial" w:cs="Arial"/>
          <w:lang w:val="en-US" w:eastAsia="en-US"/>
        </w:rPr>
        <w:t>[kg.kgwwt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46950E1D" w14:textId="77777777" w:rsidR="00B44DC5" w:rsidRPr="007877BB" w:rsidRDefault="00B44DC5" w:rsidP="007877BB">
      <w:pPr>
        <w:suppressAutoHyphens w:val="0"/>
        <w:ind w:right="141"/>
        <w:jc w:val="both"/>
        <w:rPr>
          <w:rFonts w:ascii="Arial" w:eastAsia="Calibri" w:hAnsi="Arial" w:cs="Arial"/>
          <w:lang w:val="en-US" w:eastAsia="en-US"/>
        </w:rPr>
      </w:pPr>
    </w:p>
    <w:p w14:paraId="5F4B582F"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6882E142" w14:textId="77777777" w:rsidR="00B44DC5" w:rsidRPr="007877BB" w:rsidRDefault="00B44DC5" w:rsidP="007877BB">
      <w:pPr>
        <w:suppressAutoHyphens w:val="0"/>
        <w:ind w:right="141"/>
        <w:jc w:val="both"/>
        <w:rPr>
          <w:rFonts w:ascii="Arial" w:eastAsia="Calibri" w:hAnsi="Arial" w:cs="Arial"/>
          <w:b/>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697A87EE" w14:textId="77777777" w:rsidTr="00B338AF">
        <w:trPr>
          <w:trHeight w:val="329"/>
        </w:trPr>
        <w:tc>
          <w:tcPr>
            <w:tcW w:w="2542" w:type="dxa"/>
            <w:shd w:val="clear" w:color="auto" w:fill="auto"/>
            <w:vAlign w:val="center"/>
          </w:tcPr>
          <w:p w14:paraId="0008872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6236C042"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3A6D8C28" w14:textId="77777777" w:rsidTr="00B338AF">
        <w:trPr>
          <w:trHeight w:val="309"/>
        </w:trPr>
        <w:tc>
          <w:tcPr>
            <w:tcW w:w="2542" w:type="dxa"/>
            <w:shd w:val="clear" w:color="auto" w:fill="auto"/>
            <w:vAlign w:val="center"/>
          </w:tcPr>
          <w:p w14:paraId="1CBDA8C7"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3300A2A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2.1x10</w:t>
            </w:r>
            <w:r w:rsidRPr="00734566">
              <w:rPr>
                <w:rFonts w:ascii="Arial" w:eastAsia="Calibri" w:hAnsi="Arial" w:cs="Arial"/>
                <w:iCs/>
                <w:vertAlign w:val="superscript"/>
                <w:lang w:val="en-US" w:eastAsia="en-US"/>
              </w:rPr>
              <w:t xml:space="preserve">-7 </w:t>
            </w:r>
          </w:p>
        </w:tc>
      </w:tr>
      <w:tr w:rsidR="00B44DC5" w:rsidRPr="007877BB" w14:paraId="493D077B" w14:textId="77777777" w:rsidTr="00B338AF">
        <w:trPr>
          <w:trHeight w:val="329"/>
        </w:trPr>
        <w:tc>
          <w:tcPr>
            <w:tcW w:w="2542" w:type="dxa"/>
            <w:shd w:val="clear" w:color="auto" w:fill="auto"/>
            <w:vAlign w:val="center"/>
          </w:tcPr>
          <w:p w14:paraId="17A6B50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717C5104"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1.7x10</w:t>
            </w:r>
            <w:r w:rsidRPr="00734566">
              <w:rPr>
                <w:rFonts w:ascii="Arial" w:eastAsia="Calibri" w:hAnsi="Arial" w:cs="Arial"/>
                <w:iCs/>
                <w:vertAlign w:val="superscript"/>
                <w:lang w:val="en-US" w:eastAsia="en-US"/>
              </w:rPr>
              <w:t>-8</w:t>
            </w:r>
          </w:p>
        </w:tc>
      </w:tr>
      <w:tr w:rsidR="00B44DC5" w:rsidRPr="007877BB" w14:paraId="4EDDE2E4" w14:textId="77777777" w:rsidTr="00B338AF">
        <w:trPr>
          <w:trHeight w:val="350"/>
        </w:trPr>
        <w:tc>
          <w:tcPr>
            <w:tcW w:w="2542" w:type="dxa"/>
            <w:shd w:val="clear" w:color="auto" w:fill="auto"/>
            <w:vAlign w:val="center"/>
          </w:tcPr>
          <w:p w14:paraId="4554CB6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610D1B51"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2.3x10</w:t>
            </w:r>
            <w:r w:rsidRPr="00734566">
              <w:rPr>
                <w:rFonts w:ascii="Arial" w:eastAsia="Calibri" w:hAnsi="Arial" w:cs="Arial"/>
                <w:iCs/>
                <w:vertAlign w:val="superscript"/>
                <w:lang w:val="en-US" w:eastAsia="en-US"/>
              </w:rPr>
              <w:t>-8</w:t>
            </w:r>
          </w:p>
        </w:tc>
      </w:tr>
    </w:tbl>
    <w:p w14:paraId="31563752" w14:textId="77777777" w:rsidR="00B44DC5" w:rsidRPr="00F40C5D" w:rsidRDefault="00B44DC5" w:rsidP="00F40C5D">
      <w:pPr>
        <w:suppressAutoHyphens w:val="0"/>
        <w:ind w:right="141"/>
        <w:jc w:val="both"/>
        <w:rPr>
          <w:rFonts w:ascii="Arial" w:eastAsia="Calibri" w:hAnsi="Arial" w:cs="Arial"/>
          <w:b/>
          <w:u w:val="single"/>
          <w:lang w:val="en-US" w:eastAsia="en-US"/>
        </w:rPr>
      </w:pPr>
    </w:p>
    <w:p w14:paraId="53950D3E" w14:textId="77777777" w:rsidR="00B44DC5" w:rsidRPr="00F40C5D" w:rsidRDefault="00B44DC5" w:rsidP="00F40C5D">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Horizontal application - Tier 2 – Soil compartment</w:t>
      </w:r>
    </w:p>
    <w:p w14:paraId="1829F62B" w14:textId="77777777" w:rsidR="00B44DC5" w:rsidRPr="00734566" w:rsidRDefault="00B44DC5" w:rsidP="00F40C5D">
      <w:pPr>
        <w:suppressAutoHyphens w:val="0"/>
        <w:ind w:right="141"/>
        <w:jc w:val="both"/>
        <w:rPr>
          <w:rFonts w:ascii="Arial" w:eastAsia="Calibri" w:hAnsi="Arial" w:cs="Arial"/>
          <w:b/>
          <w:i/>
          <w:lang w:val="en-US" w:eastAsia="en-US"/>
        </w:rPr>
      </w:pPr>
    </w:p>
    <w:p w14:paraId="1CD57FA7" w14:textId="77777777" w:rsidR="00B44DC5" w:rsidRPr="00734566" w:rsidRDefault="00B44DC5" w:rsidP="00734566">
      <w:pPr>
        <w:suppressAutoHyphens w:val="0"/>
        <w:ind w:right="141"/>
        <w:jc w:val="both"/>
        <w:rPr>
          <w:rFonts w:ascii="Arial" w:eastAsia="Calibri" w:hAnsi="Arial" w:cs="Arial"/>
          <w:b/>
          <w:i/>
          <w:lang w:val="en-US" w:eastAsia="en-US"/>
        </w:rPr>
      </w:pPr>
      <w:r w:rsidRPr="00734566">
        <w:rPr>
          <w:rFonts w:ascii="Arial" w:eastAsia="Calibri" w:hAnsi="Arial" w:cs="Arial"/>
          <w:b/>
          <w:i/>
          <w:lang w:val="en-US" w:eastAsia="en-US"/>
        </w:rPr>
        <w:t>Table  Application phase – Soil</w:t>
      </w:r>
    </w:p>
    <w:p w14:paraId="458EEDB4"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70EF0472" w14:textId="77777777" w:rsidTr="00B338AF">
        <w:trPr>
          <w:jc w:val="center"/>
        </w:trPr>
        <w:tc>
          <w:tcPr>
            <w:tcW w:w="4219" w:type="dxa"/>
            <w:shd w:val="clear" w:color="auto" w:fill="auto"/>
            <w:vAlign w:val="center"/>
          </w:tcPr>
          <w:p w14:paraId="1741E989"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56A8E9C3"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291CB223"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4CEAA97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61739E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2B9792F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644CCD0" w14:textId="77777777" w:rsidTr="00B338AF">
        <w:trPr>
          <w:jc w:val="center"/>
        </w:trPr>
        <w:tc>
          <w:tcPr>
            <w:tcW w:w="9288" w:type="dxa"/>
            <w:gridSpan w:val="6"/>
            <w:shd w:val="clear" w:color="auto" w:fill="auto"/>
            <w:vAlign w:val="center"/>
          </w:tcPr>
          <w:p w14:paraId="1C8A7204"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327B7297" w14:textId="77777777" w:rsidTr="00B338AF">
        <w:trPr>
          <w:jc w:val="center"/>
        </w:trPr>
        <w:tc>
          <w:tcPr>
            <w:tcW w:w="4219" w:type="dxa"/>
            <w:shd w:val="clear" w:color="auto" w:fill="auto"/>
            <w:vAlign w:val="center"/>
          </w:tcPr>
          <w:p w14:paraId="1871F45F"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6B8ABD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55A43975"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183D10C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79B8680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63DB734" w14:textId="77777777" w:rsidTr="00B338AF">
        <w:trPr>
          <w:jc w:val="center"/>
        </w:trPr>
        <w:tc>
          <w:tcPr>
            <w:tcW w:w="4219" w:type="dxa"/>
            <w:shd w:val="clear" w:color="auto" w:fill="auto"/>
            <w:vAlign w:val="center"/>
          </w:tcPr>
          <w:p w14:paraId="44E7DE8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0E519CF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6BFE9B9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21A4127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2E64A5E9"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7397C4E8" w14:textId="77777777" w:rsidTr="00B338AF">
        <w:trPr>
          <w:jc w:val="center"/>
        </w:trPr>
        <w:tc>
          <w:tcPr>
            <w:tcW w:w="4219" w:type="dxa"/>
            <w:shd w:val="clear" w:color="auto" w:fill="auto"/>
            <w:vAlign w:val="center"/>
          </w:tcPr>
          <w:p w14:paraId="68AA44BE" w14:textId="6FFFCF50"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71C1AB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C39DBB0"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12ADB66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D3C0BA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6AA8BC59" w14:textId="77777777" w:rsidTr="00B338AF">
        <w:trPr>
          <w:jc w:val="center"/>
        </w:trPr>
        <w:tc>
          <w:tcPr>
            <w:tcW w:w="4219" w:type="dxa"/>
            <w:shd w:val="clear" w:color="auto" w:fill="auto"/>
            <w:vAlign w:val="center"/>
          </w:tcPr>
          <w:p w14:paraId="2069DDD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186F2CD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7C17D10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38BAD7BB"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72F2E0D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7588C25" w14:textId="77777777" w:rsidTr="00B338AF">
        <w:trPr>
          <w:jc w:val="center"/>
        </w:trPr>
        <w:tc>
          <w:tcPr>
            <w:tcW w:w="4219" w:type="dxa"/>
            <w:shd w:val="clear" w:color="auto" w:fill="auto"/>
            <w:vAlign w:val="center"/>
          </w:tcPr>
          <w:p w14:paraId="664E822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6CE46B4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11F59EAD"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16D518C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823900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3C5E918" w14:textId="77777777" w:rsidTr="00B338AF">
        <w:trPr>
          <w:jc w:val="center"/>
        </w:trPr>
        <w:tc>
          <w:tcPr>
            <w:tcW w:w="4219" w:type="dxa"/>
            <w:shd w:val="clear" w:color="auto" w:fill="auto"/>
            <w:vAlign w:val="center"/>
          </w:tcPr>
          <w:p w14:paraId="7B05451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1438D23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62E60EE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2ED69C3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7A33E42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E23CA1F" w14:textId="77777777" w:rsidTr="00B338AF">
        <w:trPr>
          <w:jc w:val="center"/>
        </w:trPr>
        <w:tc>
          <w:tcPr>
            <w:tcW w:w="4219" w:type="dxa"/>
            <w:tcBorders>
              <w:bottom w:val="single" w:sz="4" w:space="0" w:color="000000"/>
            </w:tcBorders>
            <w:shd w:val="clear" w:color="auto" w:fill="auto"/>
            <w:vAlign w:val="center"/>
          </w:tcPr>
          <w:p w14:paraId="4A8C07AC"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90F3609"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5798EE54"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20FBFE7C"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7E5E9916"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3EB5B976" w14:textId="77777777" w:rsidTr="00B338AF">
        <w:trPr>
          <w:jc w:val="center"/>
        </w:trPr>
        <w:tc>
          <w:tcPr>
            <w:tcW w:w="4219" w:type="dxa"/>
            <w:shd w:val="clear" w:color="auto" w:fill="C6D9F1"/>
            <w:vAlign w:val="center"/>
          </w:tcPr>
          <w:p w14:paraId="0E0DB4B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3EDBC0A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en-US" w:eastAsia="en-US"/>
              </w:rPr>
              <w:t>Totalproduct, leach</w:t>
            </w:r>
          </w:p>
        </w:tc>
        <w:tc>
          <w:tcPr>
            <w:tcW w:w="1134" w:type="dxa"/>
            <w:shd w:val="clear" w:color="auto" w:fill="C6D9F1"/>
            <w:vAlign w:val="center"/>
          </w:tcPr>
          <w:p w14:paraId="0F7B9D0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4.75x10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1443791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7B88807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AE20571" w14:textId="77777777" w:rsidTr="00B338AF">
        <w:trPr>
          <w:jc w:val="center"/>
        </w:trPr>
        <w:tc>
          <w:tcPr>
            <w:tcW w:w="4219" w:type="dxa"/>
            <w:shd w:val="clear" w:color="auto" w:fill="C6D9F1"/>
            <w:vAlign w:val="center"/>
          </w:tcPr>
          <w:p w14:paraId="5C98C87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6C5087CD"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6876B13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2C7A7569"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70F70779"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FE68DF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3E6AA8C9" w14:textId="77777777" w:rsidTr="00B338AF">
        <w:trPr>
          <w:jc w:val="center"/>
        </w:trPr>
        <w:tc>
          <w:tcPr>
            <w:tcW w:w="4219" w:type="dxa"/>
            <w:shd w:val="clear" w:color="auto" w:fill="C6D9F1"/>
            <w:vAlign w:val="center"/>
          </w:tcPr>
          <w:p w14:paraId="2BF7946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5405BAF1"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7AE182D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38667E41"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F0643F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CD9EE21" w14:textId="77777777" w:rsidR="00B44DC5" w:rsidRPr="00F40C5D" w:rsidRDefault="00B44DC5" w:rsidP="00F40C5D">
      <w:pPr>
        <w:suppressAutoHyphens w:val="0"/>
        <w:ind w:right="141"/>
        <w:jc w:val="both"/>
        <w:rPr>
          <w:rFonts w:ascii="Arial" w:eastAsia="Calibri" w:hAnsi="Arial" w:cs="Arial"/>
          <w:b/>
          <w:lang w:val="sv-SE" w:eastAsia="en-US"/>
        </w:rPr>
      </w:pPr>
    </w:p>
    <w:p w14:paraId="6F9129EC" w14:textId="77777777" w:rsidR="00B44DC5" w:rsidRPr="00F40C5D"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Calculations :</w:t>
      </w:r>
    </w:p>
    <w:p w14:paraId="2F023CF2" w14:textId="77777777" w:rsidR="00B44DC5" w:rsidRPr="00734566" w:rsidRDefault="00B44DC5" w:rsidP="00F40C5D">
      <w:pPr>
        <w:suppressAutoHyphens w:val="0"/>
        <w:ind w:right="141"/>
        <w:jc w:val="both"/>
        <w:rPr>
          <w:rFonts w:ascii="Arial" w:eastAsia="Calibri" w:hAnsi="Arial" w:cs="Arial"/>
          <w:b/>
          <w:lang w:val="sv-SE" w:eastAsia="en-US"/>
        </w:rPr>
      </w:pPr>
    </w:p>
    <w:p w14:paraId="03E8CD49"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the calculation of the receiving untreated soil volume a dimension box extending horizontally and vertically to a distance of 10 cm from the treated perimeter is considered :</w:t>
      </w:r>
      <w:r w:rsidRPr="00734566">
        <w:rPr>
          <w:rFonts w:ascii="Arial" w:eastAsia="Calibri" w:hAnsi="Arial" w:cs="Arial"/>
          <w:lang w:val="en-US" w:eastAsia="en-US"/>
        </w:rPr>
        <w:tab/>
      </w:r>
    </w:p>
    <w:p w14:paraId="151813E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 xml:space="preserve">house,soil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 xml:space="preserve">treated perimeter </w:t>
      </w:r>
      <w:r w:rsidRPr="007877BB">
        <w:rPr>
          <w:rFonts w:ascii="Arial" w:eastAsia="Calibri" w:hAnsi="Arial" w:cs="Arial"/>
          <w:lang w:val="en-US" w:eastAsia="en-US"/>
        </w:rPr>
        <w:t>x  0.1 = 144 x 0.1 = 14.4 m</w:t>
      </w:r>
      <w:r w:rsidRPr="007877BB">
        <w:rPr>
          <w:rFonts w:ascii="Arial" w:eastAsia="Calibri" w:hAnsi="Arial" w:cs="Arial"/>
          <w:vertAlign w:val="superscript"/>
          <w:lang w:val="en-US" w:eastAsia="en-US"/>
        </w:rPr>
        <w:t>3</w:t>
      </w:r>
    </w:p>
    <w:p w14:paraId="57C163F5" w14:textId="77777777" w:rsidR="00B44DC5" w:rsidRPr="007877BB" w:rsidRDefault="00B44DC5" w:rsidP="007877BB">
      <w:pPr>
        <w:suppressAutoHyphens w:val="0"/>
        <w:ind w:right="141"/>
        <w:jc w:val="both"/>
        <w:rPr>
          <w:rFonts w:ascii="Arial" w:eastAsia="Calibri" w:hAnsi="Arial" w:cs="Arial"/>
          <w:lang w:val="en-US" w:eastAsia="en-US"/>
        </w:rPr>
      </w:pPr>
    </w:p>
    <w:p w14:paraId="3124875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2, we have taking into account the total amount of active ingredient leached out at the end of the assessment period (16 days) for vertical application, obtained according to the semi-field done (Test report N° BK_2012_SemiFieldLeaching_TERMIFILM_05_2012).  </w:t>
      </w:r>
    </w:p>
    <w:p w14:paraId="61681C0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7208C83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333 mg/m² = 3.3x10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55F67166" w14:textId="77777777" w:rsidR="00B44DC5" w:rsidRPr="007877BB" w:rsidRDefault="00B44DC5" w:rsidP="007877BB">
      <w:pPr>
        <w:suppressAutoHyphens w:val="0"/>
        <w:ind w:right="141"/>
        <w:jc w:val="both"/>
        <w:rPr>
          <w:rFonts w:ascii="Arial" w:eastAsia="Calibri" w:hAnsi="Arial" w:cs="Arial"/>
          <w:lang w:val="en-US" w:eastAsia="en-US"/>
        </w:rPr>
      </w:pPr>
    </w:p>
    <w:p w14:paraId="6A693A88" w14:textId="77777777" w:rsidR="00B44DC5" w:rsidRPr="007877BB" w:rsidRDefault="00B44DC5" w:rsidP="007877BB">
      <w:pPr>
        <w:suppressAutoHyphens w:val="0"/>
        <w:ind w:right="141"/>
        <w:jc w:val="both"/>
        <w:rPr>
          <w:rFonts w:ascii="Arial" w:eastAsia="Calibri" w:hAnsi="Arial" w:cs="Arial"/>
          <w:lang w:val="en-US" w:eastAsia="en-US"/>
        </w:rPr>
      </w:pPr>
    </w:p>
    <w:p w14:paraId="61F7637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6AB0F5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ab/>
        <w:t>= 144 x 3.3x10</w:t>
      </w:r>
      <w:r w:rsidRPr="007877BB">
        <w:rPr>
          <w:rFonts w:ascii="Arial" w:eastAsia="Calibri" w:hAnsi="Arial" w:cs="Arial"/>
          <w:vertAlign w:val="superscript"/>
          <w:lang w:val="en-US" w:eastAsia="en-US"/>
        </w:rPr>
        <w:t>-4</w:t>
      </w:r>
    </w:p>
    <w:p w14:paraId="21B98FD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p>
    <w:p w14:paraId="66D1020D" w14:textId="77777777" w:rsidR="00B44DC5" w:rsidRPr="007877BB" w:rsidRDefault="00B44DC5" w:rsidP="007877BB">
      <w:pPr>
        <w:suppressAutoHyphens w:val="0"/>
        <w:ind w:right="141"/>
        <w:jc w:val="both"/>
        <w:rPr>
          <w:rFonts w:ascii="Arial" w:eastAsia="Calibri" w:hAnsi="Arial" w:cs="Arial"/>
          <w:lang w:val="en-US" w:eastAsia="en-US"/>
        </w:rPr>
      </w:pPr>
    </w:p>
    <w:p w14:paraId="7B4894B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to soil after treatment:</w:t>
      </w:r>
    </w:p>
    <w:p w14:paraId="2A7E5B8B" w14:textId="77777777" w:rsidR="00B44DC5" w:rsidRPr="007877BB" w:rsidRDefault="00B44DC5" w:rsidP="007877BB">
      <w:pPr>
        <w:suppressAutoHyphens w:val="0"/>
        <w:ind w:right="141"/>
        <w:jc w:val="both"/>
        <w:rPr>
          <w:rFonts w:ascii="Arial" w:eastAsia="Calibri" w:hAnsi="Arial" w:cs="Arial"/>
          <w:lang w:val="en-US" w:eastAsia="en-US"/>
        </w:rPr>
      </w:pPr>
    </w:p>
    <w:p w14:paraId="4C8AB15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Qadj house soil = Totalproduct,leach  / Time   </w:t>
      </w:r>
    </w:p>
    <w:p w14:paraId="7FC2729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4.75x10-2 / 16 = 2,9x10-3</w:t>
      </w:r>
    </w:p>
    <w:p w14:paraId="61B384E4" w14:textId="77777777" w:rsidR="00B44DC5" w:rsidRPr="007877BB" w:rsidRDefault="00B44DC5" w:rsidP="007877BB">
      <w:pPr>
        <w:suppressAutoHyphens w:val="0"/>
        <w:ind w:right="141"/>
        <w:jc w:val="both"/>
        <w:rPr>
          <w:rFonts w:ascii="Arial" w:eastAsia="Calibri" w:hAnsi="Arial" w:cs="Arial"/>
          <w:lang w:val="en-US" w:eastAsia="en-US"/>
        </w:rPr>
      </w:pPr>
    </w:p>
    <w:p w14:paraId="3EFDFD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Cadj house soil = Qadj house soil / (RHOsoil x Volumehouse,soil)</w:t>
      </w:r>
    </w:p>
    <w:p w14:paraId="3102C0B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2.9x10-3 / (1700 x 14.4) = 1.2x10-7 kg.kgwwt-1</w:t>
      </w:r>
    </w:p>
    <w:p w14:paraId="51A8FE7B" w14:textId="77777777" w:rsidR="00B44DC5" w:rsidRPr="007877BB" w:rsidRDefault="00B44DC5" w:rsidP="007877BB">
      <w:pPr>
        <w:suppressAutoHyphens w:val="0"/>
        <w:ind w:right="141"/>
        <w:jc w:val="both"/>
        <w:rPr>
          <w:rFonts w:ascii="Arial" w:eastAsia="Calibri" w:hAnsi="Arial" w:cs="Arial"/>
          <w:lang w:val="en-US" w:eastAsia="en-US"/>
        </w:rPr>
      </w:pPr>
    </w:p>
    <w:p w14:paraId="5B379D22" w14:textId="77777777" w:rsidR="00B44DC5" w:rsidRPr="007877BB" w:rsidRDefault="00B44DC5" w:rsidP="007877BB">
      <w:pPr>
        <w:suppressAutoHyphens w:val="0"/>
        <w:ind w:right="141"/>
        <w:jc w:val="both"/>
        <w:rPr>
          <w:rFonts w:ascii="Arial" w:eastAsia="Calibri" w:hAnsi="Arial" w:cs="Arial"/>
          <w:lang w:val="en-US" w:eastAsia="en-US"/>
        </w:rPr>
      </w:pPr>
    </w:p>
    <w:p w14:paraId="7F94032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6C490AC3" w14:textId="77777777" w:rsidR="00B44DC5" w:rsidRPr="007877BB" w:rsidRDefault="00B44DC5" w:rsidP="007877BB">
      <w:pPr>
        <w:suppressAutoHyphens w:val="0"/>
        <w:ind w:right="141"/>
        <w:jc w:val="both"/>
        <w:rPr>
          <w:rFonts w:ascii="Arial" w:eastAsia="Calibri" w:hAnsi="Arial" w:cs="Arial"/>
          <w:lang w:val="en-US" w:eastAsia="en-US"/>
        </w:rPr>
      </w:pPr>
    </w:p>
    <w:p w14:paraId="492ECBC2"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234BA12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8.9x10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77125B0" w14:textId="77777777" w:rsidR="00B44DC5" w:rsidRPr="007877BB" w:rsidRDefault="00B44DC5" w:rsidP="007877BB">
      <w:pPr>
        <w:suppressAutoHyphens w:val="0"/>
        <w:ind w:right="141"/>
        <w:jc w:val="both"/>
        <w:rPr>
          <w:rFonts w:ascii="Arial" w:eastAsia="Calibri" w:hAnsi="Arial" w:cs="Arial"/>
          <w:lang w:val="en-US" w:eastAsia="en-US"/>
        </w:rPr>
      </w:pPr>
    </w:p>
    <w:p w14:paraId="3ABF9B58"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63B7409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083658A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27F37FB8" w14:textId="77777777" w:rsidR="004F083C" w:rsidRPr="007877BB" w:rsidRDefault="004F083C" w:rsidP="007877BB">
      <w:pPr>
        <w:suppressAutoHyphens w:val="0"/>
        <w:ind w:right="141"/>
        <w:jc w:val="both"/>
        <w:rPr>
          <w:rFonts w:ascii="Arial" w:eastAsia="Calibri" w:hAnsi="Arial" w:cs="Arial"/>
          <w:lang w:val="en-US" w:eastAsia="en-US"/>
        </w:rPr>
      </w:pPr>
    </w:p>
    <w:p w14:paraId="43777E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5A2F5C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0.113)/391.29=0.7x10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5FCC5DC" w14:textId="77777777" w:rsidR="00B44DC5" w:rsidRPr="007877BB" w:rsidRDefault="00B44DC5" w:rsidP="007877BB">
      <w:pPr>
        <w:suppressAutoHyphens w:val="0"/>
        <w:ind w:right="141"/>
        <w:jc w:val="both"/>
        <w:rPr>
          <w:rFonts w:ascii="Arial" w:eastAsia="Calibri" w:hAnsi="Arial" w:cs="Arial"/>
          <w:lang w:val="en-US" w:eastAsia="en-US"/>
        </w:rPr>
      </w:pPr>
    </w:p>
    <w:p w14:paraId="2D3F7292"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761B293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B0955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00319C32" w14:textId="77777777" w:rsidR="004F083C" w:rsidRPr="007877BB" w:rsidRDefault="004F083C" w:rsidP="007877BB">
      <w:pPr>
        <w:suppressAutoHyphens w:val="0"/>
        <w:ind w:right="141"/>
        <w:jc w:val="both"/>
        <w:rPr>
          <w:rFonts w:ascii="Arial" w:eastAsia="Calibri" w:hAnsi="Arial" w:cs="Arial"/>
          <w:lang w:val="en-US" w:eastAsia="en-US"/>
        </w:rPr>
      </w:pPr>
    </w:p>
    <w:p w14:paraId="0A41E7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1D64BCC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CAB8C42" w14:textId="77777777" w:rsidR="00B44DC5" w:rsidRPr="007877BB" w:rsidRDefault="00B44DC5" w:rsidP="007877BB">
      <w:pPr>
        <w:suppressAutoHyphens w:val="0"/>
        <w:ind w:right="141"/>
        <w:jc w:val="both"/>
        <w:rPr>
          <w:rFonts w:ascii="Arial" w:eastAsia="Calibri" w:hAnsi="Arial" w:cs="Arial"/>
          <w:b/>
          <w:lang w:val="en-US" w:eastAsia="en-US"/>
        </w:rPr>
      </w:pPr>
    </w:p>
    <w:p w14:paraId="1C308660"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0C9FCA20"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72D480F8" w14:textId="77777777" w:rsidTr="00B338AF">
        <w:trPr>
          <w:trHeight w:val="329"/>
        </w:trPr>
        <w:tc>
          <w:tcPr>
            <w:tcW w:w="2542" w:type="dxa"/>
            <w:shd w:val="clear" w:color="auto" w:fill="auto"/>
            <w:vAlign w:val="center"/>
          </w:tcPr>
          <w:p w14:paraId="6919D868"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1F90031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76F620ED" w14:textId="77777777" w:rsidTr="00B338AF">
        <w:trPr>
          <w:trHeight w:val="309"/>
        </w:trPr>
        <w:tc>
          <w:tcPr>
            <w:tcW w:w="2542" w:type="dxa"/>
            <w:shd w:val="clear" w:color="auto" w:fill="auto"/>
            <w:vAlign w:val="center"/>
          </w:tcPr>
          <w:p w14:paraId="5D64999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7764F41E"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8.9x10</w:t>
            </w:r>
            <w:r w:rsidRPr="00734566">
              <w:rPr>
                <w:rFonts w:ascii="Arial" w:eastAsia="Calibri" w:hAnsi="Arial" w:cs="Arial"/>
                <w:iCs/>
                <w:vertAlign w:val="superscript"/>
                <w:lang w:val="en-US" w:eastAsia="en-US"/>
              </w:rPr>
              <w:t xml:space="preserve">-8 </w:t>
            </w:r>
          </w:p>
        </w:tc>
      </w:tr>
      <w:tr w:rsidR="00B44DC5" w:rsidRPr="007877BB" w14:paraId="17C0D8E2" w14:textId="77777777" w:rsidTr="00B338AF">
        <w:trPr>
          <w:trHeight w:val="329"/>
        </w:trPr>
        <w:tc>
          <w:tcPr>
            <w:tcW w:w="2542" w:type="dxa"/>
            <w:shd w:val="clear" w:color="auto" w:fill="auto"/>
            <w:vAlign w:val="center"/>
          </w:tcPr>
          <w:p w14:paraId="5B5A1204"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9720F47"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0.7x10</w:t>
            </w:r>
            <w:r w:rsidRPr="00734566">
              <w:rPr>
                <w:rFonts w:ascii="Arial" w:eastAsia="Calibri" w:hAnsi="Arial" w:cs="Arial"/>
                <w:iCs/>
                <w:vertAlign w:val="superscript"/>
                <w:lang w:val="en-US" w:eastAsia="en-US"/>
              </w:rPr>
              <w:t>-8</w:t>
            </w:r>
          </w:p>
        </w:tc>
      </w:tr>
      <w:tr w:rsidR="00B44DC5" w:rsidRPr="007877BB" w14:paraId="60F72E7C" w14:textId="77777777" w:rsidTr="00B338AF">
        <w:trPr>
          <w:trHeight w:val="350"/>
        </w:trPr>
        <w:tc>
          <w:tcPr>
            <w:tcW w:w="2542" w:type="dxa"/>
            <w:shd w:val="clear" w:color="auto" w:fill="auto"/>
            <w:vAlign w:val="center"/>
          </w:tcPr>
          <w:p w14:paraId="5C4D1185"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13A5F6BB"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1x10</w:t>
            </w:r>
            <w:r w:rsidRPr="00734566">
              <w:rPr>
                <w:rFonts w:ascii="Arial" w:eastAsia="Calibri" w:hAnsi="Arial" w:cs="Arial"/>
                <w:iCs/>
                <w:vertAlign w:val="superscript"/>
                <w:lang w:val="en-US" w:eastAsia="en-US"/>
              </w:rPr>
              <w:t>-8</w:t>
            </w:r>
          </w:p>
        </w:tc>
      </w:tr>
    </w:tbl>
    <w:p w14:paraId="05BF40FD" w14:textId="77777777" w:rsidR="00B44DC5" w:rsidRPr="00F40C5D" w:rsidRDefault="00B44DC5" w:rsidP="00F40C5D">
      <w:pPr>
        <w:suppressAutoHyphens w:val="0"/>
        <w:ind w:right="141"/>
        <w:jc w:val="both"/>
        <w:rPr>
          <w:rFonts w:ascii="Arial" w:eastAsia="Calibri" w:hAnsi="Arial" w:cs="Arial"/>
          <w:b/>
          <w:lang w:val="sv-SE" w:eastAsia="en-US"/>
        </w:rPr>
      </w:pPr>
    </w:p>
    <w:p w14:paraId="152CD9A4" w14:textId="77777777" w:rsidR="00B44DC5" w:rsidRPr="00F40C5D" w:rsidRDefault="00B44DC5" w:rsidP="00F40C5D">
      <w:pPr>
        <w:suppressAutoHyphens w:val="0"/>
        <w:ind w:right="141"/>
        <w:jc w:val="both"/>
        <w:rPr>
          <w:rFonts w:ascii="Arial" w:eastAsia="Calibri" w:hAnsi="Arial" w:cs="Arial"/>
          <w:b/>
          <w:lang w:val="sv-SE" w:eastAsia="en-US"/>
        </w:rPr>
      </w:pPr>
    </w:p>
    <w:p w14:paraId="74A6371A" w14:textId="77777777" w:rsidR="00B44DC5" w:rsidRPr="00734566" w:rsidRDefault="00B44DC5" w:rsidP="00F40C5D">
      <w:pPr>
        <w:numPr>
          <w:ilvl w:val="2"/>
          <w:numId w:val="0"/>
        </w:numPr>
        <w:suppressAutoHyphens w:val="0"/>
        <w:ind w:right="141"/>
        <w:contextualSpacing/>
        <w:jc w:val="both"/>
        <w:rPr>
          <w:rFonts w:ascii="Arial" w:eastAsia="Calibri" w:hAnsi="Arial" w:cs="Arial"/>
          <w:b/>
          <w:u w:val="single"/>
          <w:lang w:val="sv-SE" w:eastAsia="en-US"/>
        </w:rPr>
      </w:pPr>
      <w:r w:rsidRPr="00F40C5D">
        <w:rPr>
          <w:rFonts w:ascii="Arial" w:eastAsia="Calibri" w:hAnsi="Arial" w:cs="Arial"/>
          <w:b/>
          <w:u w:val="single"/>
          <w:lang w:val="sv-SE" w:eastAsia="en-US"/>
        </w:rPr>
        <w:t>Emission scenario for vertical application</w:t>
      </w:r>
    </w:p>
    <w:p w14:paraId="279CC813" w14:textId="77777777" w:rsidR="004F083C" w:rsidRPr="00734566" w:rsidRDefault="004F083C" w:rsidP="00734566">
      <w:pPr>
        <w:numPr>
          <w:ilvl w:val="3"/>
          <w:numId w:val="0"/>
        </w:numPr>
        <w:suppressAutoHyphens w:val="0"/>
        <w:ind w:right="141"/>
        <w:contextualSpacing/>
        <w:jc w:val="both"/>
        <w:rPr>
          <w:rFonts w:ascii="Arial" w:eastAsia="Calibri" w:hAnsi="Arial" w:cs="Arial"/>
          <w:b/>
          <w:u w:val="single"/>
          <w:lang w:val="sv-SE" w:eastAsia="en-US"/>
        </w:rPr>
      </w:pPr>
    </w:p>
    <w:p w14:paraId="44B43C78" w14:textId="77777777" w:rsidR="00B44DC5" w:rsidRPr="007877BB" w:rsidRDefault="00B44DC5" w:rsidP="007877BB">
      <w:pPr>
        <w:numPr>
          <w:ilvl w:val="3"/>
          <w:numId w:val="0"/>
        </w:numPr>
        <w:suppressAutoHyphens w:val="0"/>
        <w:ind w:right="141"/>
        <w:contextualSpacing/>
        <w:jc w:val="both"/>
        <w:rPr>
          <w:rFonts w:ascii="Arial" w:eastAsia="Calibri" w:hAnsi="Arial" w:cs="Arial"/>
          <w:b/>
          <w:u w:val="single"/>
          <w:lang w:val="sv-SE" w:eastAsia="en-US"/>
        </w:rPr>
      </w:pPr>
      <w:r w:rsidRPr="007877BB">
        <w:rPr>
          <w:rFonts w:ascii="Arial" w:eastAsia="Calibri" w:hAnsi="Arial" w:cs="Arial"/>
          <w:b/>
          <w:u w:val="single"/>
          <w:lang w:val="sv-SE" w:eastAsia="en-US"/>
        </w:rPr>
        <w:t>Vertical application - Tier 1</w:t>
      </w:r>
    </w:p>
    <w:p w14:paraId="5180B0F1" w14:textId="77777777" w:rsidR="004F083C" w:rsidRPr="007877BB" w:rsidRDefault="004F083C" w:rsidP="007877BB">
      <w:pPr>
        <w:numPr>
          <w:ilvl w:val="3"/>
          <w:numId w:val="0"/>
        </w:numPr>
        <w:suppressAutoHyphens w:val="0"/>
        <w:ind w:right="141"/>
        <w:contextualSpacing/>
        <w:jc w:val="both"/>
        <w:rPr>
          <w:rFonts w:ascii="Arial" w:eastAsia="Calibri" w:hAnsi="Arial" w:cs="Arial"/>
          <w:b/>
          <w:i/>
          <w:lang w:val="sv-SE" w:eastAsia="en-US"/>
        </w:rPr>
      </w:pPr>
    </w:p>
    <w:p w14:paraId="5110F63A" w14:textId="77777777" w:rsidR="00B44DC5" w:rsidRPr="007877BB" w:rsidRDefault="00B44DC5" w:rsidP="007877BB">
      <w:pPr>
        <w:numPr>
          <w:ilvl w:val="3"/>
          <w:numId w:val="0"/>
        </w:numPr>
        <w:suppressAutoHyphens w:val="0"/>
        <w:ind w:right="141"/>
        <w:contextualSpacing/>
        <w:jc w:val="both"/>
        <w:rPr>
          <w:rFonts w:ascii="Arial" w:eastAsia="Calibri" w:hAnsi="Arial" w:cs="Arial"/>
          <w:b/>
          <w:i/>
          <w:lang w:val="sv-SE" w:eastAsia="en-US"/>
        </w:rPr>
      </w:pPr>
      <w:r w:rsidRPr="007877BB">
        <w:rPr>
          <w:rFonts w:ascii="Arial" w:eastAsia="Calibri" w:hAnsi="Arial" w:cs="Arial"/>
          <w:b/>
          <w:i/>
          <w:lang w:val="sv-SE" w:eastAsia="en-US"/>
        </w:rPr>
        <w:t>Sewage Treatment Plant (STP)</w:t>
      </w:r>
    </w:p>
    <w:p w14:paraId="12C2DF66" w14:textId="77777777" w:rsidR="00B44DC5" w:rsidRPr="007877BB" w:rsidRDefault="00B44DC5" w:rsidP="007877BB">
      <w:pPr>
        <w:numPr>
          <w:ilvl w:val="3"/>
          <w:numId w:val="0"/>
        </w:numPr>
        <w:suppressAutoHyphens w:val="0"/>
        <w:ind w:right="141"/>
        <w:contextualSpacing/>
        <w:jc w:val="both"/>
        <w:rPr>
          <w:rFonts w:ascii="Arial" w:eastAsia="Calibri" w:hAnsi="Arial" w:cs="Arial"/>
          <w:b/>
          <w:i/>
          <w:lang w:val="sv-SE" w:eastAsia="en-US"/>
        </w:rPr>
      </w:pPr>
      <w:r w:rsidRPr="007877BB">
        <w:rPr>
          <w:rFonts w:ascii="Arial" w:eastAsia="Calibri" w:hAnsi="Arial" w:cs="Arial"/>
          <w:b/>
          <w:i/>
          <w:lang w:val="sv-SE" w:eastAsia="en-US"/>
        </w:rPr>
        <w:t>Table   Application phase - STP</w:t>
      </w:r>
    </w:p>
    <w:p w14:paraId="5900F4BD"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1983"/>
        <w:gridCol w:w="1277"/>
        <w:gridCol w:w="1226"/>
        <w:gridCol w:w="946"/>
      </w:tblGrid>
      <w:tr w:rsidR="00B44DC5" w:rsidRPr="007877BB" w14:paraId="37582079" w14:textId="77777777" w:rsidTr="00B338AF">
        <w:trPr>
          <w:jc w:val="center"/>
        </w:trPr>
        <w:tc>
          <w:tcPr>
            <w:tcW w:w="3904" w:type="dxa"/>
            <w:shd w:val="clear" w:color="auto" w:fill="auto"/>
            <w:vAlign w:val="center"/>
          </w:tcPr>
          <w:p w14:paraId="14B9E8B4"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B210666"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983" w:type="dxa"/>
            <w:shd w:val="clear" w:color="auto" w:fill="auto"/>
            <w:vAlign w:val="center"/>
          </w:tcPr>
          <w:p w14:paraId="7CFF5C0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277" w:type="dxa"/>
            <w:shd w:val="clear" w:color="auto" w:fill="auto"/>
            <w:vAlign w:val="center"/>
          </w:tcPr>
          <w:p w14:paraId="6B7B7F97"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26" w:type="dxa"/>
            <w:shd w:val="clear" w:color="auto" w:fill="auto"/>
            <w:vAlign w:val="center"/>
          </w:tcPr>
          <w:p w14:paraId="7BDAC37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shd w:val="clear" w:color="auto" w:fill="auto"/>
            <w:vAlign w:val="center"/>
          </w:tcPr>
          <w:p w14:paraId="1289463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70BC6715" w14:textId="77777777" w:rsidTr="00B338AF">
        <w:trPr>
          <w:jc w:val="center"/>
        </w:trPr>
        <w:tc>
          <w:tcPr>
            <w:tcW w:w="9222" w:type="dxa"/>
            <w:gridSpan w:val="5"/>
            <w:shd w:val="clear" w:color="auto" w:fill="auto"/>
            <w:vAlign w:val="center"/>
          </w:tcPr>
          <w:p w14:paraId="4AE29008" w14:textId="77777777" w:rsidR="00B44DC5" w:rsidRPr="00F40C5D" w:rsidRDefault="00B44DC5" w:rsidP="00F40C5D">
            <w:pPr>
              <w:suppressAutoHyphens w:val="0"/>
              <w:ind w:right="141"/>
              <w:contextualSpacing/>
              <w:jc w:val="both"/>
              <w:rPr>
                <w:rFonts w:ascii="Arial" w:eastAsia="Calibri" w:hAnsi="Arial" w:cs="Arial"/>
                <w:b/>
                <w:bCs/>
                <w:lang w:val="sv-SE" w:eastAsia="en-US"/>
              </w:rPr>
            </w:pPr>
          </w:p>
        </w:tc>
      </w:tr>
      <w:tr w:rsidR="00B44DC5" w:rsidRPr="007877BB" w14:paraId="75FDDC36" w14:textId="77777777" w:rsidTr="00B338AF">
        <w:trPr>
          <w:jc w:val="center"/>
        </w:trPr>
        <w:tc>
          <w:tcPr>
            <w:tcW w:w="3904" w:type="dxa"/>
            <w:shd w:val="clear" w:color="auto" w:fill="auto"/>
            <w:vAlign w:val="center"/>
          </w:tcPr>
          <w:p w14:paraId="06CB8B37"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INPUTS</w:t>
            </w:r>
          </w:p>
        </w:tc>
        <w:tc>
          <w:tcPr>
            <w:tcW w:w="1983" w:type="dxa"/>
            <w:shd w:val="clear" w:color="auto" w:fill="auto"/>
            <w:vAlign w:val="center"/>
          </w:tcPr>
          <w:p w14:paraId="49A876C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shd w:val="clear" w:color="auto" w:fill="auto"/>
            <w:vAlign w:val="center"/>
          </w:tcPr>
          <w:p w14:paraId="5EE07F50" w14:textId="77777777" w:rsidR="00B44DC5" w:rsidRPr="00734566" w:rsidRDefault="00B44DC5" w:rsidP="00F40C5D">
            <w:pPr>
              <w:suppressAutoHyphens w:val="0"/>
              <w:ind w:right="141"/>
              <w:contextualSpacing/>
              <w:jc w:val="both"/>
              <w:rPr>
                <w:rFonts w:ascii="Arial" w:eastAsia="Calibri" w:hAnsi="Arial" w:cs="Arial"/>
                <w:b/>
                <w:lang w:val="sv-SE" w:eastAsia="en-US"/>
              </w:rPr>
            </w:pPr>
          </w:p>
        </w:tc>
        <w:tc>
          <w:tcPr>
            <w:tcW w:w="1226" w:type="dxa"/>
            <w:shd w:val="clear" w:color="auto" w:fill="auto"/>
            <w:vAlign w:val="center"/>
          </w:tcPr>
          <w:p w14:paraId="6580F88D"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32" w:type="dxa"/>
            <w:shd w:val="clear" w:color="auto" w:fill="auto"/>
            <w:vAlign w:val="center"/>
          </w:tcPr>
          <w:p w14:paraId="1FCC26EC"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r>
      <w:tr w:rsidR="00B44DC5" w:rsidRPr="007877BB" w14:paraId="480E3D06" w14:textId="77777777" w:rsidTr="00B338AF">
        <w:trPr>
          <w:jc w:val="center"/>
        </w:trPr>
        <w:tc>
          <w:tcPr>
            <w:tcW w:w="3904" w:type="dxa"/>
            <w:tcBorders>
              <w:bottom w:val="single" w:sz="4" w:space="0" w:color="000000"/>
            </w:tcBorders>
            <w:shd w:val="clear" w:color="auto" w:fill="auto"/>
            <w:vAlign w:val="center"/>
          </w:tcPr>
          <w:p w14:paraId="26F5F177"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Building area treated per day</w:t>
            </w:r>
          </w:p>
        </w:tc>
        <w:tc>
          <w:tcPr>
            <w:tcW w:w="1983" w:type="dxa"/>
            <w:tcBorders>
              <w:bottom w:val="single" w:sz="4" w:space="0" w:color="000000"/>
            </w:tcBorders>
            <w:shd w:val="clear" w:color="auto" w:fill="auto"/>
            <w:vAlign w:val="center"/>
          </w:tcPr>
          <w:p w14:paraId="443D20CC"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sv-SE" w:eastAsia="en-US"/>
              </w:rPr>
              <w:t>AREA</w:t>
            </w:r>
            <w:r w:rsidRPr="00734566">
              <w:rPr>
                <w:rFonts w:ascii="Arial" w:eastAsia="Calibri" w:hAnsi="Arial" w:cs="Arial"/>
                <w:i/>
                <w:iCs/>
                <w:vertAlign w:val="subscript"/>
                <w:lang w:val="sv-SE" w:eastAsia="en-US"/>
              </w:rPr>
              <w:t>Building-treated</w:t>
            </w:r>
          </w:p>
        </w:tc>
        <w:tc>
          <w:tcPr>
            <w:tcW w:w="1277" w:type="dxa"/>
            <w:tcBorders>
              <w:bottom w:val="single" w:sz="4" w:space="0" w:color="000000"/>
            </w:tcBorders>
            <w:shd w:val="clear" w:color="auto" w:fill="auto"/>
            <w:vAlign w:val="center"/>
          </w:tcPr>
          <w:p w14:paraId="781FFF4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226" w:type="dxa"/>
            <w:tcBorders>
              <w:bottom w:val="single" w:sz="4" w:space="0" w:color="000000"/>
            </w:tcBorders>
            <w:shd w:val="clear" w:color="auto" w:fill="auto"/>
            <w:vAlign w:val="center"/>
          </w:tcPr>
          <w:p w14:paraId="7E9170C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tcBorders>
              <w:bottom w:val="single" w:sz="4" w:space="0" w:color="000000"/>
            </w:tcBorders>
            <w:shd w:val="clear" w:color="auto" w:fill="auto"/>
            <w:vAlign w:val="center"/>
          </w:tcPr>
          <w:p w14:paraId="2CA16E3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0B97E311" w14:textId="77777777" w:rsidTr="00B338AF">
        <w:trPr>
          <w:jc w:val="center"/>
        </w:trPr>
        <w:tc>
          <w:tcPr>
            <w:tcW w:w="3904" w:type="dxa"/>
            <w:tcBorders>
              <w:bottom w:val="single" w:sz="4" w:space="0" w:color="000000"/>
            </w:tcBorders>
            <w:shd w:val="clear" w:color="auto" w:fill="C6D9F1"/>
            <w:vAlign w:val="center"/>
          </w:tcPr>
          <w:p w14:paraId="6547F17C"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Application rate: quantity of a.i. applied per 1 m</w:t>
            </w:r>
            <w:r w:rsidRPr="00F40C5D">
              <w:rPr>
                <w:rFonts w:ascii="Arial" w:eastAsia="Calibri" w:hAnsi="Arial" w:cs="Arial"/>
                <w:vertAlign w:val="superscript"/>
                <w:lang w:val="en-US" w:eastAsia="en-US"/>
              </w:rPr>
              <w:t>2</w:t>
            </w:r>
            <w:r w:rsidRPr="00F40C5D">
              <w:rPr>
                <w:rFonts w:ascii="Arial" w:eastAsia="Calibri" w:hAnsi="Arial" w:cs="Arial"/>
                <w:lang w:val="en-US" w:eastAsia="en-US"/>
              </w:rPr>
              <w:t xml:space="preserve"> of building area</w:t>
            </w:r>
          </w:p>
        </w:tc>
        <w:tc>
          <w:tcPr>
            <w:tcW w:w="1983" w:type="dxa"/>
            <w:tcBorders>
              <w:bottom w:val="single" w:sz="4" w:space="0" w:color="000000"/>
            </w:tcBorders>
            <w:shd w:val="clear" w:color="auto" w:fill="C6D9F1"/>
            <w:vAlign w:val="center"/>
          </w:tcPr>
          <w:p w14:paraId="140807E1"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Q</w:t>
            </w:r>
            <w:r w:rsidRPr="007877BB">
              <w:rPr>
                <w:rFonts w:ascii="Arial" w:eastAsia="Calibri" w:hAnsi="Arial" w:cs="Arial"/>
                <w:i/>
                <w:iCs/>
                <w:vertAlign w:val="subscript"/>
                <w:lang w:val="sv-SE" w:eastAsia="en-US"/>
              </w:rPr>
              <w:t>ai</w:t>
            </w:r>
          </w:p>
        </w:tc>
        <w:tc>
          <w:tcPr>
            <w:tcW w:w="1277" w:type="dxa"/>
            <w:tcBorders>
              <w:bottom w:val="single" w:sz="4" w:space="0" w:color="000000"/>
            </w:tcBorders>
            <w:shd w:val="clear" w:color="auto" w:fill="C6D9F1"/>
            <w:vAlign w:val="center"/>
          </w:tcPr>
          <w:p w14:paraId="1322F07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1,45x10</w:t>
            </w:r>
            <w:r w:rsidRPr="007877BB">
              <w:rPr>
                <w:rFonts w:ascii="Arial" w:eastAsia="Calibri" w:hAnsi="Arial" w:cs="Arial"/>
                <w:vertAlign w:val="superscript"/>
                <w:lang w:val="sv-SE" w:eastAsia="en-US"/>
              </w:rPr>
              <w:t>-3</w:t>
            </w:r>
          </w:p>
        </w:tc>
        <w:tc>
          <w:tcPr>
            <w:tcW w:w="1226" w:type="dxa"/>
            <w:tcBorders>
              <w:bottom w:val="single" w:sz="4" w:space="0" w:color="000000"/>
            </w:tcBorders>
            <w:shd w:val="clear" w:color="auto" w:fill="C6D9F1"/>
            <w:vAlign w:val="center"/>
          </w:tcPr>
          <w:p w14:paraId="3E6F179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832" w:type="dxa"/>
            <w:tcBorders>
              <w:bottom w:val="single" w:sz="4" w:space="0" w:color="000000"/>
            </w:tcBorders>
            <w:shd w:val="clear" w:color="auto" w:fill="C6D9F1"/>
            <w:vAlign w:val="center"/>
          </w:tcPr>
          <w:p w14:paraId="46E99F7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1CE6B6ED" w14:textId="77777777" w:rsidTr="00B338AF">
        <w:trPr>
          <w:jc w:val="center"/>
        </w:trPr>
        <w:tc>
          <w:tcPr>
            <w:tcW w:w="3904" w:type="dxa"/>
            <w:shd w:val="clear" w:color="auto" w:fill="FFFFFF"/>
            <w:vAlign w:val="center"/>
          </w:tcPr>
          <w:p w14:paraId="5CEEAB3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facility drain</w:t>
            </w:r>
          </w:p>
          <w:p w14:paraId="4B2A2A20" w14:textId="77777777" w:rsidR="00B44DC5" w:rsidRPr="00734566" w:rsidRDefault="00B44DC5" w:rsidP="00F40C5D">
            <w:pPr>
              <w:suppressAutoHyphens w:val="0"/>
              <w:autoSpaceDE w:val="0"/>
              <w:autoSpaceDN w:val="0"/>
              <w:adjustRightInd w:val="0"/>
              <w:ind w:right="141"/>
              <w:jc w:val="both"/>
              <w:rPr>
                <w:rFonts w:ascii="Arial" w:eastAsia="Calibri" w:hAnsi="Arial" w:cs="Arial"/>
                <w:i/>
                <w:iCs/>
                <w:lang w:val="en-US" w:eastAsia="en-US"/>
              </w:rPr>
            </w:pPr>
            <w:r w:rsidRPr="00F40C5D">
              <w:rPr>
                <w:rFonts w:ascii="Arial" w:eastAsia="Calibri" w:hAnsi="Arial" w:cs="Arial"/>
                <w:i/>
                <w:iCs/>
                <w:lang w:val="en-US" w:eastAsia="en-US"/>
              </w:rPr>
              <w:t xml:space="preserve">solubility in water </w:t>
            </w:r>
            <w:r w:rsidRPr="00734566">
              <w:rPr>
                <w:rFonts w:ascii="Arial" w:eastAsia="Calibri" w:hAnsi="Arial" w:cs="Arial"/>
                <w:lang w:val="en-US" w:eastAsia="en-US"/>
              </w:rPr>
              <w:t>[mg/L]  &lt;0.25</w:t>
            </w:r>
          </w:p>
        </w:tc>
        <w:tc>
          <w:tcPr>
            <w:tcW w:w="1983" w:type="dxa"/>
            <w:shd w:val="clear" w:color="auto" w:fill="FFFFFF"/>
            <w:vAlign w:val="center"/>
          </w:tcPr>
          <w:p w14:paraId="2B9EF7BA"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w:t>
            </w:r>
            <w:r w:rsidRPr="007877BB">
              <w:rPr>
                <w:rFonts w:ascii="Arial" w:eastAsia="Calibri" w:hAnsi="Arial" w:cs="Arial"/>
                <w:i/>
                <w:iCs/>
                <w:vertAlign w:val="subscript"/>
                <w:lang w:val="sv-SE" w:eastAsia="en-US"/>
              </w:rPr>
              <w:t>facilitydrain</w:t>
            </w:r>
          </w:p>
        </w:tc>
        <w:tc>
          <w:tcPr>
            <w:tcW w:w="1277" w:type="dxa"/>
            <w:shd w:val="clear" w:color="auto" w:fill="FFFFFF"/>
            <w:vAlign w:val="center"/>
          </w:tcPr>
          <w:p w14:paraId="0C9255D8"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0.0001</w:t>
            </w:r>
          </w:p>
        </w:tc>
        <w:tc>
          <w:tcPr>
            <w:tcW w:w="1226" w:type="dxa"/>
            <w:shd w:val="clear" w:color="auto" w:fill="FFFFFF"/>
            <w:vAlign w:val="center"/>
          </w:tcPr>
          <w:p w14:paraId="64F3E69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FFFFFF"/>
            <w:vAlign w:val="center"/>
          </w:tcPr>
          <w:p w14:paraId="7BE1B4E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40032A9A" w14:textId="77777777" w:rsidTr="00B338AF">
        <w:trPr>
          <w:jc w:val="center"/>
        </w:trPr>
        <w:tc>
          <w:tcPr>
            <w:tcW w:w="3904" w:type="dxa"/>
            <w:shd w:val="clear" w:color="auto" w:fill="auto"/>
            <w:vAlign w:val="center"/>
          </w:tcPr>
          <w:p w14:paraId="5A0458D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air</w:t>
            </w:r>
          </w:p>
          <w:p w14:paraId="73D23462" w14:textId="77777777" w:rsidR="00B44DC5" w:rsidRPr="00734566" w:rsidRDefault="00B44DC5" w:rsidP="00F40C5D">
            <w:pPr>
              <w:suppressAutoHyphens w:val="0"/>
              <w:ind w:right="141"/>
              <w:contextualSpacing/>
              <w:jc w:val="both"/>
              <w:rPr>
                <w:rFonts w:ascii="Arial" w:eastAsia="Calibri" w:hAnsi="Arial" w:cs="Arial"/>
                <w:lang w:val="en-US" w:eastAsia="en-US"/>
              </w:rPr>
            </w:pPr>
            <w:r w:rsidRPr="00734566">
              <w:rPr>
                <w:rFonts w:ascii="Arial" w:eastAsia="Calibri" w:hAnsi="Arial" w:cs="Arial"/>
                <w:i/>
                <w:iCs/>
                <w:lang w:val="en-US" w:eastAsia="en-US"/>
              </w:rPr>
              <w:t xml:space="preserve">vapour pressure at 20 °C </w:t>
            </w:r>
            <w:r w:rsidRPr="00734566">
              <w:rPr>
                <w:rFonts w:ascii="Arial" w:eastAsia="Calibri" w:hAnsi="Arial" w:cs="Arial"/>
                <w:lang w:val="en-US" w:eastAsia="en-US"/>
              </w:rPr>
              <w:t>[Pa] &lt; 0,005</w:t>
            </w:r>
          </w:p>
        </w:tc>
        <w:tc>
          <w:tcPr>
            <w:tcW w:w="1983" w:type="dxa"/>
            <w:shd w:val="clear" w:color="auto" w:fill="auto"/>
            <w:vAlign w:val="center"/>
          </w:tcPr>
          <w:p w14:paraId="6230777B"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Fair</w:t>
            </w:r>
          </w:p>
        </w:tc>
        <w:tc>
          <w:tcPr>
            <w:tcW w:w="1277" w:type="dxa"/>
            <w:shd w:val="clear" w:color="auto" w:fill="auto"/>
            <w:vAlign w:val="center"/>
          </w:tcPr>
          <w:p w14:paraId="78648877"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43D434D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auto"/>
            <w:vAlign w:val="center"/>
          </w:tcPr>
          <w:p w14:paraId="3EFB0BD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053C943A" w14:textId="77777777" w:rsidTr="00B338AF">
        <w:trPr>
          <w:jc w:val="center"/>
        </w:trPr>
        <w:tc>
          <w:tcPr>
            <w:tcW w:w="3904" w:type="dxa"/>
            <w:shd w:val="clear" w:color="auto" w:fill="auto"/>
            <w:vAlign w:val="center"/>
          </w:tcPr>
          <w:p w14:paraId="54861F73"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lastRenderedPageBreak/>
              <w:t>Fraction of spray drift deposition</w:t>
            </w:r>
          </w:p>
        </w:tc>
        <w:tc>
          <w:tcPr>
            <w:tcW w:w="1983" w:type="dxa"/>
            <w:shd w:val="clear" w:color="auto" w:fill="auto"/>
            <w:vAlign w:val="center"/>
          </w:tcPr>
          <w:p w14:paraId="38715FE3"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Fdrift</w:t>
            </w:r>
          </w:p>
        </w:tc>
        <w:tc>
          <w:tcPr>
            <w:tcW w:w="1277" w:type="dxa"/>
            <w:shd w:val="clear" w:color="auto" w:fill="auto"/>
            <w:vAlign w:val="center"/>
          </w:tcPr>
          <w:p w14:paraId="70784A8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51CFE65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auto"/>
            <w:vAlign w:val="center"/>
          </w:tcPr>
          <w:p w14:paraId="2FC3CA8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00B1F930" w14:textId="77777777" w:rsidTr="00B338AF">
        <w:trPr>
          <w:jc w:val="center"/>
        </w:trPr>
        <w:tc>
          <w:tcPr>
            <w:tcW w:w="3904" w:type="dxa"/>
            <w:tcBorders>
              <w:bottom w:val="single" w:sz="4" w:space="0" w:color="000000"/>
            </w:tcBorders>
            <w:shd w:val="clear" w:color="auto" w:fill="auto"/>
            <w:vAlign w:val="center"/>
          </w:tcPr>
          <w:p w14:paraId="000F34FD"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983" w:type="dxa"/>
            <w:tcBorders>
              <w:bottom w:val="single" w:sz="4" w:space="0" w:color="000000"/>
            </w:tcBorders>
            <w:shd w:val="clear" w:color="auto" w:fill="auto"/>
            <w:vAlign w:val="center"/>
          </w:tcPr>
          <w:p w14:paraId="62707F1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tcBorders>
              <w:bottom w:val="single" w:sz="4" w:space="0" w:color="000000"/>
            </w:tcBorders>
            <w:shd w:val="clear" w:color="auto" w:fill="auto"/>
            <w:vAlign w:val="center"/>
          </w:tcPr>
          <w:p w14:paraId="10C768A6"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226" w:type="dxa"/>
            <w:tcBorders>
              <w:bottom w:val="single" w:sz="4" w:space="0" w:color="000000"/>
            </w:tcBorders>
            <w:shd w:val="clear" w:color="auto" w:fill="auto"/>
            <w:vAlign w:val="center"/>
          </w:tcPr>
          <w:p w14:paraId="4D0675A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32" w:type="dxa"/>
            <w:tcBorders>
              <w:bottom w:val="single" w:sz="4" w:space="0" w:color="000000"/>
            </w:tcBorders>
            <w:shd w:val="clear" w:color="auto" w:fill="auto"/>
            <w:vAlign w:val="center"/>
          </w:tcPr>
          <w:p w14:paraId="0BDB8CB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AD0DC7B" w14:textId="77777777" w:rsidTr="00B338AF">
        <w:trPr>
          <w:jc w:val="center"/>
        </w:trPr>
        <w:tc>
          <w:tcPr>
            <w:tcW w:w="3904" w:type="dxa"/>
            <w:shd w:val="clear" w:color="auto" w:fill="C6D9F1"/>
            <w:vAlign w:val="center"/>
          </w:tcPr>
          <w:p w14:paraId="46B15C76"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air</w:t>
            </w:r>
          </w:p>
        </w:tc>
        <w:tc>
          <w:tcPr>
            <w:tcW w:w="1983" w:type="dxa"/>
            <w:shd w:val="clear" w:color="auto" w:fill="C6D9F1"/>
            <w:vAlign w:val="center"/>
          </w:tcPr>
          <w:p w14:paraId="1D34F349"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air</w:t>
            </w:r>
          </w:p>
        </w:tc>
        <w:tc>
          <w:tcPr>
            <w:tcW w:w="1277" w:type="dxa"/>
            <w:shd w:val="clear" w:color="auto" w:fill="C6D9F1"/>
            <w:vAlign w:val="center"/>
          </w:tcPr>
          <w:p w14:paraId="1366035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C6D9F1"/>
            <w:vAlign w:val="center"/>
          </w:tcPr>
          <w:p w14:paraId="4B9B404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shd w:val="clear" w:color="auto" w:fill="C6D9F1"/>
            <w:vAlign w:val="center"/>
          </w:tcPr>
          <w:p w14:paraId="1DFDC08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4FABF191" w14:textId="77777777" w:rsidTr="00B338AF">
        <w:trPr>
          <w:jc w:val="center"/>
        </w:trPr>
        <w:tc>
          <w:tcPr>
            <w:tcW w:w="3904" w:type="dxa"/>
            <w:shd w:val="clear" w:color="auto" w:fill="C6D9F1"/>
            <w:vAlign w:val="center"/>
          </w:tcPr>
          <w:p w14:paraId="29A72CCF"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facility drain</w:t>
            </w:r>
          </w:p>
        </w:tc>
        <w:tc>
          <w:tcPr>
            <w:tcW w:w="1983" w:type="dxa"/>
            <w:shd w:val="clear" w:color="auto" w:fill="C6D9F1"/>
            <w:vAlign w:val="center"/>
          </w:tcPr>
          <w:p w14:paraId="0D6EB7AD"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6B891D5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-6</w:t>
            </w:r>
          </w:p>
        </w:tc>
        <w:tc>
          <w:tcPr>
            <w:tcW w:w="1226" w:type="dxa"/>
            <w:shd w:val="clear" w:color="auto" w:fill="C6D9F1"/>
            <w:vAlign w:val="center"/>
          </w:tcPr>
          <w:p w14:paraId="0637AD56"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shd w:val="clear" w:color="auto" w:fill="C6D9F1"/>
            <w:vAlign w:val="center"/>
          </w:tcPr>
          <w:p w14:paraId="2101732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15931F6" w14:textId="77777777" w:rsidTr="00B338AF">
        <w:trPr>
          <w:jc w:val="center"/>
        </w:trPr>
        <w:tc>
          <w:tcPr>
            <w:tcW w:w="3904" w:type="dxa"/>
            <w:shd w:val="clear" w:color="auto" w:fill="C6D9F1"/>
            <w:vAlign w:val="center"/>
          </w:tcPr>
          <w:p w14:paraId="125F2351" w14:textId="77777777" w:rsidR="00B44DC5" w:rsidRPr="00F40C5D"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lang w:val="sv-SE" w:eastAsia="en-US"/>
              </w:rPr>
              <w:t>Local facility drain concentration</w:t>
            </w:r>
          </w:p>
        </w:tc>
        <w:tc>
          <w:tcPr>
            <w:tcW w:w="1983" w:type="dxa"/>
            <w:shd w:val="clear" w:color="auto" w:fill="C6D9F1"/>
            <w:vAlign w:val="center"/>
          </w:tcPr>
          <w:p w14:paraId="66DA9385" w14:textId="77777777" w:rsidR="00B44DC5" w:rsidRPr="00734566" w:rsidRDefault="00B44DC5" w:rsidP="00F40C5D">
            <w:pPr>
              <w:suppressAutoHyphens w:val="0"/>
              <w:ind w:right="141"/>
              <w:contextualSpacing/>
              <w:jc w:val="both"/>
              <w:rPr>
                <w:rFonts w:ascii="Arial" w:eastAsia="Calibri" w:hAnsi="Arial" w:cs="Arial"/>
                <w:i/>
                <w:iCs/>
                <w:lang w:val="sv-SE" w:eastAsia="en-US"/>
              </w:rPr>
            </w:pPr>
            <w:r w:rsidRPr="00F40C5D">
              <w:rPr>
                <w:rFonts w:ascii="Arial" w:eastAsia="Calibri" w:hAnsi="Arial" w:cs="Arial"/>
                <w:i/>
                <w:iCs/>
                <w:lang w:val="sv-SE" w:eastAsia="en-US"/>
              </w:rPr>
              <w:t>Clocal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6A5A3EE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2,8x10</w:t>
            </w:r>
            <w:r w:rsidRPr="007877BB">
              <w:rPr>
                <w:rFonts w:ascii="Arial" w:eastAsia="Calibri" w:hAnsi="Arial" w:cs="Arial"/>
                <w:vertAlign w:val="superscript"/>
                <w:lang w:val="sv-SE" w:eastAsia="en-US"/>
              </w:rPr>
              <w:t>-7</w:t>
            </w:r>
          </w:p>
        </w:tc>
        <w:tc>
          <w:tcPr>
            <w:tcW w:w="1226" w:type="dxa"/>
            <w:shd w:val="clear" w:color="auto" w:fill="C6D9F1"/>
            <w:vAlign w:val="center"/>
          </w:tcPr>
          <w:p w14:paraId="232B880C"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mg/L</w:t>
            </w:r>
          </w:p>
        </w:tc>
        <w:tc>
          <w:tcPr>
            <w:tcW w:w="832" w:type="dxa"/>
            <w:shd w:val="clear" w:color="auto" w:fill="C6D9F1"/>
            <w:vAlign w:val="center"/>
          </w:tcPr>
          <w:p w14:paraId="580EF85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65DE91D7" w14:textId="77777777" w:rsidR="00B44DC5" w:rsidRPr="00F40C5D" w:rsidRDefault="00B44DC5" w:rsidP="00F40C5D">
      <w:pPr>
        <w:suppressAutoHyphens w:val="0"/>
        <w:ind w:right="141"/>
        <w:jc w:val="both"/>
        <w:rPr>
          <w:rFonts w:ascii="Arial" w:eastAsia="Calibri" w:hAnsi="Arial" w:cs="Arial"/>
          <w:b/>
          <w:lang w:val="sv-SE" w:eastAsia="en-US"/>
        </w:rPr>
      </w:pPr>
    </w:p>
    <w:p w14:paraId="268DDF64"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D=default, A=based on information of applicant, O=output</w:t>
      </w:r>
    </w:p>
    <w:p w14:paraId="2BBFC397" w14:textId="77777777" w:rsidR="00B44DC5" w:rsidRPr="00734566" w:rsidRDefault="00B44DC5" w:rsidP="00F40C5D">
      <w:pPr>
        <w:suppressAutoHyphens w:val="0"/>
        <w:ind w:right="141"/>
        <w:jc w:val="both"/>
        <w:rPr>
          <w:rFonts w:ascii="Arial" w:eastAsia="Calibri" w:hAnsi="Arial" w:cs="Arial"/>
          <w:lang w:val="en-US" w:eastAsia="en-US"/>
        </w:rPr>
      </w:pPr>
    </w:p>
    <w:p w14:paraId="76BF3D89" w14:textId="77777777" w:rsidR="00B44DC5" w:rsidRPr="00734566" w:rsidRDefault="00B44DC5" w:rsidP="00734566">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Calculations:</w:t>
      </w:r>
    </w:p>
    <w:p w14:paraId="21A8AE20" w14:textId="77777777" w:rsidR="00B44DC5" w:rsidRPr="007877BB" w:rsidRDefault="00B44DC5"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o</w:t>
      </w:r>
      <w:r w:rsidRPr="007877BB">
        <w:rPr>
          <w:rFonts w:ascii="Arial" w:eastAsia="Calibri" w:hAnsi="Arial" w:cs="Arial"/>
          <w:i/>
          <w:lang w:val="en-US" w:eastAsia="en-US"/>
        </w:rPr>
        <w:tab/>
        <w:t>Vertical application :</w:t>
      </w:r>
    </w:p>
    <w:p w14:paraId="5F2CD71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the area between the foundation strips can be partly or totally filled with gravel or soil before the bottom plate is set on the foundation straps in order to create an even surface. Foundations are usually 30 to 50 cm wide and 60 cm to 80 cm deep in order to reach a frost-free foundation depth. Depending on geological properties and frost depth, they can also reach larger depth.</w:t>
      </w:r>
    </w:p>
    <w:p w14:paraId="56457D67" w14:textId="77777777" w:rsidR="00B44DC5" w:rsidRPr="007877BB" w:rsidRDefault="00B44DC5" w:rsidP="007877BB">
      <w:pPr>
        <w:suppressAutoHyphens w:val="0"/>
        <w:ind w:right="141"/>
        <w:jc w:val="both"/>
        <w:rPr>
          <w:rFonts w:ascii="Arial" w:eastAsia="Calibri" w:hAnsi="Arial" w:cs="Arial"/>
          <w:lang w:val="en-US" w:eastAsia="en-US"/>
        </w:rPr>
      </w:pPr>
    </w:p>
    <w:p w14:paraId="42E8BAA6"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42222F3F" wp14:editId="347B6E83">
            <wp:extent cx="2926080" cy="17335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6080" cy="1733550"/>
                    </a:xfrm>
                    <a:prstGeom prst="rect">
                      <a:avLst/>
                    </a:prstGeom>
                    <a:noFill/>
                    <a:ln>
                      <a:noFill/>
                    </a:ln>
                  </pic:spPr>
                </pic:pic>
              </a:graphicData>
            </a:graphic>
          </wp:inline>
        </w:drawing>
      </w:r>
    </w:p>
    <w:p w14:paraId="754D5129" w14:textId="77777777" w:rsidR="00B44DC5" w:rsidRPr="00F40C5D" w:rsidRDefault="00B44DC5" w:rsidP="007877BB">
      <w:pPr>
        <w:suppressAutoHyphens w:val="0"/>
        <w:ind w:right="141"/>
        <w:jc w:val="both"/>
        <w:rPr>
          <w:rFonts w:ascii="Arial" w:eastAsia="Calibri" w:hAnsi="Arial" w:cs="Arial"/>
          <w:b/>
          <w:lang w:val="sv-SE" w:eastAsia="en-US"/>
        </w:rPr>
      </w:pPr>
    </w:p>
    <w:p w14:paraId="322F9073" w14:textId="56148AB5"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As a worst case, we have considered that 1m of TERMIFILM is apply to protect the height of the foundation.  </w:t>
      </w:r>
    </w:p>
    <w:p w14:paraId="65C55DAC" w14:textId="77777777" w:rsidR="004F083C" w:rsidRPr="007877BB" w:rsidRDefault="004F083C" w:rsidP="007877BB">
      <w:pPr>
        <w:suppressAutoHyphens w:val="0"/>
        <w:ind w:right="141"/>
        <w:jc w:val="both"/>
        <w:rPr>
          <w:rFonts w:ascii="Arial" w:eastAsia="Calibri" w:hAnsi="Arial" w:cs="Arial"/>
          <w:lang w:val="en-US" w:eastAsia="en-US"/>
        </w:rPr>
      </w:pPr>
    </w:p>
    <w:p w14:paraId="5FA77DC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“Workshop on environmental risk assessment for insecticides, acaricides and products to control other arthropods (Product type 18)” – Brussels, Belgium, 11th of December 2007”, dimensions”, the default size of a private house are L = 17.5 m and I = 7.5 m.</w:t>
      </w:r>
    </w:p>
    <w:p w14:paraId="37912385" w14:textId="77777777" w:rsidR="00B44DC5" w:rsidRPr="007877BB" w:rsidRDefault="00B44DC5" w:rsidP="007877BB">
      <w:pPr>
        <w:suppressAutoHyphens w:val="0"/>
        <w:ind w:right="141"/>
        <w:jc w:val="both"/>
        <w:rPr>
          <w:rFonts w:ascii="Arial" w:eastAsia="Calibri" w:hAnsi="Arial" w:cs="Arial"/>
          <w:b/>
          <w:lang w:val="en-US" w:eastAsia="en-US"/>
        </w:rPr>
      </w:pPr>
    </w:p>
    <w:p w14:paraId="560C723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So the AREA</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 Perimeter of the house X Height of the foundation</w:t>
      </w:r>
    </w:p>
    <w:p w14:paraId="3685A99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((Lhouse + lhouse) x 2) X Height of the foundation </w:t>
      </w:r>
    </w:p>
    <w:p w14:paraId="40C75C3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((17.5 + 7.5) x 2) X 1</w:t>
      </w:r>
    </w:p>
    <w:p w14:paraId="3B28C44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50 [m</w:t>
      </w:r>
      <w:r w:rsidRPr="007877BB">
        <w:rPr>
          <w:rFonts w:ascii="Arial" w:eastAsia="Calibri" w:hAnsi="Arial" w:cs="Arial"/>
          <w:vertAlign w:val="superscript"/>
          <w:lang w:val="en-US" w:eastAsia="en-US"/>
        </w:rPr>
        <w:t>2</w:t>
      </w:r>
      <w:r w:rsidRPr="007877BB">
        <w:rPr>
          <w:rFonts w:ascii="Arial" w:eastAsia="Calibri" w:hAnsi="Arial" w:cs="Arial"/>
          <w:lang w:val="en-US" w:eastAsia="en-US"/>
        </w:rPr>
        <w:t>.d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5FFAB8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5C63D63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rate of a.i. (active ingredient)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7D1E186D" w14:textId="77777777" w:rsidR="004F083C" w:rsidRPr="007877BB" w:rsidRDefault="004F083C" w:rsidP="007877BB">
      <w:pPr>
        <w:suppressAutoHyphens w:val="0"/>
        <w:ind w:right="141"/>
        <w:jc w:val="both"/>
        <w:rPr>
          <w:rFonts w:ascii="Arial" w:eastAsia="Calibri" w:hAnsi="Arial" w:cs="Arial"/>
          <w:lang w:val="en-US" w:eastAsia="en-US"/>
        </w:rPr>
      </w:pPr>
    </w:p>
    <w:p w14:paraId="069C17F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Qai = 1% w/w equivalent to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2D5131A2" w14:textId="77777777" w:rsidR="00B44DC5" w:rsidRPr="007877BB" w:rsidRDefault="00B44DC5" w:rsidP="007877BB">
      <w:pPr>
        <w:suppressAutoHyphens w:val="0"/>
        <w:ind w:right="141"/>
        <w:jc w:val="both"/>
        <w:rPr>
          <w:rFonts w:ascii="Arial" w:eastAsia="Calibri" w:hAnsi="Arial" w:cs="Arial"/>
          <w:lang w:val="en-US" w:eastAsia="en-US"/>
        </w:rPr>
      </w:pPr>
    </w:p>
    <w:p w14:paraId="1EE9DCD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local air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CC9AE13" w14:textId="77777777" w:rsidR="004F083C" w:rsidRPr="007877BB" w:rsidRDefault="004F083C" w:rsidP="007877BB">
      <w:pPr>
        <w:suppressAutoHyphens w:val="0"/>
        <w:ind w:right="141"/>
        <w:jc w:val="both"/>
        <w:rPr>
          <w:rFonts w:ascii="Arial" w:eastAsia="Calibri" w:hAnsi="Arial" w:cs="Arial"/>
          <w:lang w:val="en-US" w:eastAsia="en-US"/>
        </w:rPr>
      </w:pPr>
    </w:p>
    <w:p w14:paraId="3027C8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Elocalair = AREA</w:t>
      </w:r>
      <w:r w:rsidRPr="007877BB">
        <w:rPr>
          <w:rFonts w:ascii="Arial" w:eastAsia="Calibri" w:hAnsi="Arial" w:cs="Arial"/>
          <w:vertAlign w:val="subscript"/>
          <w:lang w:val="en-US" w:eastAsia="en-US"/>
        </w:rPr>
        <w:t xml:space="preserve">Building-treated </w:t>
      </w:r>
      <w:r w:rsidRPr="007877BB">
        <w:rPr>
          <w:rFonts w:ascii="Arial" w:eastAsia="Calibri" w:hAnsi="Arial" w:cs="Arial"/>
          <w:lang w:val="en-US" w:eastAsia="en-US"/>
        </w:rPr>
        <w:t>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+F</w:t>
      </w:r>
      <w:r w:rsidRPr="007877BB">
        <w:rPr>
          <w:rFonts w:ascii="Arial" w:eastAsia="Calibri" w:hAnsi="Arial" w:cs="Arial"/>
          <w:vertAlign w:val="subscript"/>
          <w:lang w:val="en-US" w:eastAsia="en-US"/>
        </w:rPr>
        <w:t>drift</w:t>
      </w:r>
      <w:r w:rsidRPr="007877BB">
        <w:rPr>
          <w:rFonts w:ascii="Arial" w:eastAsia="Calibri" w:hAnsi="Arial" w:cs="Arial"/>
          <w:lang w:val="en-US" w:eastAsia="en-US"/>
        </w:rPr>
        <w:t>)</w:t>
      </w:r>
    </w:p>
    <w:p w14:paraId="0141AA70" w14:textId="77777777" w:rsidR="00B44DC5" w:rsidRPr="007877BB" w:rsidRDefault="00B44DC5" w:rsidP="007877BB">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Elocalair = 50 x 1.45 x10</w:t>
      </w:r>
      <w:r w:rsidRPr="007877BB">
        <w:rPr>
          <w:rFonts w:ascii="Arial" w:eastAsia="Calibri" w:hAnsi="Arial" w:cs="Arial"/>
          <w:vertAlign w:val="superscript"/>
          <w:lang w:val="fr-FR" w:eastAsia="en-US"/>
        </w:rPr>
        <w:t>-3</w:t>
      </w:r>
      <w:r w:rsidRPr="007877BB">
        <w:rPr>
          <w:rFonts w:ascii="Arial" w:eastAsia="Calibri" w:hAnsi="Arial" w:cs="Arial"/>
          <w:lang w:val="fr-FR" w:eastAsia="en-US"/>
        </w:rPr>
        <w:t xml:space="preserve"> x (0+0) = 0 [kg.d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p w14:paraId="4F34492D" w14:textId="77777777" w:rsidR="00B44DC5" w:rsidRPr="007877BB" w:rsidRDefault="00B44DC5" w:rsidP="007877BB">
      <w:pPr>
        <w:suppressAutoHyphens w:val="0"/>
        <w:ind w:right="141"/>
        <w:jc w:val="both"/>
        <w:rPr>
          <w:rFonts w:ascii="Arial" w:eastAsia="Calibri" w:hAnsi="Arial" w:cs="Arial"/>
          <w:lang w:val="fr-FR" w:eastAsia="en-US"/>
        </w:rPr>
      </w:pPr>
    </w:p>
    <w:p w14:paraId="23E82FE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facility drain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1D83373F" w14:textId="77777777" w:rsidR="004F083C" w:rsidRPr="007877BB" w:rsidRDefault="004F083C" w:rsidP="007877BB">
      <w:pPr>
        <w:suppressAutoHyphens w:val="0"/>
        <w:ind w:right="141"/>
        <w:jc w:val="both"/>
        <w:rPr>
          <w:rFonts w:ascii="Arial" w:eastAsia="Calibri" w:hAnsi="Arial" w:cs="Arial"/>
          <w:lang w:val="en-US" w:eastAsia="en-US"/>
        </w:rPr>
      </w:pPr>
    </w:p>
    <w:p w14:paraId="4DEB1C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 AREA</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facilitydrain</w:t>
      </w:r>
    </w:p>
    <w:p w14:paraId="4FAEE98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50 x 1.45 x 10</w:t>
      </w:r>
      <w:r w:rsidRPr="007877BB">
        <w:rPr>
          <w:rFonts w:ascii="Arial" w:eastAsia="Calibri" w:hAnsi="Arial" w:cs="Arial"/>
          <w:vertAlign w:val="superscript"/>
          <w:lang w:val="en-US" w:eastAsia="en-US"/>
        </w:rPr>
        <w:t xml:space="preserve">-3 </w:t>
      </w:r>
      <w:r w:rsidRPr="007877BB">
        <w:rPr>
          <w:rFonts w:ascii="Arial" w:eastAsia="Calibri" w:hAnsi="Arial" w:cs="Arial"/>
          <w:lang w:val="en-US" w:eastAsia="en-US"/>
        </w:rPr>
        <w:t>x 0.0001 = 7,25x10</w:t>
      </w:r>
      <w:r w:rsidRPr="007877BB">
        <w:rPr>
          <w:rFonts w:ascii="Arial" w:eastAsia="Calibri" w:hAnsi="Arial" w:cs="Arial"/>
          <w:vertAlign w:val="superscript"/>
          <w:lang w:val="en-US" w:eastAsia="en-US"/>
        </w:rPr>
        <w:t xml:space="preserve">-6 </w:t>
      </w:r>
      <w:r w:rsidRPr="007877BB">
        <w:rPr>
          <w:rFonts w:ascii="Arial" w:eastAsia="Calibri" w:hAnsi="Arial" w:cs="Arial"/>
          <w:lang w:val="en-US" w:eastAsia="en-US"/>
        </w:rPr>
        <w:t>[kg.d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440B429" w14:textId="77777777" w:rsidR="00B44DC5" w:rsidRPr="007877BB" w:rsidRDefault="00B44DC5" w:rsidP="007877BB">
      <w:pPr>
        <w:suppressAutoHyphens w:val="0"/>
        <w:ind w:right="141"/>
        <w:jc w:val="both"/>
        <w:rPr>
          <w:rFonts w:ascii="Arial" w:eastAsia="Calibri" w:hAnsi="Arial" w:cs="Arial"/>
          <w:lang w:val="en-US" w:eastAsia="en-US"/>
        </w:rPr>
      </w:pPr>
    </w:p>
    <w:p w14:paraId="414C48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PEC</w:t>
      </w:r>
      <w:r w:rsidRPr="007877BB">
        <w:rPr>
          <w:rFonts w:ascii="Arial" w:eastAsia="Calibri" w:hAnsi="Arial" w:cs="Arial"/>
          <w:vertAlign w:val="subscript"/>
          <w:lang w:val="en-US" w:eastAsia="en-US"/>
        </w:rPr>
        <w:t>STP</w:t>
      </w:r>
    </w:p>
    <w:p w14:paraId="2686853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/FLOW </w:t>
      </w:r>
      <w:r w:rsidRPr="007877BB">
        <w:rPr>
          <w:rFonts w:ascii="Arial" w:eastAsia="Calibri" w:hAnsi="Arial" w:cs="Arial"/>
          <w:vertAlign w:val="subscript"/>
          <w:lang w:val="en-US" w:eastAsia="en-US"/>
        </w:rPr>
        <w:t>facilitydrain</w:t>
      </w:r>
    </w:p>
    <w:p w14:paraId="11B218C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OECD ESD does not give a default value of FLOWfacilitydrain.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786C624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Clocalfacilitydrain= 7,25x10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x 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 (86400x0.3x10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p w14:paraId="71041B08" w14:textId="77777777" w:rsidR="00B44DC5" w:rsidRPr="007877BB" w:rsidRDefault="00B44DC5" w:rsidP="007877BB">
      <w:pPr>
        <w:suppressAutoHyphens w:val="0"/>
        <w:ind w:right="141"/>
        <w:jc w:val="both"/>
        <w:rPr>
          <w:rFonts w:ascii="Arial" w:eastAsia="Calibri" w:hAnsi="Arial" w:cs="Arial"/>
          <w:lang w:val="en-US" w:eastAsia="en-US"/>
        </w:rPr>
      </w:pPr>
    </w:p>
    <w:p w14:paraId="458DF3D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facility drain is assumed to drain into the public sewage treatment plant (STP).</w:t>
      </w:r>
    </w:p>
    <w:p w14:paraId="71D1967D" w14:textId="77777777" w:rsidR="00CB5D1B" w:rsidRPr="007877BB" w:rsidRDefault="00CB5D1B" w:rsidP="007877BB">
      <w:pPr>
        <w:suppressAutoHyphens w:val="0"/>
        <w:ind w:right="141"/>
        <w:jc w:val="both"/>
        <w:rPr>
          <w:rFonts w:ascii="Arial" w:eastAsia="Calibri" w:hAnsi="Arial" w:cs="Arial"/>
          <w:lang w:val="en-US" w:eastAsia="en-US"/>
        </w:rPr>
        <w:sectPr w:rsidR="00CB5D1B" w:rsidRPr="007877BB" w:rsidSect="00B338AF">
          <w:pgSz w:w="11906" w:h="16838"/>
          <w:pgMar w:top="104" w:right="709" w:bottom="1021" w:left="1418" w:header="709" w:footer="709" w:gutter="0"/>
          <w:cols w:space="708"/>
          <w:docGrid w:linePitch="360"/>
        </w:sectPr>
      </w:pPr>
    </w:p>
    <w:p w14:paraId="10872982" w14:textId="77777777" w:rsidR="00B44DC5" w:rsidRPr="007877BB" w:rsidRDefault="00B44DC5" w:rsidP="007877BB">
      <w:pPr>
        <w:suppressAutoHyphens w:val="0"/>
        <w:ind w:right="141"/>
        <w:jc w:val="both"/>
        <w:rPr>
          <w:rFonts w:ascii="Arial" w:eastAsia="Calibri" w:hAnsi="Arial" w:cs="Arial"/>
          <w:lang w:val="en-US" w:eastAsia="en-US"/>
        </w:rPr>
      </w:pPr>
    </w:p>
    <w:p w14:paraId="2C500983"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Soil compartment</w:t>
      </w:r>
    </w:p>
    <w:p w14:paraId="1589C3A7" w14:textId="77777777" w:rsidR="00CB5D1B" w:rsidRPr="007877BB" w:rsidRDefault="00CB5D1B" w:rsidP="007877BB">
      <w:pPr>
        <w:suppressAutoHyphens w:val="0"/>
        <w:ind w:right="141"/>
        <w:jc w:val="both"/>
        <w:rPr>
          <w:rFonts w:ascii="Arial" w:eastAsia="Calibri" w:hAnsi="Arial" w:cs="Arial"/>
          <w:b/>
          <w:i/>
          <w:lang w:val="sv-SE" w:eastAsia="en-US"/>
        </w:rPr>
      </w:pPr>
    </w:p>
    <w:p w14:paraId="6123A812"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u w:val="single"/>
          <w:lang w:val="sv-SE" w:eastAsia="en-US"/>
        </w:rPr>
        <w:t xml:space="preserve">Table </w:t>
      </w:r>
      <w:r w:rsidRPr="007877BB">
        <w:rPr>
          <w:rFonts w:ascii="Arial" w:eastAsia="Calibri" w:hAnsi="Arial" w:cs="Arial"/>
          <w:b/>
          <w:i/>
          <w:lang w:val="sv-SE" w:eastAsia="en-US"/>
        </w:rPr>
        <w:t>: Application phase – Soil</w:t>
      </w:r>
    </w:p>
    <w:p w14:paraId="2FF3A28A" w14:textId="77777777" w:rsidR="00B44DC5" w:rsidRPr="007877BB" w:rsidRDefault="00B44DC5" w:rsidP="007877BB">
      <w:pPr>
        <w:suppressAutoHyphens w:val="0"/>
        <w:ind w:right="141"/>
        <w:jc w:val="both"/>
        <w:rPr>
          <w:rFonts w:ascii="Arial" w:eastAsia="Calibri" w:hAnsi="Arial" w:cs="Arial"/>
          <w:b/>
          <w:i/>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17C80133" w14:textId="77777777" w:rsidTr="00B338AF">
        <w:trPr>
          <w:jc w:val="center"/>
        </w:trPr>
        <w:tc>
          <w:tcPr>
            <w:tcW w:w="4219" w:type="dxa"/>
            <w:shd w:val="clear" w:color="auto" w:fill="auto"/>
            <w:vAlign w:val="center"/>
          </w:tcPr>
          <w:p w14:paraId="30AF6678"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53FAD75E"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59251FD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004279A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1140F42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03E232E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C96266E" w14:textId="77777777" w:rsidTr="00B338AF">
        <w:trPr>
          <w:jc w:val="center"/>
        </w:trPr>
        <w:tc>
          <w:tcPr>
            <w:tcW w:w="9288" w:type="dxa"/>
            <w:gridSpan w:val="6"/>
            <w:shd w:val="clear" w:color="auto" w:fill="auto"/>
            <w:vAlign w:val="center"/>
          </w:tcPr>
          <w:p w14:paraId="6EE2C46B"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57D72124" w14:textId="77777777" w:rsidTr="00B338AF">
        <w:trPr>
          <w:jc w:val="center"/>
        </w:trPr>
        <w:tc>
          <w:tcPr>
            <w:tcW w:w="4219" w:type="dxa"/>
            <w:shd w:val="clear" w:color="auto" w:fill="auto"/>
            <w:vAlign w:val="center"/>
          </w:tcPr>
          <w:p w14:paraId="774D02AE"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06CBA4E"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46342E28"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ADB9CFB"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36222AF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7A22127" w14:textId="77777777" w:rsidTr="00B338AF">
        <w:trPr>
          <w:jc w:val="center"/>
        </w:trPr>
        <w:tc>
          <w:tcPr>
            <w:tcW w:w="4219" w:type="dxa"/>
            <w:shd w:val="clear" w:color="auto" w:fill="auto"/>
            <w:vAlign w:val="center"/>
          </w:tcPr>
          <w:p w14:paraId="731F52F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13BFD03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40A37DD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5B203D6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7EDFB7F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4E62ABFC" w14:textId="77777777" w:rsidTr="00B338AF">
        <w:trPr>
          <w:jc w:val="center"/>
        </w:trPr>
        <w:tc>
          <w:tcPr>
            <w:tcW w:w="4219" w:type="dxa"/>
            <w:shd w:val="clear" w:color="auto" w:fill="auto"/>
            <w:vAlign w:val="center"/>
          </w:tcPr>
          <w:p w14:paraId="51DEB081" w14:textId="43C1191D"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7262EC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EDEB542"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00DC7AB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55BD0B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8555293" w14:textId="77777777" w:rsidTr="00B338AF">
        <w:trPr>
          <w:jc w:val="center"/>
        </w:trPr>
        <w:tc>
          <w:tcPr>
            <w:tcW w:w="4219" w:type="dxa"/>
            <w:shd w:val="clear" w:color="auto" w:fill="auto"/>
            <w:vAlign w:val="center"/>
          </w:tcPr>
          <w:p w14:paraId="3A6CCE0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7B28E53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6AEE66C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56EA3E4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736517F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BE329E9" w14:textId="77777777" w:rsidTr="00B338AF">
        <w:trPr>
          <w:jc w:val="center"/>
        </w:trPr>
        <w:tc>
          <w:tcPr>
            <w:tcW w:w="4219" w:type="dxa"/>
            <w:shd w:val="clear" w:color="auto" w:fill="auto"/>
            <w:vAlign w:val="center"/>
          </w:tcPr>
          <w:p w14:paraId="4C4D7DF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53E7094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15CF097"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4586C95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5EE6EB7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A0F88AE" w14:textId="77777777" w:rsidTr="00B338AF">
        <w:trPr>
          <w:jc w:val="center"/>
        </w:trPr>
        <w:tc>
          <w:tcPr>
            <w:tcW w:w="4219" w:type="dxa"/>
            <w:shd w:val="clear" w:color="auto" w:fill="auto"/>
            <w:vAlign w:val="center"/>
          </w:tcPr>
          <w:p w14:paraId="34CBC40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82B5DF1"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02BF988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w:t>
            </w:r>
          </w:p>
        </w:tc>
        <w:tc>
          <w:tcPr>
            <w:tcW w:w="1417" w:type="dxa"/>
            <w:gridSpan w:val="2"/>
            <w:shd w:val="clear" w:color="auto" w:fill="auto"/>
            <w:vAlign w:val="center"/>
          </w:tcPr>
          <w:p w14:paraId="0B4B52C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3B4618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7DDB36E4" w14:textId="77777777" w:rsidTr="00B338AF">
        <w:trPr>
          <w:jc w:val="center"/>
        </w:trPr>
        <w:tc>
          <w:tcPr>
            <w:tcW w:w="4219" w:type="dxa"/>
            <w:tcBorders>
              <w:bottom w:val="single" w:sz="4" w:space="0" w:color="000000"/>
            </w:tcBorders>
            <w:shd w:val="clear" w:color="auto" w:fill="auto"/>
            <w:vAlign w:val="center"/>
          </w:tcPr>
          <w:p w14:paraId="60FB285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1E46929B"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1472FC5C"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1A4803CE"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57C6BA0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2B036C1" w14:textId="77777777" w:rsidTr="00B338AF">
        <w:trPr>
          <w:jc w:val="center"/>
        </w:trPr>
        <w:tc>
          <w:tcPr>
            <w:tcW w:w="4219" w:type="dxa"/>
            <w:shd w:val="clear" w:color="auto" w:fill="C6D9F1"/>
            <w:vAlign w:val="center"/>
          </w:tcPr>
          <w:p w14:paraId="5DD5CA4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6DBEE761"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4FBF544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3.7x10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7A11BC5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1573B3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64941B58" w14:textId="77777777" w:rsidTr="00B338AF">
        <w:trPr>
          <w:jc w:val="center"/>
        </w:trPr>
        <w:tc>
          <w:tcPr>
            <w:tcW w:w="4219" w:type="dxa"/>
            <w:shd w:val="clear" w:color="auto" w:fill="C6D9F1"/>
            <w:vAlign w:val="center"/>
          </w:tcPr>
          <w:p w14:paraId="0D314CC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375C2146"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64755B3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053A00B7"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2.3x10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1D3A1FE2"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59E5EBC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95FAFB6" w14:textId="77777777" w:rsidTr="00B338AF">
        <w:trPr>
          <w:jc w:val="center"/>
        </w:trPr>
        <w:tc>
          <w:tcPr>
            <w:tcW w:w="4219" w:type="dxa"/>
            <w:shd w:val="clear" w:color="auto" w:fill="C6D9F1"/>
            <w:vAlign w:val="center"/>
          </w:tcPr>
          <w:p w14:paraId="20E9F32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4A232159"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40C333E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1BAB7705"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1C01BA9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36E49AD5" w14:textId="77777777" w:rsidR="00B44DC5" w:rsidRPr="00F40C5D" w:rsidRDefault="00B44DC5" w:rsidP="00F40C5D">
      <w:pPr>
        <w:suppressAutoHyphens w:val="0"/>
        <w:ind w:right="141"/>
        <w:jc w:val="both"/>
        <w:rPr>
          <w:rFonts w:ascii="Arial" w:eastAsia="Calibri" w:hAnsi="Arial" w:cs="Arial"/>
          <w:b/>
          <w:lang w:val="sv-SE" w:eastAsia="en-US"/>
        </w:rPr>
      </w:pPr>
    </w:p>
    <w:p w14:paraId="7B149C51" w14:textId="77777777" w:rsidR="00B44DC5" w:rsidRPr="00F40C5D" w:rsidRDefault="00B44DC5" w:rsidP="00F40C5D">
      <w:pPr>
        <w:suppressAutoHyphens w:val="0"/>
        <w:ind w:right="141"/>
        <w:jc w:val="both"/>
        <w:rPr>
          <w:rFonts w:ascii="Arial" w:eastAsia="Calibri" w:hAnsi="Arial" w:cs="Arial"/>
          <w:b/>
          <w:lang w:val="sv-SE" w:eastAsia="en-US"/>
        </w:rPr>
      </w:pPr>
    </w:p>
    <w:p w14:paraId="60BDBF71" w14:textId="77777777" w:rsidR="00B44DC5" w:rsidRPr="00734566" w:rsidRDefault="00B44DC5" w:rsidP="00F40C5D">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Calculations :</w:t>
      </w:r>
    </w:p>
    <w:p w14:paraId="6A66412B" w14:textId="77777777" w:rsidR="00B44DC5" w:rsidRPr="00734566" w:rsidRDefault="00B44DC5" w:rsidP="00734566">
      <w:pPr>
        <w:suppressAutoHyphens w:val="0"/>
        <w:ind w:right="141"/>
        <w:jc w:val="both"/>
        <w:rPr>
          <w:rFonts w:ascii="Arial" w:eastAsia="Calibri" w:hAnsi="Arial" w:cs="Arial"/>
          <w:b/>
          <w:lang w:val="en-US" w:eastAsia="en-US"/>
        </w:rPr>
      </w:pPr>
    </w:p>
    <w:p w14:paraId="6FDEF6C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the calculation of the receiving untreated soil volume a dimension box extending horizontally and vertically to a distance of 10 cm from the treated perimeter is considered :</w:t>
      </w:r>
    </w:p>
    <w:p w14:paraId="57ADCFD6" w14:textId="77777777" w:rsidR="00B44DC5" w:rsidRPr="007877BB" w:rsidRDefault="00B44DC5" w:rsidP="007877BB">
      <w:pPr>
        <w:suppressAutoHyphens w:val="0"/>
        <w:ind w:right="141"/>
        <w:jc w:val="both"/>
        <w:rPr>
          <w:rFonts w:ascii="Arial" w:eastAsia="Calibri" w:hAnsi="Arial" w:cs="Arial"/>
          <w:lang w:val="en-US" w:eastAsia="en-US"/>
        </w:rPr>
      </w:pPr>
    </w:p>
    <w:p w14:paraId="420B30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 xml:space="preserve">house,soil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 xml:space="preserve">treated perimeter </w:t>
      </w:r>
      <w:r w:rsidRPr="007877BB">
        <w:rPr>
          <w:rFonts w:ascii="Arial" w:eastAsia="Calibri" w:hAnsi="Arial" w:cs="Arial"/>
          <w:lang w:val="en-US" w:eastAsia="en-US"/>
        </w:rPr>
        <w:t>x  0.1 = 50 x 0.1 = 5 m</w:t>
      </w:r>
      <w:r w:rsidRPr="007877BB">
        <w:rPr>
          <w:rFonts w:ascii="Arial" w:eastAsia="Calibri" w:hAnsi="Arial" w:cs="Arial"/>
          <w:vertAlign w:val="superscript"/>
          <w:lang w:val="en-US" w:eastAsia="en-US"/>
        </w:rPr>
        <w:t>3</w:t>
      </w:r>
    </w:p>
    <w:p w14:paraId="4258AC81" w14:textId="77777777" w:rsidR="00B44DC5" w:rsidRPr="007877BB" w:rsidRDefault="00B44DC5" w:rsidP="007877BB">
      <w:pPr>
        <w:suppressAutoHyphens w:val="0"/>
        <w:ind w:right="141"/>
        <w:jc w:val="both"/>
        <w:rPr>
          <w:rFonts w:ascii="Arial" w:eastAsia="Calibri" w:hAnsi="Arial" w:cs="Arial"/>
          <w:lang w:val="en-US" w:eastAsia="en-US"/>
        </w:rPr>
      </w:pPr>
    </w:p>
    <w:p w14:paraId="5EDEAA6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50% of permethrin will be leach out.  </w:t>
      </w:r>
    </w:p>
    <w:p w14:paraId="1F3C0D9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1.45 g/m² / 2 = 7.3x10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5DE1D0A3" w14:textId="77777777" w:rsidR="00B44DC5" w:rsidRPr="007877BB" w:rsidRDefault="00B44DC5" w:rsidP="007877BB">
      <w:pPr>
        <w:suppressAutoHyphens w:val="0"/>
        <w:ind w:right="141"/>
        <w:jc w:val="both"/>
        <w:rPr>
          <w:rFonts w:ascii="Arial" w:eastAsia="Calibri" w:hAnsi="Arial" w:cs="Arial"/>
          <w:lang w:val="en-US" w:eastAsia="en-US"/>
        </w:rPr>
      </w:pPr>
    </w:p>
    <w:p w14:paraId="3B0DF04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20C8BA2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7.3x10</w:t>
      </w:r>
      <w:r w:rsidRPr="007877BB">
        <w:rPr>
          <w:rFonts w:ascii="Arial" w:eastAsia="Calibri" w:hAnsi="Arial" w:cs="Arial"/>
          <w:vertAlign w:val="superscript"/>
          <w:lang w:val="en-US" w:eastAsia="en-US"/>
        </w:rPr>
        <w:t>-4</w:t>
      </w:r>
    </w:p>
    <w:p w14:paraId="4F9B220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3.7x10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p>
    <w:p w14:paraId="0D74F336" w14:textId="77777777" w:rsidR="00B44DC5" w:rsidRPr="007877BB" w:rsidRDefault="00B44DC5" w:rsidP="007877BB">
      <w:pPr>
        <w:suppressAutoHyphens w:val="0"/>
        <w:ind w:right="141"/>
        <w:jc w:val="both"/>
        <w:rPr>
          <w:rFonts w:ascii="Arial" w:eastAsia="Calibri" w:hAnsi="Arial" w:cs="Arial"/>
          <w:lang w:val="en-US" w:eastAsia="en-US"/>
        </w:rPr>
      </w:pPr>
    </w:p>
    <w:p w14:paraId="5AA3067A"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3B3C687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xml:space="preserve">/ Time   </w:t>
      </w:r>
    </w:p>
    <w:p w14:paraId="177F5CA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3.7x10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 16 = 2.3x10</w:t>
      </w:r>
      <w:r w:rsidRPr="007877BB">
        <w:rPr>
          <w:rFonts w:ascii="Arial" w:eastAsia="Calibri" w:hAnsi="Arial" w:cs="Arial"/>
          <w:vertAlign w:val="superscript"/>
          <w:lang w:val="en-US" w:eastAsia="en-US"/>
        </w:rPr>
        <w:t>-3</w:t>
      </w:r>
    </w:p>
    <w:p w14:paraId="0C12C6A5" w14:textId="77777777" w:rsidR="00B44DC5" w:rsidRPr="007877BB" w:rsidRDefault="00B44DC5" w:rsidP="007877BB">
      <w:pPr>
        <w:suppressAutoHyphens w:val="0"/>
        <w:ind w:right="141"/>
        <w:jc w:val="both"/>
        <w:rPr>
          <w:rFonts w:ascii="Arial" w:eastAsia="Calibri" w:hAnsi="Arial" w:cs="Arial"/>
          <w:lang w:val="en-US" w:eastAsia="en-US"/>
        </w:rPr>
      </w:pPr>
    </w:p>
    <w:p w14:paraId="475B561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w:t>
      </w:r>
    </w:p>
    <w:p w14:paraId="1602D2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2.3x10</w:t>
      </w:r>
      <w:r w:rsidRPr="007877BB">
        <w:rPr>
          <w:rFonts w:ascii="Arial" w:eastAsia="Calibri" w:hAnsi="Arial" w:cs="Arial"/>
          <w:vertAlign w:val="superscript"/>
          <w:lang w:val="en-US" w:eastAsia="en-US"/>
        </w:rPr>
        <w:t xml:space="preserve">-3 </w:t>
      </w:r>
      <w:r w:rsidRPr="007877BB">
        <w:rPr>
          <w:rFonts w:ascii="Arial" w:eastAsia="Calibri" w:hAnsi="Arial" w:cs="Arial"/>
          <w:lang w:val="en-US" w:eastAsia="en-US"/>
        </w:rPr>
        <w:t>/ (1700 x 5)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055AF4A7" w14:textId="77777777" w:rsidR="00B44DC5" w:rsidRPr="007877BB" w:rsidRDefault="00B44DC5" w:rsidP="007877BB">
      <w:pPr>
        <w:suppressAutoHyphens w:val="0"/>
        <w:ind w:right="141"/>
        <w:jc w:val="both"/>
        <w:rPr>
          <w:rFonts w:ascii="Arial" w:eastAsia="Calibri" w:hAnsi="Arial" w:cs="Arial"/>
          <w:lang w:val="en-US" w:eastAsia="en-US"/>
        </w:rPr>
      </w:pPr>
    </w:p>
    <w:p w14:paraId="0D685E4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77F642DA" w14:textId="77777777" w:rsidR="00B44DC5" w:rsidRPr="007877BB" w:rsidRDefault="00B44DC5" w:rsidP="007877BB">
      <w:pPr>
        <w:suppressAutoHyphens w:val="0"/>
        <w:ind w:right="141"/>
        <w:jc w:val="both"/>
        <w:rPr>
          <w:rFonts w:ascii="Arial" w:eastAsia="Calibri" w:hAnsi="Arial" w:cs="Arial"/>
          <w:lang w:val="en-US" w:eastAsia="en-US"/>
        </w:rPr>
      </w:pPr>
    </w:p>
    <w:p w14:paraId="3D6F9CB5"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7DDB9AC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CCE9C83" w14:textId="77777777" w:rsidR="00B44DC5" w:rsidRPr="007877BB" w:rsidRDefault="00B44DC5" w:rsidP="007877BB">
      <w:pPr>
        <w:suppressAutoHyphens w:val="0"/>
        <w:ind w:right="141"/>
        <w:jc w:val="both"/>
        <w:rPr>
          <w:rFonts w:ascii="Arial" w:eastAsia="Calibri" w:hAnsi="Arial" w:cs="Arial"/>
          <w:lang w:val="en-US" w:eastAsia="en-US"/>
        </w:rPr>
      </w:pPr>
    </w:p>
    <w:p w14:paraId="4D57391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636DA3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215D364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0FF94A7F" w14:textId="77777777" w:rsidR="004F083C" w:rsidRPr="007877BB" w:rsidRDefault="004F083C" w:rsidP="007877BB">
      <w:pPr>
        <w:suppressAutoHyphens w:val="0"/>
        <w:ind w:right="141"/>
        <w:jc w:val="both"/>
        <w:rPr>
          <w:rFonts w:ascii="Arial" w:eastAsia="Calibri" w:hAnsi="Arial" w:cs="Arial"/>
          <w:lang w:val="en-US" w:eastAsia="en-US"/>
        </w:rPr>
      </w:pPr>
    </w:p>
    <w:p w14:paraId="69AB9CC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77AAC32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0.113)/391.29=1.6x10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[kg.kgwwt-1]</w:t>
      </w:r>
    </w:p>
    <w:p w14:paraId="6D0CA958" w14:textId="77777777" w:rsidR="00B44DC5" w:rsidRPr="007877BB" w:rsidRDefault="00B44DC5" w:rsidP="007877BB">
      <w:pPr>
        <w:suppressAutoHyphens w:val="0"/>
        <w:ind w:right="141"/>
        <w:jc w:val="both"/>
        <w:rPr>
          <w:rFonts w:ascii="Arial" w:eastAsia="Calibri" w:hAnsi="Arial" w:cs="Arial"/>
          <w:lang w:val="en-US" w:eastAsia="en-US"/>
        </w:rPr>
      </w:pPr>
    </w:p>
    <w:p w14:paraId="19C98597"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6316A5A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76DCFF0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1730C52D" w14:textId="77777777" w:rsidR="004F083C" w:rsidRPr="007877BB" w:rsidRDefault="004F083C" w:rsidP="007877BB">
      <w:pPr>
        <w:suppressAutoHyphens w:val="0"/>
        <w:ind w:right="141"/>
        <w:jc w:val="both"/>
        <w:rPr>
          <w:rFonts w:ascii="Arial" w:eastAsia="Calibri" w:hAnsi="Arial" w:cs="Arial"/>
          <w:lang w:val="en-US" w:eastAsia="en-US"/>
        </w:rPr>
      </w:pPr>
    </w:p>
    <w:p w14:paraId="45091F2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9FCB9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0.15)/391.29=2.2x10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F62E636" w14:textId="77777777" w:rsidR="00B44DC5" w:rsidRPr="007877BB" w:rsidRDefault="00B44DC5" w:rsidP="007877BB">
      <w:pPr>
        <w:suppressAutoHyphens w:val="0"/>
        <w:ind w:right="141"/>
        <w:contextualSpacing/>
        <w:jc w:val="both"/>
        <w:rPr>
          <w:rFonts w:ascii="Arial" w:eastAsia="Calibri" w:hAnsi="Arial" w:cs="Arial"/>
          <w:lang w:val="en-US" w:eastAsia="en-US"/>
        </w:rPr>
      </w:pPr>
    </w:p>
    <w:p w14:paraId="50268E5E"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r w:rsidRPr="007877BB">
        <w:rPr>
          <w:rFonts w:ascii="Arial" w:eastAsia="Calibri" w:hAnsi="Arial" w:cs="Arial"/>
          <w:b/>
          <w:iCs/>
          <w:u w:val="single"/>
          <w:lang w:val="en-US" w:eastAsia="en-US"/>
        </w:rPr>
        <w:t>Summary of estimated local concentration in soil from Permethrin:</w:t>
      </w:r>
    </w:p>
    <w:p w14:paraId="72308370"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5531DAA6" w14:textId="77777777" w:rsidTr="00B338AF">
        <w:trPr>
          <w:trHeight w:val="329"/>
        </w:trPr>
        <w:tc>
          <w:tcPr>
            <w:tcW w:w="2542" w:type="dxa"/>
            <w:shd w:val="clear" w:color="auto" w:fill="auto"/>
            <w:vAlign w:val="center"/>
          </w:tcPr>
          <w:p w14:paraId="4A2F50FB"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1442793D"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1F1D28B4" w14:textId="77777777" w:rsidTr="00B338AF">
        <w:trPr>
          <w:trHeight w:val="309"/>
        </w:trPr>
        <w:tc>
          <w:tcPr>
            <w:tcW w:w="2542" w:type="dxa"/>
            <w:shd w:val="clear" w:color="auto" w:fill="auto"/>
            <w:vAlign w:val="center"/>
          </w:tcPr>
          <w:p w14:paraId="749DE2B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680EE96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2x10</w:t>
            </w:r>
            <w:r w:rsidRPr="00734566">
              <w:rPr>
                <w:rFonts w:ascii="Arial" w:eastAsia="Calibri" w:hAnsi="Arial" w:cs="Arial"/>
                <w:iCs/>
                <w:vertAlign w:val="superscript"/>
                <w:lang w:val="en-US" w:eastAsia="en-US"/>
              </w:rPr>
              <w:t xml:space="preserve">-7 </w:t>
            </w:r>
          </w:p>
        </w:tc>
      </w:tr>
      <w:tr w:rsidR="00B44DC5" w:rsidRPr="007877BB" w14:paraId="10CBD10D" w14:textId="77777777" w:rsidTr="00B338AF">
        <w:trPr>
          <w:trHeight w:val="329"/>
        </w:trPr>
        <w:tc>
          <w:tcPr>
            <w:tcW w:w="2542" w:type="dxa"/>
            <w:shd w:val="clear" w:color="auto" w:fill="auto"/>
            <w:vAlign w:val="center"/>
          </w:tcPr>
          <w:p w14:paraId="3CAF46C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B3AFB6A"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1.6x10</w:t>
            </w:r>
            <w:r w:rsidRPr="00734566">
              <w:rPr>
                <w:rFonts w:ascii="Arial" w:eastAsia="Calibri" w:hAnsi="Arial" w:cs="Arial"/>
                <w:iCs/>
                <w:vertAlign w:val="superscript"/>
                <w:lang w:val="en-US" w:eastAsia="en-US"/>
              </w:rPr>
              <w:t>-8</w:t>
            </w:r>
          </w:p>
        </w:tc>
      </w:tr>
      <w:tr w:rsidR="00B44DC5" w:rsidRPr="007877BB" w14:paraId="1ABF6552" w14:textId="77777777" w:rsidTr="00B338AF">
        <w:trPr>
          <w:trHeight w:val="350"/>
        </w:trPr>
        <w:tc>
          <w:tcPr>
            <w:tcW w:w="2542" w:type="dxa"/>
            <w:shd w:val="clear" w:color="auto" w:fill="auto"/>
            <w:vAlign w:val="center"/>
          </w:tcPr>
          <w:p w14:paraId="761F9465"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348CDB22"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2.2x10</w:t>
            </w:r>
            <w:r w:rsidRPr="00734566">
              <w:rPr>
                <w:rFonts w:ascii="Arial" w:eastAsia="Calibri" w:hAnsi="Arial" w:cs="Arial"/>
                <w:iCs/>
                <w:vertAlign w:val="superscript"/>
                <w:lang w:val="en-US" w:eastAsia="en-US"/>
              </w:rPr>
              <w:t>-8</w:t>
            </w:r>
          </w:p>
        </w:tc>
      </w:tr>
    </w:tbl>
    <w:p w14:paraId="3B9EB695" w14:textId="77777777" w:rsidR="00B44DC5" w:rsidRPr="00F40C5D" w:rsidRDefault="00B44DC5" w:rsidP="00F40C5D">
      <w:pPr>
        <w:numPr>
          <w:ilvl w:val="3"/>
          <w:numId w:val="0"/>
        </w:numPr>
        <w:suppressAutoHyphens w:val="0"/>
        <w:ind w:left="1440" w:right="141" w:hanging="1080"/>
        <w:contextualSpacing/>
        <w:jc w:val="both"/>
        <w:rPr>
          <w:rFonts w:ascii="Arial" w:eastAsia="Calibri" w:hAnsi="Arial" w:cs="Arial"/>
          <w:b/>
          <w:lang w:val="sv-SE" w:eastAsia="en-US"/>
        </w:rPr>
      </w:pPr>
    </w:p>
    <w:p w14:paraId="52CF4A05" w14:textId="77777777" w:rsidR="00B44DC5" w:rsidRPr="00F40C5D" w:rsidRDefault="00B44DC5" w:rsidP="00F40C5D">
      <w:pPr>
        <w:suppressAutoHyphens w:val="0"/>
        <w:ind w:right="141"/>
        <w:jc w:val="both"/>
        <w:rPr>
          <w:rFonts w:ascii="Arial" w:eastAsia="Calibri" w:hAnsi="Arial" w:cs="Arial"/>
          <w:b/>
          <w:lang w:val="sv-SE" w:eastAsia="en-US"/>
        </w:rPr>
      </w:pPr>
    </w:p>
    <w:p w14:paraId="75577E20" w14:textId="77777777" w:rsidR="00B44DC5" w:rsidRPr="00734566"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 xml:space="preserve">Vertical application - Tier 2 </w:t>
      </w:r>
    </w:p>
    <w:p w14:paraId="388E8970" w14:textId="77777777" w:rsidR="00CB5D1B" w:rsidRPr="00734566" w:rsidRDefault="00CB5D1B" w:rsidP="00734566">
      <w:pPr>
        <w:suppressAutoHyphens w:val="0"/>
        <w:ind w:right="141"/>
        <w:jc w:val="both"/>
        <w:rPr>
          <w:rFonts w:ascii="Arial" w:eastAsia="Calibri" w:hAnsi="Arial" w:cs="Arial"/>
          <w:b/>
          <w:i/>
          <w:lang w:val="sv-SE" w:eastAsia="en-US"/>
        </w:rPr>
      </w:pPr>
    </w:p>
    <w:p w14:paraId="4F3B523F"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 xml:space="preserve"> Soil compartment</w:t>
      </w:r>
    </w:p>
    <w:p w14:paraId="31CF1C72" w14:textId="77777777" w:rsidR="00CB5D1B" w:rsidRPr="007877BB" w:rsidRDefault="00CB5D1B" w:rsidP="007877BB">
      <w:pPr>
        <w:suppressAutoHyphens w:val="0"/>
        <w:ind w:right="141"/>
        <w:jc w:val="both"/>
        <w:rPr>
          <w:rFonts w:ascii="Arial" w:eastAsia="Calibri" w:hAnsi="Arial" w:cs="Arial"/>
          <w:b/>
          <w:i/>
          <w:u w:val="single"/>
          <w:lang w:val="sv-SE" w:eastAsia="en-US"/>
        </w:rPr>
      </w:pPr>
    </w:p>
    <w:p w14:paraId="718307EB"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u w:val="single"/>
          <w:lang w:val="sv-SE" w:eastAsia="en-US"/>
        </w:rPr>
        <w:t xml:space="preserve">Table </w:t>
      </w:r>
      <w:r w:rsidRPr="007877BB">
        <w:rPr>
          <w:rFonts w:ascii="Arial" w:eastAsia="Calibri" w:hAnsi="Arial" w:cs="Arial"/>
          <w:b/>
          <w:i/>
          <w:lang w:val="sv-SE" w:eastAsia="en-US"/>
        </w:rPr>
        <w:t>:  Application phase – Soil</w:t>
      </w:r>
    </w:p>
    <w:p w14:paraId="4AD3BFA7" w14:textId="77777777" w:rsidR="00B44DC5" w:rsidRPr="007877BB" w:rsidRDefault="00B44DC5" w:rsidP="007877BB">
      <w:pPr>
        <w:suppressAutoHyphens w:val="0"/>
        <w:ind w:right="141"/>
        <w:jc w:val="both"/>
        <w:rPr>
          <w:rFonts w:ascii="Arial" w:eastAsia="Calibri" w:hAnsi="Arial" w:cs="Arial"/>
          <w:b/>
          <w:i/>
          <w:lang w:val="sv-SE" w:eastAsia="en-US"/>
        </w:rPr>
      </w:pPr>
    </w:p>
    <w:p w14:paraId="386C381E" w14:textId="77777777" w:rsidR="00B44DC5" w:rsidRPr="007877BB" w:rsidRDefault="00B44DC5" w:rsidP="007877BB">
      <w:pPr>
        <w:suppressAutoHyphens w:val="0"/>
        <w:ind w:right="141"/>
        <w:jc w:val="both"/>
        <w:rPr>
          <w:rFonts w:ascii="Arial" w:eastAsia="Calibri" w:hAnsi="Arial" w:cs="Arial"/>
          <w:b/>
          <w:i/>
          <w:lang w:val="sv-SE" w:eastAsia="en-US"/>
        </w:rPr>
      </w:pPr>
    </w:p>
    <w:p w14:paraId="2AB1B78F" w14:textId="77777777" w:rsidR="00B44DC5" w:rsidRPr="007877BB" w:rsidRDefault="00B44DC5" w:rsidP="007877BB">
      <w:pPr>
        <w:suppressAutoHyphens w:val="0"/>
        <w:ind w:right="141"/>
        <w:jc w:val="both"/>
        <w:rPr>
          <w:rFonts w:ascii="Arial" w:eastAsia="Calibri" w:hAnsi="Arial" w:cs="Arial"/>
          <w:b/>
          <w:i/>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02208EEB" w14:textId="77777777" w:rsidTr="00B338AF">
        <w:trPr>
          <w:jc w:val="center"/>
        </w:trPr>
        <w:tc>
          <w:tcPr>
            <w:tcW w:w="4219" w:type="dxa"/>
            <w:shd w:val="clear" w:color="auto" w:fill="auto"/>
            <w:vAlign w:val="center"/>
          </w:tcPr>
          <w:p w14:paraId="7EDBA88F"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4BDE7E51"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31A0D9B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02CE32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3B772877"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655828C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404384A9" w14:textId="77777777" w:rsidTr="00B338AF">
        <w:trPr>
          <w:jc w:val="center"/>
        </w:trPr>
        <w:tc>
          <w:tcPr>
            <w:tcW w:w="9288" w:type="dxa"/>
            <w:gridSpan w:val="6"/>
            <w:shd w:val="clear" w:color="auto" w:fill="auto"/>
            <w:vAlign w:val="center"/>
          </w:tcPr>
          <w:p w14:paraId="36178B30"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04827A14" w14:textId="77777777" w:rsidTr="00B338AF">
        <w:trPr>
          <w:jc w:val="center"/>
        </w:trPr>
        <w:tc>
          <w:tcPr>
            <w:tcW w:w="4219" w:type="dxa"/>
            <w:shd w:val="clear" w:color="auto" w:fill="auto"/>
            <w:vAlign w:val="center"/>
          </w:tcPr>
          <w:p w14:paraId="7945182A"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ABCFC1D"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6F20E449"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BE2B91B"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23E432ED"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8B67230" w14:textId="77777777" w:rsidTr="00B338AF">
        <w:trPr>
          <w:jc w:val="center"/>
        </w:trPr>
        <w:tc>
          <w:tcPr>
            <w:tcW w:w="4219" w:type="dxa"/>
            <w:shd w:val="clear" w:color="auto" w:fill="auto"/>
            <w:vAlign w:val="center"/>
          </w:tcPr>
          <w:p w14:paraId="1C920BC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29DAF28A"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4F976DC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7F5B365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6941B48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B2FD8C9" w14:textId="77777777" w:rsidTr="00B338AF">
        <w:trPr>
          <w:jc w:val="center"/>
        </w:trPr>
        <w:tc>
          <w:tcPr>
            <w:tcW w:w="4219" w:type="dxa"/>
            <w:shd w:val="clear" w:color="auto" w:fill="auto"/>
            <w:vAlign w:val="center"/>
          </w:tcPr>
          <w:p w14:paraId="2A474D31" w14:textId="64E3D60C"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0C691BA8"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756C11E"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163B618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7F1888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3890527" w14:textId="77777777" w:rsidTr="00B338AF">
        <w:trPr>
          <w:jc w:val="center"/>
        </w:trPr>
        <w:tc>
          <w:tcPr>
            <w:tcW w:w="4219" w:type="dxa"/>
            <w:shd w:val="clear" w:color="auto" w:fill="auto"/>
            <w:vAlign w:val="center"/>
          </w:tcPr>
          <w:p w14:paraId="259C999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03BE335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2C37A00"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102C281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090AEF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369DCBF" w14:textId="77777777" w:rsidTr="00B338AF">
        <w:trPr>
          <w:jc w:val="center"/>
        </w:trPr>
        <w:tc>
          <w:tcPr>
            <w:tcW w:w="4219" w:type="dxa"/>
            <w:shd w:val="clear" w:color="auto" w:fill="auto"/>
            <w:vAlign w:val="center"/>
          </w:tcPr>
          <w:p w14:paraId="3A9764A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5CFD89C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059B5DBB"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34677885"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08758E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B2E047F" w14:textId="77777777" w:rsidTr="00B338AF">
        <w:trPr>
          <w:jc w:val="center"/>
        </w:trPr>
        <w:tc>
          <w:tcPr>
            <w:tcW w:w="4219" w:type="dxa"/>
            <w:shd w:val="clear" w:color="auto" w:fill="auto"/>
            <w:vAlign w:val="center"/>
          </w:tcPr>
          <w:p w14:paraId="6F4674E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7CFF042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5E5018C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w:t>
            </w:r>
          </w:p>
        </w:tc>
        <w:tc>
          <w:tcPr>
            <w:tcW w:w="1417" w:type="dxa"/>
            <w:gridSpan w:val="2"/>
            <w:shd w:val="clear" w:color="auto" w:fill="auto"/>
            <w:vAlign w:val="center"/>
          </w:tcPr>
          <w:p w14:paraId="41D34975"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1B5EC1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9A8B190" w14:textId="77777777" w:rsidTr="00B338AF">
        <w:trPr>
          <w:jc w:val="center"/>
        </w:trPr>
        <w:tc>
          <w:tcPr>
            <w:tcW w:w="4219" w:type="dxa"/>
            <w:tcBorders>
              <w:bottom w:val="single" w:sz="4" w:space="0" w:color="000000"/>
            </w:tcBorders>
            <w:shd w:val="clear" w:color="auto" w:fill="auto"/>
            <w:vAlign w:val="center"/>
          </w:tcPr>
          <w:p w14:paraId="4F6F3814"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8C73D17"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0E7F95CB"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FA238BA"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1D672950"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318CCC5" w14:textId="77777777" w:rsidTr="00B338AF">
        <w:trPr>
          <w:jc w:val="center"/>
        </w:trPr>
        <w:tc>
          <w:tcPr>
            <w:tcW w:w="4219" w:type="dxa"/>
            <w:shd w:val="clear" w:color="auto" w:fill="C6D9F1"/>
            <w:vAlign w:val="center"/>
          </w:tcPr>
          <w:p w14:paraId="77B0B06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506D8B5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en-US" w:eastAsia="en-US"/>
              </w:rPr>
              <w:t>Totalproduct, leach</w:t>
            </w:r>
          </w:p>
        </w:tc>
        <w:tc>
          <w:tcPr>
            <w:tcW w:w="1134" w:type="dxa"/>
            <w:shd w:val="clear" w:color="auto" w:fill="C6D9F1"/>
            <w:vAlign w:val="center"/>
          </w:tcPr>
          <w:p w14:paraId="1587233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4.5x10</w:t>
            </w:r>
            <w:r w:rsidRPr="007877BB">
              <w:rPr>
                <w:rFonts w:ascii="Arial" w:eastAsia="Calibri" w:hAnsi="Arial" w:cs="Arial"/>
                <w:vertAlign w:val="superscript"/>
                <w:lang w:val="sv-SE" w:eastAsia="en-US"/>
              </w:rPr>
              <w:t>-3</w:t>
            </w:r>
          </w:p>
        </w:tc>
        <w:tc>
          <w:tcPr>
            <w:tcW w:w="1417" w:type="dxa"/>
            <w:gridSpan w:val="2"/>
            <w:shd w:val="clear" w:color="auto" w:fill="C6D9F1"/>
            <w:vAlign w:val="center"/>
          </w:tcPr>
          <w:p w14:paraId="7C5E6E3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DB7E6A9"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215C6719" w14:textId="77777777" w:rsidTr="00B338AF">
        <w:trPr>
          <w:jc w:val="center"/>
        </w:trPr>
        <w:tc>
          <w:tcPr>
            <w:tcW w:w="4219" w:type="dxa"/>
            <w:shd w:val="clear" w:color="auto" w:fill="C6D9F1"/>
            <w:vAlign w:val="center"/>
          </w:tcPr>
          <w:p w14:paraId="09746036"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509BA566"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7E25133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6F5F2B06"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2.8x10</w:t>
            </w:r>
            <w:r w:rsidRPr="007877BB">
              <w:rPr>
                <w:rFonts w:ascii="Arial" w:eastAsia="Calibri" w:hAnsi="Arial" w:cs="Arial"/>
                <w:vertAlign w:val="superscript"/>
                <w:lang w:val="sv-SE" w:eastAsia="en-US"/>
              </w:rPr>
              <w:t>-4</w:t>
            </w:r>
            <w:r w:rsidRPr="007877BB">
              <w:rPr>
                <w:rFonts w:ascii="Arial" w:eastAsia="Calibri" w:hAnsi="Arial" w:cs="Arial"/>
                <w:lang w:val="sv-SE" w:eastAsia="en-US"/>
              </w:rPr>
              <w:t xml:space="preserve">  </w:t>
            </w:r>
          </w:p>
        </w:tc>
        <w:tc>
          <w:tcPr>
            <w:tcW w:w="1417" w:type="dxa"/>
            <w:gridSpan w:val="2"/>
            <w:shd w:val="clear" w:color="auto" w:fill="C6D9F1"/>
            <w:vAlign w:val="center"/>
          </w:tcPr>
          <w:p w14:paraId="310283BC"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884953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7EFA493" w14:textId="77777777" w:rsidTr="00B338AF">
        <w:trPr>
          <w:jc w:val="center"/>
        </w:trPr>
        <w:tc>
          <w:tcPr>
            <w:tcW w:w="4219" w:type="dxa"/>
            <w:shd w:val="clear" w:color="auto" w:fill="C6D9F1"/>
            <w:vAlign w:val="center"/>
          </w:tcPr>
          <w:p w14:paraId="70EBEBF1"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25C76FCB"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6F18804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19FF2E11"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6D97143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F897B8A" w14:textId="77777777" w:rsidR="00B44DC5" w:rsidRPr="00F40C5D" w:rsidRDefault="00B44DC5" w:rsidP="00F40C5D">
      <w:pPr>
        <w:suppressAutoHyphens w:val="0"/>
        <w:ind w:right="141"/>
        <w:jc w:val="both"/>
        <w:rPr>
          <w:rFonts w:ascii="Arial" w:eastAsia="Calibri" w:hAnsi="Arial" w:cs="Arial"/>
          <w:b/>
          <w:lang w:val="sv-SE" w:eastAsia="en-US"/>
        </w:rPr>
      </w:pPr>
    </w:p>
    <w:p w14:paraId="78551254" w14:textId="77777777" w:rsidR="00B44DC5" w:rsidRPr="00F40C5D" w:rsidRDefault="00B44DC5" w:rsidP="00F40C5D">
      <w:pPr>
        <w:suppressAutoHyphens w:val="0"/>
        <w:ind w:right="141"/>
        <w:contextualSpacing/>
        <w:jc w:val="both"/>
        <w:rPr>
          <w:rFonts w:ascii="Arial" w:eastAsia="Calibri" w:hAnsi="Arial" w:cs="Arial"/>
          <w:b/>
          <w:iCs/>
          <w:u w:val="single"/>
          <w:lang w:val="en-US" w:eastAsia="en-US"/>
        </w:rPr>
      </w:pPr>
      <w:r w:rsidRPr="00F40C5D">
        <w:rPr>
          <w:rFonts w:ascii="Arial" w:eastAsia="Calibri" w:hAnsi="Arial" w:cs="Arial"/>
          <w:b/>
          <w:iCs/>
          <w:u w:val="single"/>
          <w:lang w:val="en-US" w:eastAsia="en-US"/>
        </w:rPr>
        <w:t>Calculations :</w:t>
      </w:r>
    </w:p>
    <w:p w14:paraId="72AD1F5E" w14:textId="77777777" w:rsidR="00B44DC5" w:rsidRPr="00734566" w:rsidRDefault="00B44DC5" w:rsidP="00F40C5D">
      <w:pPr>
        <w:suppressAutoHyphens w:val="0"/>
        <w:ind w:right="141"/>
        <w:contextualSpacing/>
        <w:jc w:val="both"/>
        <w:rPr>
          <w:rFonts w:ascii="Arial" w:eastAsia="Calibri" w:hAnsi="Arial" w:cs="Arial"/>
          <w:b/>
          <w:iCs/>
          <w:u w:val="single"/>
          <w:lang w:val="en-US" w:eastAsia="en-US"/>
        </w:rPr>
      </w:pPr>
    </w:p>
    <w:p w14:paraId="769946EA"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34566">
        <w:rPr>
          <w:rFonts w:ascii="Arial" w:eastAsia="Calibri" w:hAnsi="Arial" w:cs="Arial"/>
          <w:iCs/>
          <w:lang w:val="en-US" w:eastAsia="en-US"/>
        </w:rPr>
        <w:t xml:space="preserve">For the calculation of the receiving untreated soil volume a dimension box extending horizontally and vertically to a distance of 10 cm </w:t>
      </w:r>
      <w:r w:rsidRPr="007877BB">
        <w:rPr>
          <w:rFonts w:ascii="Arial" w:eastAsia="Calibri" w:hAnsi="Arial" w:cs="Arial"/>
          <w:iCs/>
          <w:lang w:val="en-US" w:eastAsia="en-US"/>
        </w:rPr>
        <w:t>from the treated perimeter is considered :</w:t>
      </w:r>
    </w:p>
    <w:p w14:paraId="71428341"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FB24562"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VOLUME</w:t>
      </w:r>
      <w:r w:rsidRPr="007877BB">
        <w:rPr>
          <w:rFonts w:ascii="Arial" w:eastAsia="Calibri" w:hAnsi="Arial" w:cs="Arial"/>
          <w:iCs/>
          <w:vertAlign w:val="subscript"/>
          <w:lang w:val="en-US" w:eastAsia="en-US"/>
        </w:rPr>
        <w:t>house,soil</w:t>
      </w:r>
      <w:r w:rsidRPr="007877BB">
        <w:rPr>
          <w:rFonts w:ascii="Arial" w:eastAsia="Calibri" w:hAnsi="Arial" w:cs="Arial"/>
          <w:iCs/>
          <w:lang w:val="en-US" w:eastAsia="en-US"/>
        </w:rPr>
        <w:t xml:space="preserve"> = AREA</w:t>
      </w:r>
      <w:r w:rsidRPr="007877BB">
        <w:rPr>
          <w:rFonts w:ascii="Arial" w:eastAsia="Calibri" w:hAnsi="Arial" w:cs="Arial"/>
          <w:iCs/>
          <w:vertAlign w:val="subscript"/>
          <w:lang w:val="en-US" w:eastAsia="en-US"/>
        </w:rPr>
        <w:t>treated perimeter</w:t>
      </w:r>
      <w:r w:rsidRPr="007877BB">
        <w:rPr>
          <w:rFonts w:ascii="Arial" w:eastAsia="Calibri" w:hAnsi="Arial" w:cs="Arial"/>
          <w:iCs/>
          <w:lang w:val="en-US" w:eastAsia="en-US"/>
        </w:rPr>
        <w:t xml:space="preserve"> x  0.1 = 50 x 0.1 = 5 m</w:t>
      </w:r>
      <w:r w:rsidRPr="007877BB">
        <w:rPr>
          <w:rFonts w:ascii="Arial" w:eastAsia="Calibri" w:hAnsi="Arial" w:cs="Arial"/>
          <w:iCs/>
          <w:vertAlign w:val="superscript"/>
          <w:lang w:val="en-US" w:eastAsia="en-US"/>
        </w:rPr>
        <w:t>3</w:t>
      </w:r>
    </w:p>
    <w:p w14:paraId="151C8251"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1C01C5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As a tier 2, we have taking into account the total amount of active ingredient leached out at the end of the assessment period (16 days) for vertical application, obtained according to the semi-field done (Test report N° BK_2012_SemiFieldLeaching_TERMIFILM_05_2012).  </w:t>
      </w:r>
    </w:p>
    <w:p w14:paraId="420D0BCE"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 </w:t>
      </w:r>
      <w:r w:rsidRPr="007877BB">
        <w:rPr>
          <w:rFonts w:ascii="Arial" w:eastAsia="Calibri" w:hAnsi="Arial" w:cs="Arial"/>
          <w:iCs/>
          <w:lang w:val="en-US" w:eastAsia="en-US"/>
        </w:rPr>
        <w:tab/>
      </w:r>
    </w:p>
    <w:p w14:paraId="098AA686"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QA</w:t>
      </w:r>
      <w:r w:rsidRPr="007877BB">
        <w:rPr>
          <w:rFonts w:ascii="Arial" w:eastAsia="Calibri" w:hAnsi="Arial" w:cs="Arial"/>
          <w:iCs/>
          <w:vertAlign w:val="subscript"/>
          <w:lang w:val="en-US" w:eastAsia="en-US"/>
        </w:rPr>
        <w:t xml:space="preserve">applic,product </w:t>
      </w:r>
      <w:r w:rsidRPr="007877BB">
        <w:rPr>
          <w:rFonts w:ascii="Arial" w:eastAsia="Calibri" w:hAnsi="Arial" w:cs="Arial"/>
          <w:iCs/>
          <w:lang w:val="en-US" w:eastAsia="en-US"/>
        </w:rPr>
        <w:t>= 89.9 mg/m² = 9x10</w:t>
      </w:r>
      <w:r w:rsidRPr="007877BB">
        <w:rPr>
          <w:rFonts w:ascii="Arial" w:eastAsia="Calibri" w:hAnsi="Arial" w:cs="Arial"/>
          <w:iCs/>
          <w:vertAlign w:val="superscript"/>
          <w:lang w:val="en-US" w:eastAsia="en-US"/>
        </w:rPr>
        <w:t>-5</w:t>
      </w:r>
      <w:r w:rsidRPr="007877BB">
        <w:rPr>
          <w:rFonts w:ascii="Arial" w:eastAsia="Calibri" w:hAnsi="Arial" w:cs="Arial"/>
          <w:iCs/>
          <w:lang w:val="en-US" w:eastAsia="en-US"/>
        </w:rPr>
        <w:t xml:space="preserve"> Kg/m²</w:t>
      </w:r>
    </w:p>
    <w:p w14:paraId="27230E2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6E23C0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302637F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Total</w:t>
      </w:r>
      <w:r w:rsidRPr="007877BB">
        <w:rPr>
          <w:rFonts w:ascii="Arial" w:eastAsia="Calibri" w:hAnsi="Arial" w:cs="Arial"/>
          <w:iCs/>
          <w:vertAlign w:val="subscript"/>
          <w:lang w:val="en-US" w:eastAsia="en-US"/>
        </w:rPr>
        <w:t xml:space="preserve">product,leach </w:t>
      </w:r>
      <w:r w:rsidRPr="007877BB">
        <w:rPr>
          <w:rFonts w:ascii="Arial" w:eastAsia="Calibri" w:hAnsi="Arial" w:cs="Arial"/>
          <w:iCs/>
          <w:lang w:val="en-US" w:eastAsia="en-US"/>
        </w:rPr>
        <w:t>= AREA</w:t>
      </w:r>
      <w:r w:rsidRPr="007877BB">
        <w:rPr>
          <w:rFonts w:ascii="Arial" w:eastAsia="Calibri" w:hAnsi="Arial" w:cs="Arial"/>
          <w:iCs/>
          <w:vertAlign w:val="subscript"/>
          <w:lang w:val="en-US" w:eastAsia="en-US"/>
        </w:rPr>
        <w:t>treatedperimeter</w:t>
      </w:r>
      <w:r w:rsidRPr="007877BB">
        <w:rPr>
          <w:rFonts w:ascii="Arial" w:eastAsia="Calibri" w:hAnsi="Arial" w:cs="Arial"/>
          <w:iCs/>
          <w:lang w:val="en-US" w:eastAsia="en-US"/>
        </w:rPr>
        <w:t xml:space="preserve"> x QA</w:t>
      </w:r>
      <w:r w:rsidRPr="007877BB">
        <w:rPr>
          <w:rFonts w:ascii="Arial" w:eastAsia="Calibri" w:hAnsi="Arial" w:cs="Arial"/>
          <w:iCs/>
          <w:vertAlign w:val="subscript"/>
          <w:lang w:val="en-US" w:eastAsia="en-US"/>
        </w:rPr>
        <w:t>applic,product</w:t>
      </w:r>
    </w:p>
    <w:p w14:paraId="453E64A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50 x 9x10</w:t>
      </w:r>
      <w:r w:rsidRPr="007877BB">
        <w:rPr>
          <w:rFonts w:ascii="Arial" w:eastAsia="Calibri" w:hAnsi="Arial" w:cs="Arial"/>
          <w:iCs/>
          <w:vertAlign w:val="superscript"/>
          <w:lang w:val="en-US" w:eastAsia="en-US"/>
        </w:rPr>
        <w:t>-5</w:t>
      </w:r>
    </w:p>
    <w:p w14:paraId="05A978E0"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4.5x10</w:t>
      </w:r>
      <w:r w:rsidRPr="007877BB">
        <w:rPr>
          <w:rFonts w:ascii="Arial" w:eastAsia="Calibri" w:hAnsi="Arial" w:cs="Arial"/>
          <w:iCs/>
          <w:vertAlign w:val="superscript"/>
          <w:lang w:val="en-US" w:eastAsia="en-US"/>
        </w:rPr>
        <w:t>-3</w:t>
      </w:r>
      <w:r w:rsidRPr="007877BB">
        <w:rPr>
          <w:rFonts w:ascii="Arial" w:eastAsia="Calibri" w:hAnsi="Arial" w:cs="Arial"/>
          <w:iCs/>
          <w:lang w:val="en-US" w:eastAsia="en-US"/>
        </w:rPr>
        <w:t xml:space="preserve"> Kg</w:t>
      </w:r>
    </w:p>
    <w:p w14:paraId="518EE10C"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715C619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Emission to soil after treatment:</w:t>
      </w:r>
    </w:p>
    <w:p w14:paraId="001A0FE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2E1674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Q</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Total</w:t>
      </w:r>
      <w:r w:rsidRPr="007877BB">
        <w:rPr>
          <w:rFonts w:ascii="Arial" w:eastAsia="Calibri" w:hAnsi="Arial" w:cs="Arial"/>
          <w:iCs/>
          <w:vertAlign w:val="subscript"/>
          <w:lang w:val="en-US" w:eastAsia="en-US"/>
        </w:rPr>
        <w:t xml:space="preserve">product,leach  </w:t>
      </w:r>
      <w:r w:rsidRPr="007877BB">
        <w:rPr>
          <w:rFonts w:ascii="Arial" w:eastAsia="Calibri" w:hAnsi="Arial" w:cs="Arial"/>
          <w:iCs/>
          <w:lang w:val="en-US" w:eastAsia="en-US"/>
        </w:rPr>
        <w:t xml:space="preserve">/ Time   </w:t>
      </w:r>
    </w:p>
    <w:p w14:paraId="1C444F36"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4.5x10</w:t>
      </w:r>
      <w:r w:rsidRPr="007877BB">
        <w:rPr>
          <w:rFonts w:ascii="Arial" w:eastAsia="Calibri" w:hAnsi="Arial" w:cs="Arial"/>
          <w:iCs/>
          <w:vertAlign w:val="superscript"/>
          <w:lang w:val="en-US" w:eastAsia="en-US"/>
        </w:rPr>
        <w:t>-3</w:t>
      </w:r>
      <w:r w:rsidRPr="007877BB">
        <w:rPr>
          <w:rFonts w:ascii="Arial" w:eastAsia="Calibri" w:hAnsi="Arial" w:cs="Arial"/>
          <w:iCs/>
          <w:lang w:val="en-US" w:eastAsia="en-US"/>
        </w:rPr>
        <w:t xml:space="preserve"> / 16 = 2,8x10</w:t>
      </w:r>
      <w:r w:rsidRPr="007877BB">
        <w:rPr>
          <w:rFonts w:ascii="Arial" w:eastAsia="Calibri" w:hAnsi="Arial" w:cs="Arial"/>
          <w:iCs/>
          <w:vertAlign w:val="superscript"/>
          <w:lang w:val="en-US" w:eastAsia="en-US"/>
        </w:rPr>
        <w:t>-4</w:t>
      </w:r>
    </w:p>
    <w:p w14:paraId="039F9DD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D778695"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D72BDD0"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Q</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(RHO</w:t>
      </w:r>
      <w:r w:rsidRPr="007877BB">
        <w:rPr>
          <w:rFonts w:ascii="Arial" w:eastAsia="Calibri" w:hAnsi="Arial" w:cs="Arial"/>
          <w:iCs/>
          <w:vertAlign w:val="subscript"/>
          <w:lang w:val="en-US" w:eastAsia="en-US"/>
        </w:rPr>
        <w:t>soil</w:t>
      </w:r>
      <w:r w:rsidRPr="007877BB">
        <w:rPr>
          <w:rFonts w:ascii="Arial" w:eastAsia="Calibri" w:hAnsi="Arial" w:cs="Arial"/>
          <w:iCs/>
          <w:lang w:val="en-US" w:eastAsia="en-US"/>
        </w:rPr>
        <w:t xml:space="preserve"> x Volume</w:t>
      </w:r>
      <w:r w:rsidRPr="007877BB">
        <w:rPr>
          <w:rFonts w:ascii="Arial" w:eastAsia="Calibri" w:hAnsi="Arial" w:cs="Arial"/>
          <w:iCs/>
          <w:vertAlign w:val="subscript"/>
          <w:lang w:val="en-US" w:eastAsia="en-US"/>
        </w:rPr>
        <w:t>house,soil</w:t>
      </w:r>
      <w:r w:rsidRPr="007877BB">
        <w:rPr>
          <w:rFonts w:ascii="Arial" w:eastAsia="Calibri" w:hAnsi="Arial" w:cs="Arial"/>
          <w:iCs/>
          <w:lang w:val="en-US" w:eastAsia="en-US"/>
        </w:rPr>
        <w:t>)</w:t>
      </w:r>
    </w:p>
    <w:p w14:paraId="05E88ED3"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2.8x10</w:t>
      </w:r>
      <w:r w:rsidRPr="007877BB">
        <w:rPr>
          <w:rFonts w:ascii="Arial" w:eastAsia="Calibri" w:hAnsi="Arial" w:cs="Arial"/>
          <w:iCs/>
          <w:vertAlign w:val="superscript"/>
          <w:lang w:val="en-US" w:eastAsia="en-US"/>
        </w:rPr>
        <w:t>-4</w:t>
      </w:r>
      <w:r w:rsidRPr="007877BB">
        <w:rPr>
          <w:rFonts w:ascii="Arial" w:eastAsia="Calibri" w:hAnsi="Arial" w:cs="Arial"/>
          <w:iCs/>
          <w:lang w:val="en-US" w:eastAsia="en-US"/>
        </w:rPr>
        <w:t xml:space="preserve"> / (1700 x 5)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p>
    <w:p w14:paraId="45BBDD9A"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53312DD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20B80E1C"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Due to Permethrin degradation in soil leading to DCVA (observed level: 11.3%) and PBA (observed level 15.0%) as principal metabolites, it has been assumed that 73.7% of Permethrin concentration left in soil. </w:t>
      </w:r>
    </w:p>
    <w:p w14:paraId="500217D2"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7B58B059"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Permethrin</w:t>
      </w:r>
    </w:p>
    <w:p w14:paraId="1472371A"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73.7% = 2.4x10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7CB8A227"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5231BDD5"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DCVA</w:t>
      </w:r>
    </w:p>
    <w:p w14:paraId="594C8465"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DCVA in soil =</w:t>
      </w:r>
    </w:p>
    <w:p w14:paraId="678005BC"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Molecular weight of DCVA (209.07) * % metabolite in soil (0.113) / Molecular weight of Permethrin (391.29)</w:t>
      </w:r>
    </w:p>
    <w:p w14:paraId="3568DE7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(Refer to LANXESS Permethrin endpoints, Dr. Claudia Bickers, the 3rd of July 2015.)</w:t>
      </w:r>
    </w:p>
    <w:p w14:paraId="132BDEB7"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DCVA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209.07 x 0.113)/391.29=2x10</w:t>
      </w:r>
      <w:r w:rsidRPr="007877BB">
        <w:rPr>
          <w:rFonts w:ascii="Arial" w:eastAsia="Calibri" w:hAnsi="Arial" w:cs="Arial"/>
          <w:iCs/>
          <w:vertAlign w:val="superscript"/>
          <w:lang w:val="en-US" w:eastAsia="en-US"/>
        </w:rPr>
        <w:t>-9</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150BD7A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25C7B29"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PBA</w:t>
      </w:r>
    </w:p>
    <w:p w14:paraId="30ED796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PBA in soil =</w:t>
      </w:r>
    </w:p>
    <w:p w14:paraId="2158713E"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Molecular weight of PBA (214.22) * % metabolite in soil (0.15) / Molecular weight of Permethrin (391.29)</w:t>
      </w:r>
    </w:p>
    <w:p w14:paraId="58FD20CD"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(Refer to LANXESS Permethrin endpoints, Dr. Claudia Bickers, the 3rd of July 2015.)</w:t>
      </w:r>
    </w:p>
    <w:p w14:paraId="01E04B0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PBA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214.22 x 0.15)/391.29=2.7x10</w:t>
      </w:r>
      <w:r w:rsidRPr="007877BB">
        <w:rPr>
          <w:rFonts w:ascii="Arial" w:eastAsia="Calibri" w:hAnsi="Arial" w:cs="Arial"/>
          <w:iCs/>
          <w:vertAlign w:val="superscript"/>
          <w:lang w:val="en-US" w:eastAsia="en-US"/>
        </w:rPr>
        <w:t>-9</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14AB8E0F"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4759D9C"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r w:rsidRPr="007877BB">
        <w:rPr>
          <w:rFonts w:ascii="Arial" w:eastAsia="Calibri" w:hAnsi="Arial" w:cs="Arial"/>
          <w:b/>
          <w:iCs/>
          <w:u w:val="single"/>
          <w:lang w:val="en-US" w:eastAsia="en-US"/>
        </w:rPr>
        <w:t>Summary of estimated local concentration in soil from Permethrin:</w:t>
      </w:r>
    </w:p>
    <w:p w14:paraId="7F2C3113"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046CD348" w14:textId="77777777" w:rsidTr="00B338AF">
        <w:trPr>
          <w:trHeight w:val="329"/>
        </w:trPr>
        <w:tc>
          <w:tcPr>
            <w:tcW w:w="2542" w:type="dxa"/>
            <w:shd w:val="clear" w:color="auto" w:fill="auto"/>
            <w:vAlign w:val="center"/>
          </w:tcPr>
          <w:p w14:paraId="5D63AA13"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538084A0"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3F1E6A0B" w14:textId="77777777" w:rsidTr="00B338AF">
        <w:trPr>
          <w:trHeight w:val="309"/>
        </w:trPr>
        <w:tc>
          <w:tcPr>
            <w:tcW w:w="2542" w:type="dxa"/>
            <w:shd w:val="clear" w:color="auto" w:fill="auto"/>
            <w:vAlign w:val="center"/>
          </w:tcPr>
          <w:p w14:paraId="5DF22CDF"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2EB05E4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2.4x10</w:t>
            </w:r>
            <w:r w:rsidRPr="00734566">
              <w:rPr>
                <w:rFonts w:ascii="Arial" w:eastAsia="Calibri" w:hAnsi="Arial" w:cs="Arial"/>
                <w:iCs/>
                <w:vertAlign w:val="superscript"/>
                <w:lang w:val="en-US" w:eastAsia="en-US"/>
              </w:rPr>
              <w:t xml:space="preserve">-8 </w:t>
            </w:r>
          </w:p>
        </w:tc>
      </w:tr>
      <w:tr w:rsidR="00B44DC5" w:rsidRPr="007877BB" w14:paraId="4D7B96B0" w14:textId="77777777" w:rsidTr="00B338AF">
        <w:trPr>
          <w:trHeight w:val="329"/>
        </w:trPr>
        <w:tc>
          <w:tcPr>
            <w:tcW w:w="2542" w:type="dxa"/>
            <w:shd w:val="clear" w:color="auto" w:fill="auto"/>
            <w:vAlign w:val="center"/>
          </w:tcPr>
          <w:p w14:paraId="0CD6F912"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E1DEF8C"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2x10</w:t>
            </w:r>
            <w:r w:rsidRPr="00734566">
              <w:rPr>
                <w:rFonts w:ascii="Arial" w:eastAsia="Calibri" w:hAnsi="Arial" w:cs="Arial"/>
                <w:iCs/>
                <w:vertAlign w:val="superscript"/>
                <w:lang w:val="en-US" w:eastAsia="en-US"/>
              </w:rPr>
              <w:t>-9</w:t>
            </w:r>
          </w:p>
        </w:tc>
      </w:tr>
      <w:tr w:rsidR="00B44DC5" w:rsidRPr="007877BB" w14:paraId="24793C12" w14:textId="77777777" w:rsidTr="00B338AF">
        <w:trPr>
          <w:trHeight w:val="350"/>
        </w:trPr>
        <w:tc>
          <w:tcPr>
            <w:tcW w:w="2542" w:type="dxa"/>
            <w:shd w:val="clear" w:color="auto" w:fill="auto"/>
            <w:vAlign w:val="center"/>
          </w:tcPr>
          <w:p w14:paraId="1950CD0F"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4BD77A3C"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2.7x10</w:t>
            </w:r>
            <w:r w:rsidRPr="00734566">
              <w:rPr>
                <w:rFonts w:ascii="Arial" w:eastAsia="Calibri" w:hAnsi="Arial" w:cs="Arial"/>
                <w:iCs/>
                <w:vertAlign w:val="superscript"/>
                <w:lang w:val="en-US" w:eastAsia="en-US"/>
              </w:rPr>
              <w:t>-9</w:t>
            </w:r>
          </w:p>
        </w:tc>
      </w:tr>
    </w:tbl>
    <w:p w14:paraId="5A024412" w14:textId="77777777" w:rsidR="00B44DC5" w:rsidRPr="00F40C5D" w:rsidRDefault="00B44DC5" w:rsidP="00F40C5D">
      <w:pPr>
        <w:suppressAutoHyphens w:val="0"/>
        <w:ind w:right="141"/>
        <w:jc w:val="both"/>
        <w:rPr>
          <w:rFonts w:ascii="Arial" w:eastAsia="Calibri" w:hAnsi="Arial" w:cs="Arial"/>
          <w:b/>
          <w:lang w:val="sv-SE" w:eastAsia="en-US"/>
        </w:rPr>
      </w:pPr>
    </w:p>
    <w:p w14:paraId="23FA55F6"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 xml:space="preserve">Scenario for TERMIFILM in Service life </w:t>
      </w:r>
    </w:p>
    <w:p w14:paraId="55C075AA" w14:textId="77777777" w:rsidR="00CB5D1B" w:rsidRPr="00734566" w:rsidRDefault="00CB5D1B" w:rsidP="00F40C5D">
      <w:pPr>
        <w:suppressAutoHyphens w:val="0"/>
        <w:ind w:right="141"/>
        <w:jc w:val="both"/>
        <w:rPr>
          <w:rFonts w:ascii="Arial" w:eastAsia="Calibri" w:hAnsi="Arial" w:cs="Arial"/>
          <w:b/>
          <w:u w:val="single"/>
          <w:lang w:val="en-US" w:eastAsia="en-US"/>
        </w:rPr>
      </w:pPr>
    </w:p>
    <w:p w14:paraId="536ED68B" w14:textId="77777777" w:rsidR="00B44DC5" w:rsidRPr="00734566" w:rsidRDefault="00B44DC5" w:rsidP="00734566">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Service life - Horizontal application</w:t>
      </w:r>
    </w:p>
    <w:p w14:paraId="5E297FE4" w14:textId="77777777" w:rsidR="00B44DC5" w:rsidRPr="007877BB" w:rsidRDefault="00B44DC5" w:rsidP="007877BB">
      <w:pPr>
        <w:suppressAutoHyphens w:val="0"/>
        <w:ind w:right="141"/>
        <w:jc w:val="both"/>
        <w:rPr>
          <w:rFonts w:ascii="Arial" w:eastAsia="Calibri" w:hAnsi="Arial" w:cs="Arial"/>
          <w:b/>
          <w:lang w:val="en-US" w:eastAsia="en-US"/>
        </w:rPr>
      </w:pPr>
    </w:p>
    <w:p w14:paraId="791C2F2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page 100 :</w:t>
      </w:r>
    </w:p>
    <w:p w14:paraId="494A0FD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to soil: The soil volumes and areas treated are beneath the future house and therefore not subject to wetting as soon as the bottom slab of the future house is set. In addition, biocidal products used for termite control are designed for low mobility in soil. Therefore, the leaching of any substance from treated soil beneath the future house to adjacent un-treated soil after rain is considered negligible.”</w:t>
      </w:r>
    </w:p>
    <w:p w14:paraId="394F4E5A" w14:textId="77777777" w:rsidR="00B44DC5" w:rsidRPr="007877BB" w:rsidRDefault="00B44DC5" w:rsidP="007877BB">
      <w:pPr>
        <w:suppressAutoHyphens w:val="0"/>
        <w:ind w:right="141"/>
        <w:jc w:val="both"/>
        <w:rPr>
          <w:rFonts w:ascii="Arial" w:eastAsia="Calibri" w:hAnsi="Arial" w:cs="Arial"/>
          <w:b/>
          <w:lang w:val="en-US" w:eastAsia="en-US"/>
        </w:rPr>
      </w:pPr>
    </w:p>
    <w:p w14:paraId="327DADF6"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Service life - Vertical application</w:t>
      </w:r>
    </w:p>
    <w:p w14:paraId="1A8772FD" w14:textId="77777777" w:rsidR="00B44DC5" w:rsidRPr="007877BB" w:rsidRDefault="00B44DC5" w:rsidP="007877BB">
      <w:pPr>
        <w:suppressAutoHyphens w:val="0"/>
        <w:ind w:right="141"/>
        <w:jc w:val="both"/>
        <w:rPr>
          <w:rFonts w:ascii="Arial" w:eastAsia="Calibri" w:hAnsi="Arial" w:cs="Arial"/>
          <w:b/>
          <w:lang w:val="en-US" w:eastAsia="en-US"/>
        </w:rPr>
      </w:pPr>
    </w:p>
    <w:p w14:paraId="5953055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Service life - Vertical application - Tier 1</w:t>
      </w:r>
    </w:p>
    <w:p w14:paraId="61019620" w14:textId="77777777" w:rsidR="00B44DC5" w:rsidRPr="007877BB" w:rsidRDefault="00B44DC5" w:rsidP="007877BB">
      <w:pPr>
        <w:suppressAutoHyphens w:val="0"/>
        <w:ind w:right="141"/>
        <w:jc w:val="both"/>
        <w:rPr>
          <w:rFonts w:ascii="Arial" w:eastAsia="Calibri" w:hAnsi="Arial" w:cs="Arial"/>
          <w:b/>
          <w:lang w:val="en-US" w:eastAsia="en-US"/>
        </w:rPr>
      </w:pPr>
    </w:p>
    <w:p w14:paraId="14E9458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page 100 :</w:t>
      </w:r>
    </w:p>
    <w:p w14:paraId="541E430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 xml:space="preserve">“The perimeter around the house is not protected by the bottom plat or the future house. This soil band can be exposed to rain and result in movement of the biocide from the treated soil to adjacent non- treated soil by leaching and run-off.” </w:t>
      </w:r>
    </w:p>
    <w:p w14:paraId="27FF7490" w14:textId="35D41D32"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Hence, for </w:t>
      </w:r>
      <w:r w:rsidR="00173BEC">
        <w:rPr>
          <w:rFonts w:ascii="Arial" w:eastAsia="Calibri" w:hAnsi="Arial" w:cs="Arial"/>
          <w:lang w:val="en-US" w:eastAsia="en-US"/>
        </w:rPr>
        <w:t xml:space="preserve">TERMIFILM </w:t>
      </w:r>
      <w:r w:rsidRPr="007877BB">
        <w:rPr>
          <w:rFonts w:ascii="Arial" w:eastAsia="Calibri" w:hAnsi="Arial" w:cs="Arial"/>
          <w:lang w:val="en-US" w:eastAsia="en-US"/>
        </w:rPr>
        <w:t xml:space="preserve"> in service, only emission from the perimeter are considered relevant and covered in the following</w:t>
      </w:r>
    </w:p>
    <w:p w14:paraId="0E277130"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noProof/>
          <w:lang w:val="fr-FR" w:eastAsia="fr-FR"/>
        </w:rPr>
        <w:drawing>
          <wp:inline distT="0" distB="0" distL="0" distR="0" wp14:anchorId="7E4B5D45" wp14:editId="2C461D6C">
            <wp:extent cx="3752850" cy="17811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0" cy="1781175"/>
                    </a:xfrm>
                    <a:prstGeom prst="rect">
                      <a:avLst/>
                    </a:prstGeom>
                    <a:noFill/>
                    <a:ln>
                      <a:noFill/>
                    </a:ln>
                  </pic:spPr>
                </pic:pic>
              </a:graphicData>
            </a:graphic>
          </wp:inline>
        </w:drawing>
      </w:r>
    </w:p>
    <w:p w14:paraId="1A2DECBF"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Leaching occurs from the treated perimeter. For the calculation of the receiving soil volume, a dimension box extending horizontally and vertically to a distance of 10 cm from the treated perimeter is considered.</w:t>
      </w:r>
    </w:p>
    <w:p w14:paraId="6EE0189A" w14:textId="77777777" w:rsidR="00B44DC5" w:rsidRPr="007877BB" w:rsidRDefault="00B44DC5" w:rsidP="007877BB">
      <w:pPr>
        <w:suppressAutoHyphens w:val="0"/>
        <w:ind w:right="141"/>
        <w:jc w:val="both"/>
        <w:rPr>
          <w:rFonts w:ascii="Arial" w:eastAsia="Calibri" w:hAnsi="Arial" w:cs="Arial"/>
          <w:lang w:val="en-US" w:eastAsia="en-US"/>
        </w:rPr>
      </w:pPr>
    </w:p>
    <w:p w14:paraId="261CB526"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noProof/>
          <w:lang w:val="fr-FR" w:eastAsia="fr-FR"/>
        </w:rPr>
        <w:drawing>
          <wp:inline distT="0" distB="0" distL="0" distR="0" wp14:anchorId="18E38DBB" wp14:editId="6CC0FC13">
            <wp:extent cx="2226310" cy="10731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6310" cy="1073150"/>
                    </a:xfrm>
                    <a:prstGeom prst="rect">
                      <a:avLst/>
                    </a:prstGeom>
                    <a:noFill/>
                    <a:ln>
                      <a:noFill/>
                    </a:ln>
                  </pic:spPr>
                </pic:pic>
              </a:graphicData>
            </a:graphic>
          </wp:inline>
        </w:drawing>
      </w:r>
    </w:p>
    <w:p w14:paraId="365E272E"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Volume of receiving soil :</w:t>
      </w:r>
    </w:p>
    <w:p w14:paraId="5511E846" w14:textId="77777777" w:rsidR="00B44DC5" w:rsidRPr="00734566" w:rsidRDefault="00B44DC5" w:rsidP="007877BB">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VOLUME</w:t>
      </w:r>
      <w:r w:rsidRPr="00734566">
        <w:rPr>
          <w:rFonts w:ascii="Arial" w:eastAsia="Calibri" w:hAnsi="Arial" w:cs="Arial"/>
          <w:vertAlign w:val="subscript"/>
          <w:lang w:val="en-US" w:eastAsia="en-US"/>
        </w:rPr>
        <w:t xml:space="preserve">adj house,soil </w:t>
      </w:r>
      <w:r w:rsidRPr="00734566">
        <w:rPr>
          <w:rFonts w:ascii="Arial" w:eastAsia="Calibri" w:hAnsi="Arial" w:cs="Arial"/>
          <w:lang w:val="en-US" w:eastAsia="en-US"/>
        </w:rPr>
        <w:t xml:space="preserve">= ((Lhouse + (0.1x2)) x 0.1 x Height of the foundation) x 2) + (lhouse x 0.1 x Height of the foundation x 2) </w:t>
      </w:r>
    </w:p>
    <w:p w14:paraId="2B08BA1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((17.5 + 0.2) x 0.1 x 1 x 2) + (7.5 x 0.1 x 1 x 2) </w:t>
      </w:r>
    </w:p>
    <w:p w14:paraId="08D7FD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5,04 m3</w:t>
      </w:r>
    </w:p>
    <w:p w14:paraId="61229FE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100% of permethrin will be leach out.  </w:t>
      </w:r>
    </w:p>
    <w:p w14:paraId="085D688B" w14:textId="77777777" w:rsidR="00B44DC5" w:rsidRPr="007877BB" w:rsidRDefault="00B44DC5" w:rsidP="007877BB">
      <w:pPr>
        <w:suppressAutoHyphens w:val="0"/>
        <w:ind w:right="141"/>
        <w:jc w:val="both"/>
        <w:rPr>
          <w:rFonts w:ascii="Arial" w:eastAsia="Calibri" w:hAnsi="Arial" w:cs="Arial"/>
          <w:lang w:val="en-US" w:eastAsia="en-US"/>
        </w:rPr>
      </w:pPr>
    </w:p>
    <w:p w14:paraId="02804722"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E4D2530" w14:textId="77777777" w:rsidTr="00B338AF">
        <w:trPr>
          <w:jc w:val="center"/>
        </w:trPr>
        <w:tc>
          <w:tcPr>
            <w:tcW w:w="4219" w:type="dxa"/>
            <w:shd w:val="clear" w:color="auto" w:fill="auto"/>
            <w:vAlign w:val="center"/>
          </w:tcPr>
          <w:p w14:paraId="0E35A465"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AF05D48"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3237728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1431FAB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5C6CFFF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5CA5C3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4466895" w14:textId="77777777" w:rsidTr="00B338AF">
        <w:trPr>
          <w:jc w:val="center"/>
        </w:trPr>
        <w:tc>
          <w:tcPr>
            <w:tcW w:w="9288" w:type="dxa"/>
            <w:gridSpan w:val="6"/>
            <w:shd w:val="clear" w:color="auto" w:fill="auto"/>
            <w:vAlign w:val="center"/>
          </w:tcPr>
          <w:p w14:paraId="50987828"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66EE2175" w14:textId="77777777" w:rsidTr="00B338AF">
        <w:trPr>
          <w:jc w:val="center"/>
        </w:trPr>
        <w:tc>
          <w:tcPr>
            <w:tcW w:w="4219" w:type="dxa"/>
            <w:shd w:val="clear" w:color="auto" w:fill="auto"/>
            <w:vAlign w:val="center"/>
          </w:tcPr>
          <w:p w14:paraId="1C26CBA3"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175EE5D6"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2EA4105F"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6714C6E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231E92B0"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76C8FF0" w14:textId="77777777" w:rsidTr="00B338AF">
        <w:trPr>
          <w:jc w:val="center"/>
        </w:trPr>
        <w:tc>
          <w:tcPr>
            <w:tcW w:w="4219" w:type="dxa"/>
            <w:shd w:val="clear" w:color="auto" w:fill="auto"/>
            <w:vAlign w:val="center"/>
          </w:tcPr>
          <w:p w14:paraId="5886763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39713D3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 xml:space="preserve">AREAtreated </w:t>
            </w:r>
            <w:r w:rsidRPr="00734566">
              <w:rPr>
                <w:rFonts w:ascii="Arial" w:eastAsia="Calibri" w:hAnsi="Arial" w:cs="Arial"/>
                <w:i/>
                <w:iCs/>
                <w:lang w:val="fr-FR" w:eastAsia="en-US"/>
              </w:rPr>
              <w:t>perimeter</w:t>
            </w:r>
          </w:p>
        </w:tc>
        <w:tc>
          <w:tcPr>
            <w:tcW w:w="1134" w:type="dxa"/>
            <w:shd w:val="clear" w:color="auto" w:fill="auto"/>
            <w:vAlign w:val="center"/>
          </w:tcPr>
          <w:p w14:paraId="4845899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2EBD662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3305251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D2EC4D6" w14:textId="77777777" w:rsidTr="00B338AF">
        <w:trPr>
          <w:jc w:val="center"/>
        </w:trPr>
        <w:tc>
          <w:tcPr>
            <w:tcW w:w="4219" w:type="dxa"/>
            <w:shd w:val="clear" w:color="auto" w:fill="auto"/>
            <w:vAlign w:val="center"/>
          </w:tcPr>
          <w:p w14:paraId="4ADAC6F3" w14:textId="2570D1DF"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460F2D2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4F44C31B"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1BFDBFA6"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70ADF8C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666AA3A4" w14:textId="77777777" w:rsidTr="00B338AF">
        <w:trPr>
          <w:jc w:val="center"/>
        </w:trPr>
        <w:tc>
          <w:tcPr>
            <w:tcW w:w="4219" w:type="dxa"/>
            <w:shd w:val="clear" w:color="auto" w:fill="auto"/>
            <w:vAlign w:val="center"/>
          </w:tcPr>
          <w:p w14:paraId="6642230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1246A2DB"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AE260D5" w14:textId="77777777" w:rsidR="00B44DC5" w:rsidRPr="007877BB"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19A9AAD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1D0BBD52"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0D23F7C" w14:textId="77777777" w:rsidTr="00B338AF">
        <w:trPr>
          <w:jc w:val="center"/>
        </w:trPr>
        <w:tc>
          <w:tcPr>
            <w:tcW w:w="4219" w:type="dxa"/>
            <w:shd w:val="clear" w:color="auto" w:fill="auto"/>
            <w:vAlign w:val="center"/>
          </w:tcPr>
          <w:p w14:paraId="2414B4E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496CD21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EC4A3D4"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08CDF64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06EAC3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732B99E" w14:textId="77777777" w:rsidTr="00B338AF">
        <w:trPr>
          <w:jc w:val="center"/>
        </w:trPr>
        <w:tc>
          <w:tcPr>
            <w:tcW w:w="4219" w:type="dxa"/>
            <w:shd w:val="clear" w:color="auto" w:fill="auto"/>
            <w:vAlign w:val="center"/>
          </w:tcPr>
          <w:p w14:paraId="6CDA28A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8574A45"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VOLUMEadj house,soil </w:t>
            </w:r>
          </w:p>
        </w:tc>
        <w:tc>
          <w:tcPr>
            <w:tcW w:w="1134" w:type="dxa"/>
            <w:shd w:val="clear" w:color="auto" w:fill="auto"/>
            <w:vAlign w:val="center"/>
          </w:tcPr>
          <w:p w14:paraId="17C8EF3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5.04</w:t>
            </w:r>
          </w:p>
        </w:tc>
        <w:tc>
          <w:tcPr>
            <w:tcW w:w="1417" w:type="dxa"/>
            <w:gridSpan w:val="2"/>
            <w:shd w:val="clear" w:color="auto" w:fill="auto"/>
            <w:vAlign w:val="center"/>
          </w:tcPr>
          <w:p w14:paraId="128EDD8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DD4C91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7CE1DAA" w14:textId="77777777" w:rsidTr="00B338AF">
        <w:trPr>
          <w:jc w:val="center"/>
        </w:trPr>
        <w:tc>
          <w:tcPr>
            <w:tcW w:w="4219" w:type="dxa"/>
            <w:shd w:val="clear" w:color="auto" w:fill="auto"/>
            <w:vAlign w:val="center"/>
          </w:tcPr>
          <w:p w14:paraId="3007A277" w14:textId="77777777" w:rsidR="00B44DC5" w:rsidRPr="00F40C5D"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lang w:val="en-US" w:eastAsia="en-US"/>
              </w:rPr>
              <w:t>Fraction of product lost to surface adjacent non treated soil by run-off from the upper layer of soil</w:t>
            </w:r>
          </w:p>
        </w:tc>
        <w:tc>
          <w:tcPr>
            <w:tcW w:w="1843" w:type="dxa"/>
            <w:shd w:val="clear" w:color="auto" w:fill="auto"/>
            <w:vAlign w:val="center"/>
          </w:tcPr>
          <w:p w14:paraId="2FF06E52"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Frun-off</w:t>
            </w:r>
          </w:p>
        </w:tc>
        <w:tc>
          <w:tcPr>
            <w:tcW w:w="1134" w:type="dxa"/>
            <w:shd w:val="clear" w:color="auto" w:fill="auto"/>
            <w:vAlign w:val="center"/>
          </w:tcPr>
          <w:p w14:paraId="35C51762"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tc>
        <w:tc>
          <w:tcPr>
            <w:tcW w:w="1417" w:type="dxa"/>
            <w:gridSpan w:val="2"/>
            <w:shd w:val="clear" w:color="auto" w:fill="auto"/>
            <w:vAlign w:val="center"/>
          </w:tcPr>
          <w:p w14:paraId="651ECB0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69602090"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 xml:space="preserve">D </w:t>
            </w:r>
          </w:p>
        </w:tc>
      </w:tr>
      <w:tr w:rsidR="00B44DC5" w:rsidRPr="007877BB" w14:paraId="1C6160FC" w14:textId="77777777" w:rsidTr="00B338AF">
        <w:trPr>
          <w:trHeight w:val="180"/>
          <w:jc w:val="center"/>
        </w:trPr>
        <w:tc>
          <w:tcPr>
            <w:tcW w:w="4219" w:type="dxa"/>
            <w:shd w:val="clear" w:color="auto" w:fill="auto"/>
            <w:vAlign w:val="center"/>
          </w:tcPr>
          <w:p w14:paraId="2954C51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of product leaching to deeper soil layers, depending on the Koc</w:t>
            </w:r>
          </w:p>
          <w:p w14:paraId="341913DD"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&gt; 500 - 2000</w:t>
            </w:r>
          </w:p>
          <w:p w14:paraId="411BD456"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&gt; 2000 - 5000</w:t>
            </w:r>
          </w:p>
          <w:p w14:paraId="63ADB2EB"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&gt; 5000</w:t>
            </w:r>
          </w:p>
        </w:tc>
        <w:tc>
          <w:tcPr>
            <w:tcW w:w="1843" w:type="dxa"/>
            <w:shd w:val="clear" w:color="auto" w:fill="auto"/>
            <w:vAlign w:val="center"/>
          </w:tcPr>
          <w:p w14:paraId="19B5CCB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en-US" w:eastAsia="en-US"/>
              </w:rPr>
              <w:t>FKoc</w:t>
            </w:r>
          </w:p>
        </w:tc>
        <w:tc>
          <w:tcPr>
            <w:tcW w:w="1134" w:type="dxa"/>
            <w:shd w:val="clear" w:color="auto" w:fill="auto"/>
            <w:vAlign w:val="center"/>
          </w:tcPr>
          <w:p w14:paraId="6E7C7A06"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386232B0"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2A3F632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0.5</w:t>
            </w:r>
          </w:p>
          <w:p w14:paraId="5CCC9BF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p w14:paraId="30897FF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417" w:type="dxa"/>
            <w:gridSpan w:val="2"/>
            <w:shd w:val="clear" w:color="auto" w:fill="auto"/>
            <w:vAlign w:val="center"/>
          </w:tcPr>
          <w:p w14:paraId="260024D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6E931A3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D0D8F63" w14:textId="77777777" w:rsidTr="00B338AF">
        <w:trPr>
          <w:jc w:val="center"/>
        </w:trPr>
        <w:tc>
          <w:tcPr>
            <w:tcW w:w="4219" w:type="dxa"/>
            <w:tcBorders>
              <w:bottom w:val="single" w:sz="4" w:space="0" w:color="000000"/>
            </w:tcBorders>
            <w:shd w:val="clear" w:color="auto" w:fill="auto"/>
            <w:vAlign w:val="center"/>
          </w:tcPr>
          <w:p w14:paraId="5ED27598"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4AF61E16"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5EED11F9"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7D77172"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2F280326"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23212AB" w14:textId="77777777" w:rsidTr="00B338AF">
        <w:trPr>
          <w:jc w:val="center"/>
        </w:trPr>
        <w:tc>
          <w:tcPr>
            <w:tcW w:w="4219" w:type="dxa"/>
            <w:shd w:val="clear" w:color="auto" w:fill="C6D9F1"/>
            <w:vAlign w:val="center"/>
          </w:tcPr>
          <w:p w14:paraId="7C42A6D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2407C387"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58E4CCB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5C8E449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58E988C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731CDDA" w14:textId="77777777" w:rsidTr="00B338AF">
        <w:trPr>
          <w:jc w:val="center"/>
        </w:trPr>
        <w:tc>
          <w:tcPr>
            <w:tcW w:w="4219" w:type="dxa"/>
            <w:shd w:val="clear" w:color="auto" w:fill="C6D9F1"/>
            <w:vAlign w:val="center"/>
          </w:tcPr>
          <w:p w14:paraId="2602D6B5"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55F39427"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34566">
              <w:rPr>
                <w:rFonts w:ascii="Arial" w:eastAsia="Calibri" w:hAnsi="Arial" w:cs="Arial"/>
                <w:lang w:val="en-US" w:eastAsia="en-US"/>
              </w:rPr>
              <w:t xml:space="preserve">receiving soil adjacent and below the </w:t>
            </w:r>
            <w:r w:rsidRPr="007877BB">
              <w:rPr>
                <w:rFonts w:ascii="Arial" w:eastAsia="Calibri" w:hAnsi="Arial" w:cs="Arial"/>
                <w:lang w:val="en-US" w:eastAsia="en-US"/>
              </w:rPr>
              <w:lastRenderedPageBreak/>
              <w:t>perimeter</w:t>
            </w:r>
          </w:p>
        </w:tc>
        <w:tc>
          <w:tcPr>
            <w:tcW w:w="1843" w:type="dxa"/>
            <w:shd w:val="clear" w:color="auto" w:fill="C6D9F1"/>
            <w:vAlign w:val="center"/>
          </w:tcPr>
          <w:p w14:paraId="7C87710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lastRenderedPageBreak/>
              <w:t>Qadj house soil</w:t>
            </w:r>
          </w:p>
        </w:tc>
        <w:tc>
          <w:tcPr>
            <w:tcW w:w="1134" w:type="dxa"/>
            <w:shd w:val="clear" w:color="auto" w:fill="C6D9F1"/>
            <w:vAlign w:val="center"/>
          </w:tcPr>
          <w:p w14:paraId="730944EE"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-2</w:t>
            </w:r>
            <w:r w:rsidRPr="007877BB">
              <w:rPr>
                <w:rFonts w:ascii="Arial" w:eastAsia="Calibri" w:hAnsi="Arial" w:cs="Arial"/>
                <w:lang w:val="sv-SE" w:eastAsia="en-US"/>
              </w:rPr>
              <w:t xml:space="preserve">  </w:t>
            </w:r>
          </w:p>
        </w:tc>
        <w:tc>
          <w:tcPr>
            <w:tcW w:w="1417" w:type="dxa"/>
            <w:gridSpan w:val="2"/>
            <w:shd w:val="clear" w:color="auto" w:fill="C6D9F1"/>
            <w:vAlign w:val="center"/>
          </w:tcPr>
          <w:p w14:paraId="45A661A9"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w:t>
            </w:r>
          </w:p>
        </w:tc>
        <w:tc>
          <w:tcPr>
            <w:tcW w:w="675" w:type="dxa"/>
            <w:shd w:val="clear" w:color="auto" w:fill="C6D9F1"/>
            <w:vAlign w:val="center"/>
          </w:tcPr>
          <w:p w14:paraId="1AFD6C5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3439522D" w14:textId="77777777" w:rsidTr="00B338AF">
        <w:trPr>
          <w:jc w:val="center"/>
        </w:trPr>
        <w:tc>
          <w:tcPr>
            <w:tcW w:w="4219" w:type="dxa"/>
            <w:shd w:val="clear" w:color="auto" w:fill="C6D9F1"/>
            <w:vAlign w:val="center"/>
          </w:tcPr>
          <w:p w14:paraId="1CB2D6E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Concentration of a.i. in the receiving untreated soil adjacent to perimeter</w:t>
            </w:r>
          </w:p>
        </w:tc>
        <w:tc>
          <w:tcPr>
            <w:tcW w:w="1843" w:type="dxa"/>
            <w:shd w:val="clear" w:color="auto" w:fill="C6D9F1"/>
            <w:vAlign w:val="center"/>
          </w:tcPr>
          <w:p w14:paraId="13EBF474"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5E0DBC0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4FF2AFEE"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2C542C6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6125680"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en-US" w:eastAsia="en-US"/>
        </w:rPr>
      </w:pPr>
      <w:r w:rsidRPr="00F40C5D">
        <w:rPr>
          <w:rFonts w:ascii="Arial" w:eastAsia="Calibri" w:hAnsi="Arial" w:cs="Arial"/>
          <w:lang w:val="en-US" w:eastAsia="en-US"/>
        </w:rPr>
        <w:t>A) Parameter is provided as information but not further considered in the equations since it is assumed that the total quantity applied is leaching over the assessment period, thus no daily leaching is used for the calculation which would be needed to be multiplied with TIME.</w:t>
      </w:r>
    </w:p>
    <w:p w14:paraId="588D3148" w14:textId="77777777" w:rsidR="00B44DC5" w:rsidRPr="007877BB" w:rsidRDefault="00B44DC5" w:rsidP="00F40C5D">
      <w:pPr>
        <w:suppressAutoHyphens w:val="0"/>
        <w:ind w:right="141"/>
        <w:jc w:val="both"/>
        <w:rPr>
          <w:rFonts w:ascii="Arial" w:eastAsia="Calibri" w:hAnsi="Arial" w:cs="Arial"/>
          <w:b/>
          <w:lang w:val="en-US" w:eastAsia="en-US"/>
        </w:rPr>
      </w:pPr>
    </w:p>
    <w:p w14:paraId="3BA88D9E" w14:textId="77777777" w:rsidR="00B44DC5" w:rsidRPr="007877BB" w:rsidRDefault="00B44DC5" w:rsidP="00F40C5D">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w:t>
      </w:r>
    </w:p>
    <w:p w14:paraId="4C4DC6E8" w14:textId="77777777" w:rsidR="00B44DC5" w:rsidRPr="007877BB" w:rsidRDefault="00B44DC5" w:rsidP="00734566">
      <w:pPr>
        <w:suppressAutoHyphens w:val="0"/>
        <w:ind w:right="141"/>
        <w:jc w:val="both"/>
        <w:rPr>
          <w:rFonts w:ascii="Arial" w:eastAsia="Calibri" w:hAnsi="Arial" w:cs="Arial"/>
          <w:b/>
          <w:lang w:val="en-US" w:eastAsia="en-US"/>
        </w:rPr>
      </w:pPr>
    </w:p>
    <w:p w14:paraId="5ED48A5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100% of permethrin will be leach out.  </w:t>
      </w:r>
    </w:p>
    <w:p w14:paraId="1ACB560A" w14:textId="77777777" w:rsidR="00B44DC5" w:rsidRPr="007877BB" w:rsidRDefault="00B44DC5" w:rsidP="007877BB">
      <w:pPr>
        <w:suppressAutoHyphens w:val="0"/>
        <w:ind w:right="141"/>
        <w:jc w:val="both"/>
        <w:rPr>
          <w:rFonts w:ascii="Arial" w:eastAsia="Calibri" w:hAnsi="Arial" w:cs="Arial"/>
          <w:lang w:val="en-US" w:eastAsia="en-US"/>
        </w:rPr>
      </w:pPr>
    </w:p>
    <w:p w14:paraId="05B086D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Kg/m²</w:t>
      </w:r>
    </w:p>
    <w:p w14:paraId="6031AB56" w14:textId="77777777" w:rsidR="00B44DC5" w:rsidRPr="007877BB" w:rsidRDefault="00B44DC5" w:rsidP="007877BB">
      <w:pPr>
        <w:suppressAutoHyphens w:val="0"/>
        <w:ind w:right="141"/>
        <w:jc w:val="both"/>
        <w:rPr>
          <w:rFonts w:ascii="Arial" w:eastAsia="Calibri" w:hAnsi="Arial" w:cs="Arial"/>
          <w:lang w:val="en-US" w:eastAsia="en-US"/>
        </w:rPr>
      </w:pPr>
    </w:p>
    <w:p w14:paraId="6C86FC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11842BF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1.45x10</w:t>
      </w:r>
      <w:r w:rsidRPr="007877BB">
        <w:rPr>
          <w:rFonts w:ascii="Arial" w:eastAsia="Calibri" w:hAnsi="Arial" w:cs="Arial"/>
          <w:vertAlign w:val="superscript"/>
          <w:lang w:val="en-US" w:eastAsia="en-US"/>
        </w:rPr>
        <w:t>-3</w:t>
      </w:r>
    </w:p>
    <w:p w14:paraId="1696E3B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7.25x10</w:t>
      </w:r>
      <w:r w:rsidRPr="007877BB">
        <w:rPr>
          <w:rFonts w:ascii="Arial" w:eastAsia="Calibri" w:hAnsi="Arial" w:cs="Arial"/>
          <w:vertAlign w:val="superscript"/>
          <w:lang w:val="en-US" w:eastAsia="en-US"/>
        </w:rPr>
        <w:t xml:space="preserve">-2 </w:t>
      </w:r>
      <w:r w:rsidRPr="007877BB">
        <w:rPr>
          <w:rFonts w:ascii="Arial" w:eastAsia="Calibri" w:hAnsi="Arial" w:cs="Arial"/>
          <w:lang w:val="en-US" w:eastAsia="en-US"/>
        </w:rPr>
        <w:t>Kg</w:t>
      </w:r>
    </w:p>
    <w:p w14:paraId="35AAC689" w14:textId="77777777" w:rsidR="00B44DC5" w:rsidRPr="007877BB" w:rsidRDefault="00B44DC5" w:rsidP="007877BB">
      <w:pPr>
        <w:suppressAutoHyphens w:val="0"/>
        <w:ind w:right="141"/>
        <w:jc w:val="both"/>
        <w:rPr>
          <w:rFonts w:ascii="Arial" w:eastAsia="Calibri" w:hAnsi="Arial" w:cs="Arial"/>
          <w:b/>
          <w:lang w:val="en-US" w:eastAsia="en-US"/>
        </w:rPr>
      </w:pPr>
    </w:p>
    <w:p w14:paraId="738F548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5CAB9CCF" w14:textId="77777777" w:rsidR="00B44DC5" w:rsidRPr="007877BB" w:rsidRDefault="00B44DC5" w:rsidP="007877BB">
      <w:pPr>
        <w:suppressAutoHyphens w:val="0"/>
        <w:ind w:right="141"/>
        <w:jc w:val="both"/>
        <w:rPr>
          <w:rFonts w:ascii="Arial" w:eastAsia="Calibri" w:hAnsi="Arial" w:cs="Arial"/>
          <w:b/>
          <w:lang w:val="en-US" w:eastAsia="en-US"/>
        </w:rPr>
      </w:pPr>
    </w:p>
    <w:p w14:paraId="3EAB8724" w14:textId="77777777" w:rsidR="00B44DC5" w:rsidRPr="007877BB" w:rsidRDefault="00B44DC5" w:rsidP="007877BB">
      <w:pPr>
        <w:suppressAutoHyphens w:val="0"/>
        <w:ind w:right="141"/>
        <w:jc w:val="both"/>
        <w:rPr>
          <w:rFonts w:ascii="Arial" w:eastAsia="Calibri" w:hAnsi="Arial" w:cs="Arial"/>
          <w:vertAlign w:val="subscript"/>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adjhouse,soil</w:t>
      </w:r>
      <w:r w:rsidRPr="007877BB">
        <w:rPr>
          <w:rFonts w:ascii="Arial" w:eastAsia="Calibri" w:hAnsi="Arial" w:cs="Arial"/>
          <w:lang w:val="en-US" w:eastAsia="en-US"/>
        </w:rPr>
        <w:t xml:space="preserve"> = Total</w:t>
      </w:r>
      <w:r w:rsidRPr="007877BB">
        <w:rPr>
          <w:rFonts w:ascii="Arial" w:eastAsia="Calibri" w:hAnsi="Arial" w:cs="Arial"/>
          <w:vertAlign w:val="subscript"/>
          <w:lang w:val="en-US" w:eastAsia="en-US"/>
        </w:rPr>
        <w:t xml:space="preserve">product,leach  </w:t>
      </w:r>
    </w:p>
    <w:p w14:paraId="556C570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7.25x10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r w:rsidRPr="007877BB">
        <w:rPr>
          <w:rFonts w:ascii="Arial" w:eastAsia="Calibri" w:hAnsi="Arial" w:cs="Arial"/>
          <w:lang w:val="en-US" w:eastAsia="en-US"/>
        </w:rPr>
        <w:tab/>
      </w:r>
    </w:p>
    <w:p w14:paraId="38539769" w14:textId="77777777" w:rsidR="00B44DC5" w:rsidRPr="007877BB" w:rsidRDefault="00B44DC5" w:rsidP="007877BB">
      <w:pPr>
        <w:suppressAutoHyphens w:val="0"/>
        <w:ind w:right="141"/>
        <w:jc w:val="both"/>
        <w:rPr>
          <w:rFonts w:ascii="Arial" w:eastAsia="Calibri" w:hAnsi="Arial" w:cs="Arial"/>
          <w:lang w:val="en-US" w:eastAsia="en-US"/>
        </w:rPr>
      </w:pPr>
    </w:p>
    <w:p w14:paraId="79E4784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Concentration of a.i. in the receiving untreated soil adjacent to perimeter, without Fkoc </w:t>
      </w:r>
    </w:p>
    <w:p w14:paraId="4CE618A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adjhouse,soil,withoutFkoc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adjhouse,soil</w:t>
      </w:r>
      <w:r w:rsidRPr="007877BB">
        <w:rPr>
          <w:rFonts w:ascii="Arial" w:eastAsia="Calibri" w:hAnsi="Arial" w:cs="Arial"/>
          <w:lang w:val="en-US" w:eastAsia="en-US"/>
        </w:rPr>
        <w:t>)) x F</w:t>
      </w:r>
      <w:r w:rsidRPr="007877BB">
        <w:rPr>
          <w:rFonts w:ascii="Arial" w:eastAsia="Calibri" w:hAnsi="Arial" w:cs="Arial"/>
          <w:vertAlign w:val="subscript"/>
          <w:lang w:val="en-US" w:eastAsia="en-US"/>
        </w:rPr>
        <w:t xml:space="preserve">runoff </w:t>
      </w:r>
    </w:p>
    <w:p w14:paraId="324D6E3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(7.25x10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 (1700 x 5.04)) x 0.1 x 1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5F89940F" w14:textId="77777777" w:rsidR="00B44DC5" w:rsidRPr="007877BB" w:rsidRDefault="00B44DC5" w:rsidP="007877BB">
      <w:pPr>
        <w:suppressAutoHyphens w:val="0"/>
        <w:ind w:right="141"/>
        <w:jc w:val="both"/>
        <w:rPr>
          <w:rFonts w:ascii="Arial" w:eastAsia="Calibri" w:hAnsi="Arial" w:cs="Arial"/>
          <w:lang w:val="en-US" w:eastAsia="en-US"/>
        </w:rPr>
      </w:pPr>
    </w:p>
    <w:p w14:paraId="3C01F51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Due to Permethrin degradation in soil leading to DCVA (observed level: 11.3%) and PBA (observed level 15.0%) as principal metabolites, it has been assumed that 73.7% of Permethrin concentration left in soil.</w:t>
      </w:r>
    </w:p>
    <w:p w14:paraId="3225486E" w14:textId="77777777" w:rsidR="00B44DC5" w:rsidRPr="007877BB" w:rsidRDefault="00B44DC5" w:rsidP="007877BB">
      <w:pPr>
        <w:suppressAutoHyphens w:val="0"/>
        <w:ind w:right="141"/>
        <w:jc w:val="both"/>
        <w:rPr>
          <w:rFonts w:ascii="Arial" w:eastAsia="Calibri" w:hAnsi="Arial" w:cs="Arial"/>
          <w:b/>
          <w:lang w:val="en-US" w:eastAsia="en-US"/>
        </w:rPr>
      </w:pPr>
    </w:p>
    <w:p w14:paraId="5B587734"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6BE1FE8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6.3x10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57EE4574" w14:textId="77777777" w:rsidR="00B44DC5" w:rsidRPr="007877BB" w:rsidRDefault="00B44DC5" w:rsidP="007877BB">
      <w:pPr>
        <w:suppressAutoHyphens w:val="0"/>
        <w:ind w:right="141"/>
        <w:jc w:val="both"/>
        <w:rPr>
          <w:rFonts w:ascii="Arial" w:eastAsia="Calibri" w:hAnsi="Arial" w:cs="Arial"/>
          <w:lang w:val="en-US" w:eastAsia="en-US"/>
        </w:rPr>
      </w:pPr>
    </w:p>
    <w:p w14:paraId="6AEB46D5"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5F09557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042061E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695923E0" w14:textId="77777777" w:rsidR="004F083C" w:rsidRPr="007877BB" w:rsidRDefault="004F083C" w:rsidP="007877BB">
      <w:pPr>
        <w:suppressAutoHyphens w:val="0"/>
        <w:ind w:right="141"/>
        <w:jc w:val="both"/>
        <w:rPr>
          <w:rFonts w:ascii="Arial" w:eastAsia="Calibri" w:hAnsi="Arial" w:cs="Arial"/>
          <w:lang w:val="en-US" w:eastAsia="en-US"/>
        </w:rPr>
      </w:pPr>
    </w:p>
    <w:p w14:paraId="1BC2285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2931F0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0.113)/391.29=5.1x10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11AF017" w14:textId="77777777" w:rsidR="00B44DC5" w:rsidRPr="007877BB" w:rsidRDefault="00B44DC5" w:rsidP="007877BB">
      <w:pPr>
        <w:suppressAutoHyphens w:val="0"/>
        <w:ind w:right="141"/>
        <w:jc w:val="both"/>
        <w:rPr>
          <w:rFonts w:ascii="Arial" w:eastAsia="Calibri" w:hAnsi="Arial" w:cs="Arial"/>
          <w:lang w:val="en-US" w:eastAsia="en-US"/>
        </w:rPr>
      </w:pPr>
    </w:p>
    <w:p w14:paraId="61798F4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0F7B71D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DCBEC8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633E98B7" w14:textId="77777777" w:rsidR="004F083C" w:rsidRPr="007877BB" w:rsidRDefault="004F083C" w:rsidP="007877BB">
      <w:pPr>
        <w:suppressAutoHyphens w:val="0"/>
        <w:ind w:right="141"/>
        <w:jc w:val="both"/>
        <w:rPr>
          <w:rFonts w:ascii="Arial" w:eastAsia="Calibri" w:hAnsi="Arial" w:cs="Arial"/>
          <w:lang w:val="en-US" w:eastAsia="en-US"/>
        </w:rPr>
      </w:pPr>
    </w:p>
    <w:p w14:paraId="737586D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7EC392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FE06CCB" w14:textId="77777777" w:rsidR="00B44DC5" w:rsidRPr="007877BB" w:rsidRDefault="00B44DC5" w:rsidP="007877BB">
      <w:pPr>
        <w:suppressAutoHyphens w:val="0"/>
        <w:ind w:right="141"/>
        <w:jc w:val="both"/>
        <w:rPr>
          <w:rFonts w:ascii="Arial" w:eastAsia="Calibri" w:hAnsi="Arial" w:cs="Arial"/>
          <w:b/>
          <w:lang w:val="en-US" w:eastAsia="en-US"/>
        </w:rPr>
      </w:pPr>
    </w:p>
    <w:p w14:paraId="4FBA7A64"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3FF63594" w14:textId="77777777" w:rsidR="00B44DC5" w:rsidRPr="007877BB" w:rsidRDefault="00B44DC5" w:rsidP="007877BB">
      <w:pPr>
        <w:suppressAutoHyphens w:val="0"/>
        <w:ind w:right="141"/>
        <w:jc w:val="both"/>
        <w:rPr>
          <w:rFonts w:ascii="Arial" w:eastAsia="Calibri" w:hAnsi="Arial" w:cs="Arial"/>
          <w:b/>
          <w:lang w:val="en-US" w:eastAsia="en-US"/>
        </w:rPr>
      </w:pPr>
    </w:p>
    <w:p w14:paraId="63725424"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27CAFDDB" w14:textId="77777777" w:rsidTr="00B338AF">
        <w:trPr>
          <w:trHeight w:val="329"/>
        </w:trPr>
        <w:tc>
          <w:tcPr>
            <w:tcW w:w="2542" w:type="dxa"/>
            <w:shd w:val="clear" w:color="auto" w:fill="auto"/>
            <w:vAlign w:val="center"/>
          </w:tcPr>
          <w:p w14:paraId="3412E011"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532AB0BC"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03FCA72C" w14:textId="77777777" w:rsidTr="00B338AF">
        <w:trPr>
          <w:trHeight w:val="309"/>
        </w:trPr>
        <w:tc>
          <w:tcPr>
            <w:tcW w:w="2542" w:type="dxa"/>
            <w:shd w:val="clear" w:color="auto" w:fill="auto"/>
            <w:vAlign w:val="center"/>
          </w:tcPr>
          <w:p w14:paraId="31798111"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1D59401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6.3x10</w:t>
            </w:r>
            <w:r w:rsidRPr="00734566">
              <w:rPr>
                <w:rFonts w:ascii="Arial" w:eastAsia="Calibri" w:hAnsi="Arial" w:cs="Arial"/>
                <w:iCs/>
                <w:vertAlign w:val="superscript"/>
                <w:lang w:val="en-US" w:eastAsia="en-US"/>
              </w:rPr>
              <w:t xml:space="preserve">-7 </w:t>
            </w:r>
          </w:p>
        </w:tc>
      </w:tr>
      <w:tr w:rsidR="00B44DC5" w:rsidRPr="007877BB" w14:paraId="4029D193" w14:textId="77777777" w:rsidTr="00B338AF">
        <w:trPr>
          <w:trHeight w:val="329"/>
        </w:trPr>
        <w:tc>
          <w:tcPr>
            <w:tcW w:w="2542" w:type="dxa"/>
            <w:shd w:val="clear" w:color="auto" w:fill="auto"/>
            <w:vAlign w:val="center"/>
          </w:tcPr>
          <w:p w14:paraId="0EA5FD48"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10F272C6"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5.1x10</w:t>
            </w:r>
            <w:r w:rsidRPr="00734566">
              <w:rPr>
                <w:rFonts w:ascii="Arial" w:eastAsia="Calibri" w:hAnsi="Arial" w:cs="Arial"/>
                <w:iCs/>
                <w:vertAlign w:val="superscript"/>
                <w:lang w:val="en-US" w:eastAsia="en-US"/>
              </w:rPr>
              <w:t>-8</w:t>
            </w:r>
          </w:p>
        </w:tc>
      </w:tr>
      <w:tr w:rsidR="00B44DC5" w:rsidRPr="007877BB" w14:paraId="048D90BD" w14:textId="77777777" w:rsidTr="00B338AF">
        <w:trPr>
          <w:trHeight w:val="350"/>
        </w:trPr>
        <w:tc>
          <w:tcPr>
            <w:tcW w:w="2542" w:type="dxa"/>
            <w:shd w:val="clear" w:color="auto" w:fill="auto"/>
            <w:vAlign w:val="center"/>
          </w:tcPr>
          <w:p w14:paraId="1F59BE5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50E88D9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7x10</w:t>
            </w:r>
            <w:r w:rsidRPr="00734566">
              <w:rPr>
                <w:rFonts w:ascii="Arial" w:eastAsia="Calibri" w:hAnsi="Arial" w:cs="Arial"/>
                <w:iCs/>
                <w:vertAlign w:val="superscript"/>
                <w:lang w:val="en-US" w:eastAsia="en-US"/>
              </w:rPr>
              <w:t>-8</w:t>
            </w:r>
          </w:p>
        </w:tc>
      </w:tr>
    </w:tbl>
    <w:p w14:paraId="45F647D3" w14:textId="77777777" w:rsidR="00B44DC5" w:rsidRPr="00F40C5D" w:rsidRDefault="00B44DC5" w:rsidP="00F40C5D">
      <w:pPr>
        <w:suppressAutoHyphens w:val="0"/>
        <w:ind w:right="141"/>
        <w:jc w:val="both"/>
        <w:rPr>
          <w:rFonts w:ascii="Arial" w:eastAsia="Calibri" w:hAnsi="Arial" w:cs="Arial"/>
          <w:b/>
          <w:lang w:val="en-US" w:eastAsia="en-US"/>
        </w:rPr>
      </w:pPr>
    </w:p>
    <w:p w14:paraId="142E4717" w14:textId="77777777" w:rsidR="00B44DC5" w:rsidRPr="007877BB"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i/>
          <w:iCs/>
          <w:lang w:val="en-US" w:eastAsia="en-US"/>
        </w:rPr>
        <w:t>C</w:t>
      </w:r>
      <w:r w:rsidRPr="00F40C5D">
        <w:rPr>
          <w:rFonts w:ascii="Arial" w:eastAsia="Calibri" w:hAnsi="Arial" w:cs="Arial"/>
          <w:i/>
          <w:iCs/>
          <w:vertAlign w:val="subscript"/>
          <w:lang w:val="en-US" w:eastAsia="en-US"/>
        </w:rPr>
        <w:t xml:space="preserve">adjhouse,soil </w:t>
      </w:r>
      <w:r w:rsidRPr="00734566">
        <w:rPr>
          <w:rFonts w:ascii="Arial" w:eastAsia="Calibri" w:hAnsi="Arial" w:cs="Arial"/>
          <w:b/>
          <w:lang w:val="en-US" w:eastAsia="en-US"/>
        </w:rPr>
        <w:t xml:space="preserve">= </w:t>
      </w:r>
      <w:r w:rsidRPr="00734566">
        <w:rPr>
          <w:rFonts w:ascii="Arial" w:eastAsia="Calibri" w:hAnsi="Arial" w:cs="Arial"/>
          <w:i/>
          <w:iCs/>
          <w:lang w:val="en-US" w:eastAsia="en-US"/>
        </w:rPr>
        <w:t>C</w:t>
      </w:r>
      <w:r w:rsidRPr="00734566">
        <w:rPr>
          <w:rFonts w:ascii="Arial" w:eastAsia="Calibri" w:hAnsi="Arial" w:cs="Arial"/>
          <w:i/>
          <w:iCs/>
          <w:vertAlign w:val="subscript"/>
          <w:lang w:val="en-US" w:eastAsia="en-US"/>
        </w:rPr>
        <w:t xml:space="preserve">adjhouse,soil,withoutFkoc </w:t>
      </w:r>
      <w:r w:rsidRPr="007877BB">
        <w:rPr>
          <w:rFonts w:ascii="Arial" w:eastAsia="Calibri" w:hAnsi="Arial" w:cs="Arial"/>
          <w:i/>
          <w:iCs/>
          <w:lang w:val="en-US" w:eastAsia="en-US"/>
        </w:rPr>
        <w:t>x FKoc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3013"/>
        <w:gridCol w:w="1863"/>
        <w:gridCol w:w="2067"/>
      </w:tblGrid>
      <w:tr w:rsidR="00B44DC5" w:rsidRPr="007877BB" w14:paraId="4788071D" w14:textId="77777777" w:rsidTr="00B338AF">
        <w:trPr>
          <w:trHeight w:val="329"/>
        </w:trPr>
        <w:tc>
          <w:tcPr>
            <w:tcW w:w="2345" w:type="dxa"/>
            <w:shd w:val="clear" w:color="auto" w:fill="auto"/>
            <w:vAlign w:val="center"/>
          </w:tcPr>
          <w:p w14:paraId="4E6A043D" w14:textId="77777777" w:rsidR="00B44DC5" w:rsidRPr="007877BB" w:rsidRDefault="00B44DC5" w:rsidP="00F40C5D">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13" w:type="dxa"/>
            <w:shd w:val="clear" w:color="auto" w:fill="auto"/>
          </w:tcPr>
          <w:p w14:paraId="54316B8E" w14:textId="77777777" w:rsidR="00B44DC5" w:rsidRPr="007877BB" w:rsidRDefault="00B44DC5" w:rsidP="00734566">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K</w:t>
            </w:r>
            <w:r w:rsidRPr="007877BB">
              <w:rPr>
                <w:rFonts w:ascii="Arial" w:eastAsia="Calibri" w:hAnsi="Arial" w:cs="Arial"/>
                <w:b/>
                <w:iCs/>
                <w:vertAlign w:val="subscript"/>
                <w:lang w:val="en-US" w:eastAsia="en-US"/>
              </w:rPr>
              <w:t>oc</w:t>
            </w:r>
          </w:p>
        </w:tc>
        <w:tc>
          <w:tcPr>
            <w:tcW w:w="1863" w:type="dxa"/>
            <w:shd w:val="clear" w:color="auto" w:fill="auto"/>
          </w:tcPr>
          <w:p w14:paraId="06F806CC"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F</w:t>
            </w:r>
            <w:r w:rsidRPr="007877BB">
              <w:rPr>
                <w:rFonts w:ascii="Arial" w:eastAsia="Calibri" w:hAnsi="Arial" w:cs="Arial"/>
                <w:b/>
                <w:iCs/>
                <w:vertAlign w:val="subscript"/>
                <w:lang w:val="en-US" w:eastAsia="en-US"/>
              </w:rPr>
              <w:t>Koc</w:t>
            </w:r>
          </w:p>
        </w:tc>
        <w:tc>
          <w:tcPr>
            <w:tcW w:w="2067" w:type="dxa"/>
            <w:shd w:val="clear" w:color="auto" w:fill="auto"/>
            <w:vAlign w:val="center"/>
          </w:tcPr>
          <w:p w14:paraId="74297C46" w14:textId="77777777" w:rsidR="00B44DC5" w:rsidRPr="007877BB" w:rsidRDefault="00B44DC5" w:rsidP="007877BB">
            <w:pPr>
              <w:suppressAutoHyphens w:val="0"/>
              <w:ind w:right="141"/>
              <w:contextualSpacing/>
              <w:jc w:val="both"/>
              <w:rPr>
                <w:rFonts w:ascii="Arial" w:eastAsia="Calibri" w:hAnsi="Arial" w:cs="Arial"/>
                <w:b/>
                <w:iCs/>
                <w:vertAlign w:val="subscript"/>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adjhouse,soil</w:t>
            </w:r>
          </w:p>
          <w:p w14:paraId="76918429"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1789AAFA" w14:textId="77777777" w:rsidTr="00B338AF">
        <w:trPr>
          <w:trHeight w:val="309"/>
        </w:trPr>
        <w:tc>
          <w:tcPr>
            <w:tcW w:w="2345" w:type="dxa"/>
            <w:shd w:val="clear" w:color="auto" w:fill="auto"/>
            <w:vAlign w:val="center"/>
          </w:tcPr>
          <w:p w14:paraId="4885C4D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13" w:type="dxa"/>
            <w:shd w:val="clear" w:color="auto" w:fill="auto"/>
          </w:tcPr>
          <w:p w14:paraId="4EDE509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26930</w:t>
            </w:r>
          </w:p>
        </w:tc>
        <w:tc>
          <w:tcPr>
            <w:tcW w:w="1863" w:type="dxa"/>
            <w:shd w:val="clear" w:color="auto" w:fill="auto"/>
          </w:tcPr>
          <w:p w14:paraId="41C77A51"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c>
          <w:tcPr>
            <w:tcW w:w="2067" w:type="dxa"/>
            <w:shd w:val="clear" w:color="auto" w:fill="auto"/>
            <w:vAlign w:val="center"/>
          </w:tcPr>
          <w:p w14:paraId="1CAC42C1"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r>
      <w:tr w:rsidR="00B44DC5" w:rsidRPr="007877BB" w14:paraId="0CD8AC2C" w14:textId="77777777" w:rsidTr="00B338AF">
        <w:trPr>
          <w:trHeight w:val="329"/>
        </w:trPr>
        <w:tc>
          <w:tcPr>
            <w:tcW w:w="2345" w:type="dxa"/>
            <w:shd w:val="clear" w:color="auto" w:fill="auto"/>
            <w:vAlign w:val="center"/>
          </w:tcPr>
          <w:p w14:paraId="1770E987"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lastRenderedPageBreak/>
              <w:t>DCVA</w:t>
            </w:r>
          </w:p>
        </w:tc>
        <w:tc>
          <w:tcPr>
            <w:tcW w:w="3013" w:type="dxa"/>
            <w:shd w:val="clear" w:color="auto" w:fill="auto"/>
          </w:tcPr>
          <w:p w14:paraId="61BB9611"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93</w:t>
            </w:r>
          </w:p>
        </w:tc>
        <w:tc>
          <w:tcPr>
            <w:tcW w:w="1863" w:type="dxa"/>
            <w:shd w:val="clear" w:color="auto" w:fill="auto"/>
          </w:tcPr>
          <w:p w14:paraId="7478E297"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5C99A195"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5.1x10</w:t>
            </w:r>
            <w:r w:rsidRPr="007877BB">
              <w:rPr>
                <w:rFonts w:ascii="Arial" w:eastAsia="Calibri" w:hAnsi="Arial" w:cs="Arial"/>
                <w:iCs/>
                <w:vertAlign w:val="superscript"/>
                <w:lang w:val="en-US" w:eastAsia="en-US"/>
              </w:rPr>
              <w:t>-8</w:t>
            </w:r>
          </w:p>
        </w:tc>
      </w:tr>
      <w:tr w:rsidR="00B44DC5" w:rsidRPr="007877BB" w14:paraId="00BAF4FF" w14:textId="77777777" w:rsidTr="00B338AF">
        <w:trPr>
          <w:trHeight w:val="350"/>
        </w:trPr>
        <w:tc>
          <w:tcPr>
            <w:tcW w:w="2345" w:type="dxa"/>
            <w:shd w:val="clear" w:color="auto" w:fill="auto"/>
            <w:vAlign w:val="center"/>
          </w:tcPr>
          <w:p w14:paraId="6F51BBB2"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13" w:type="dxa"/>
            <w:shd w:val="clear" w:color="auto" w:fill="auto"/>
          </w:tcPr>
          <w:p w14:paraId="2D9A7FD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141</w:t>
            </w:r>
          </w:p>
        </w:tc>
        <w:tc>
          <w:tcPr>
            <w:tcW w:w="1863" w:type="dxa"/>
            <w:shd w:val="clear" w:color="auto" w:fill="auto"/>
          </w:tcPr>
          <w:p w14:paraId="1B2755C4"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4F1200F1"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7x10</w:t>
            </w:r>
            <w:r w:rsidRPr="007877BB">
              <w:rPr>
                <w:rFonts w:ascii="Arial" w:eastAsia="Calibri" w:hAnsi="Arial" w:cs="Arial"/>
                <w:iCs/>
                <w:vertAlign w:val="superscript"/>
                <w:lang w:val="en-US" w:eastAsia="en-US"/>
              </w:rPr>
              <w:t>-8</w:t>
            </w:r>
          </w:p>
        </w:tc>
      </w:tr>
    </w:tbl>
    <w:p w14:paraId="1F558D24" w14:textId="77777777" w:rsidR="00CB5D1B" w:rsidRPr="00F40C5D" w:rsidRDefault="00CB5D1B" w:rsidP="00F40C5D">
      <w:pPr>
        <w:suppressAutoHyphens w:val="0"/>
        <w:ind w:right="141"/>
        <w:jc w:val="both"/>
        <w:rPr>
          <w:rFonts w:ascii="Arial" w:eastAsia="Calibri" w:hAnsi="Arial" w:cs="Arial"/>
          <w:b/>
          <w:lang w:val="en-US" w:eastAsia="en-US"/>
        </w:rPr>
      </w:pPr>
    </w:p>
    <w:p w14:paraId="301461E4"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Service life - Vertical application - Tier 2</w:t>
      </w:r>
    </w:p>
    <w:p w14:paraId="18FC3592" w14:textId="77777777" w:rsidR="00B44DC5" w:rsidRPr="00734566" w:rsidRDefault="00B44DC5" w:rsidP="00F40C5D">
      <w:pPr>
        <w:suppressAutoHyphens w:val="0"/>
        <w:ind w:right="141"/>
        <w:jc w:val="both"/>
        <w:rPr>
          <w:rFonts w:ascii="Arial" w:eastAsia="Calibri" w:hAnsi="Arial" w:cs="Arial"/>
          <w:lang w:val="en-US" w:eastAsia="en-US"/>
        </w:rPr>
      </w:pPr>
    </w:p>
    <w:p w14:paraId="1E9FD3AE"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As a tier 2, we have taking into account the results obtained according to the semi-field done (Test report N° BK_2012_SemiFieldLeaching_TERMIFILM_05_2012).  </w:t>
      </w:r>
    </w:p>
    <w:p w14:paraId="74888DCA"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B50D2C0" w14:textId="77777777" w:rsidTr="00B338AF">
        <w:trPr>
          <w:jc w:val="center"/>
        </w:trPr>
        <w:tc>
          <w:tcPr>
            <w:tcW w:w="4219" w:type="dxa"/>
            <w:shd w:val="clear" w:color="auto" w:fill="auto"/>
            <w:vAlign w:val="center"/>
          </w:tcPr>
          <w:p w14:paraId="35B48332"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6919DA52"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1FD96EB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7379C7D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21F436A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30E1A3A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366BA8B6" w14:textId="77777777" w:rsidTr="00B338AF">
        <w:trPr>
          <w:jc w:val="center"/>
        </w:trPr>
        <w:tc>
          <w:tcPr>
            <w:tcW w:w="9288" w:type="dxa"/>
            <w:gridSpan w:val="6"/>
            <w:shd w:val="clear" w:color="auto" w:fill="auto"/>
            <w:vAlign w:val="center"/>
          </w:tcPr>
          <w:p w14:paraId="46B204B7"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1A91BFCB" w14:textId="77777777" w:rsidTr="00B338AF">
        <w:trPr>
          <w:jc w:val="center"/>
        </w:trPr>
        <w:tc>
          <w:tcPr>
            <w:tcW w:w="4219" w:type="dxa"/>
            <w:shd w:val="clear" w:color="auto" w:fill="auto"/>
            <w:vAlign w:val="center"/>
          </w:tcPr>
          <w:p w14:paraId="5B342BDA"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7B832CF3"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72604F8D"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73D8B60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5BCB1FD9"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C595022" w14:textId="77777777" w:rsidTr="00B338AF">
        <w:trPr>
          <w:jc w:val="center"/>
        </w:trPr>
        <w:tc>
          <w:tcPr>
            <w:tcW w:w="4219" w:type="dxa"/>
            <w:shd w:val="clear" w:color="auto" w:fill="auto"/>
            <w:vAlign w:val="center"/>
          </w:tcPr>
          <w:p w14:paraId="6477A12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5C6EC0F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1FEDB579"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7D57B27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286601A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BA14F3C" w14:textId="77777777" w:rsidTr="00B338AF">
        <w:trPr>
          <w:jc w:val="center"/>
        </w:trPr>
        <w:tc>
          <w:tcPr>
            <w:tcW w:w="4219" w:type="dxa"/>
            <w:shd w:val="clear" w:color="auto" w:fill="auto"/>
            <w:vAlign w:val="center"/>
          </w:tcPr>
          <w:p w14:paraId="39640F9A" w14:textId="74300F28"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4EB76C79"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6DC93C84"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9.35x10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5C2376A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578B073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B6AB22A" w14:textId="77777777" w:rsidTr="00B338AF">
        <w:trPr>
          <w:jc w:val="center"/>
        </w:trPr>
        <w:tc>
          <w:tcPr>
            <w:tcW w:w="4219" w:type="dxa"/>
            <w:shd w:val="clear" w:color="auto" w:fill="auto"/>
            <w:vAlign w:val="center"/>
          </w:tcPr>
          <w:p w14:paraId="46695A6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52BD342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F875C45" w14:textId="77777777" w:rsidR="00B44DC5" w:rsidRPr="007877BB"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46EB863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54884923"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3503597" w14:textId="77777777" w:rsidTr="00B338AF">
        <w:trPr>
          <w:jc w:val="center"/>
        </w:trPr>
        <w:tc>
          <w:tcPr>
            <w:tcW w:w="4219" w:type="dxa"/>
            <w:shd w:val="clear" w:color="auto" w:fill="auto"/>
            <w:vAlign w:val="center"/>
          </w:tcPr>
          <w:p w14:paraId="17419EB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4B71D74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95D6722"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3F4A6C1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2521F8B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FB05A02" w14:textId="77777777" w:rsidTr="00B338AF">
        <w:trPr>
          <w:jc w:val="center"/>
        </w:trPr>
        <w:tc>
          <w:tcPr>
            <w:tcW w:w="4219" w:type="dxa"/>
            <w:shd w:val="clear" w:color="auto" w:fill="auto"/>
            <w:vAlign w:val="center"/>
          </w:tcPr>
          <w:p w14:paraId="5724ADE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35308522"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VOLUMEadj house,soil </w:t>
            </w:r>
          </w:p>
        </w:tc>
        <w:tc>
          <w:tcPr>
            <w:tcW w:w="1134" w:type="dxa"/>
            <w:shd w:val="clear" w:color="auto" w:fill="auto"/>
            <w:vAlign w:val="center"/>
          </w:tcPr>
          <w:p w14:paraId="217039C0"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5.04</w:t>
            </w:r>
          </w:p>
        </w:tc>
        <w:tc>
          <w:tcPr>
            <w:tcW w:w="1417" w:type="dxa"/>
            <w:gridSpan w:val="2"/>
            <w:shd w:val="clear" w:color="auto" w:fill="auto"/>
            <w:vAlign w:val="center"/>
          </w:tcPr>
          <w:p w14:paraId="696450C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487B5D1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48097B3" w14:textId="77777777" w:rsidTr="00B338AF">
        <w:trPr>
          <w:jc w:val="center"/>
        </w:trPr>
        <w:tc>
          <w:tcPr>
            <w:tcW w:w="4219" w:type="dxa"/>
            <w:shd w:val="clear" w:color="auto" w:fill="auto"/>
            <w:vAlign w:val="center"/>
          </w:tcPr>
          <w:p w14:paraId="6B79E035" w14:textId="77777777" w:rsidR="00B44DC5" w:rsidRPr="00F40C5D"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lang w:val="en-US" w:eastAsia="en-US"/>
              </w:rPr>
              <w:t>Fraction of product lost to surface adjacent non treated soil by run-off from the upper layer of soil</w:t>
            </w:r>
          </w:p>
        </w:tc>
        <w:tc>
          <w:tcPr>
            <w:tcW w:w="1843" w:type="dxa"/>
            <w:shd w:val="clear" w:color="auto" w:fill="auto"/>
            <w:vAlign w:val="center"/>
          </w:tcPr>
          <w:p w14:paraId="3D9B3728"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fr-FR" w:eastAsia="en-US"/>
              </w:rPr>
              <w:t>Frun-off</w:t>
            </w:r>
          </w:p>
        </w:tc>
        <w:tc>
          <w:tcPr>
            <w:tcW w:w="1134" w:type="dxa"/>
            <w:shd w:val="clear" w:color="auto" w:fill="auto"/>
            <w:vAlign w:val="center"/>
          </w:tcPr>
          <w:p w14:paraId="069FD49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tc>
        <w:tc>
          <w:tcPr>
            <w:tcW w:w="1417" w:type="dxa"/>
            <w:gridSpan w:val="2"/>
            <w:shd w:val="clear" w:color="auto" w:fill="auto"/>
            <w:vAlign w:val="center"/>
          </w:tcPr>
          <w:p w14:paraId="3CAAB31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7BA643B6"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 xml:space="preserve">D </w:t>
            </w:r>
          </w:p>
        </w:tc>
      </w:tr>
      <w:tr w:rsidR="00B44DC5" w:rsidRPr="007877BB" w14:paraId="642E6568" w14:textId="77777777" w:rsidTr="00B338AF">
        <w:trPr>
          <w:trHeight w:val="180"/>
          <w:jc w:val="center"/>
        </w:trPr>
        <w:tc>
          <w:tcPr>
            <w:tcW w:w="4219" w:type="dxa"/>
            <w:shd w:val="clear" w:color="auto" w:fill="auto"/>
            <w:vAlign w:val="center"/>
          </w:tcPr>
          <w:p w14:paraId="44488E2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of product leaching to deeper soil layers, depending on the Koc</w:t>
            </w:r>
          </w:p>
          <w:p w14:paraId="2E829675"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&gt; 500 - 2000</w:t>
            </w:r>
          </w:p>
          <w:p w14:paraId="62D2DEFE"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&gt; 2000 - 5000</w:t>
            </w:r>
          </w:p>
          <w:p w14:paraId="4EC1A3F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&gt; 5000</w:t>
            </w:r>
          </w:p>
        </w:tc>
        <w:tc>
          <w:tcPr>
            <w:tcW w:w="1843" w:type="dxa"/>
            <w:shd w:val="clear" w:color="auto" w:fill="auto"/>
            <w:vAlign w:val="center"/>
          </w:tcPr>
          <w:p w14:paraId="75BC37E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en-US" w:eastAsia="en-US"/>
              </w:rPr>
              <w:t>FKoc</w:t>
            </w:r>
          </w:p>
        </w:tc>
        <w:tc>
          <w:tcPr>
            <w:tcW w:w="1134" w:type="dxa"/>
            <w:shd w:val="clear" w:color="auto" w:fill="auto"/>
            <w:vAlign w:val="center"/>
          </w:tcPr>
          <w:p w14:paraId="50BAB9AB"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2671BA0D"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73FB51E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0.5</w:t>
            </w:r>
          </w:p>
          <w:p w14:paraId="0B81C1D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p w14:paraId="0BF6347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417" w:type="dxa"/>
            <w:gridSpan w:val="2"/>
            <w:shd w:val="clear" w:color="auto" w:fill="auto"/>
            <w:vAlign w:val="center"/>
          </w:tcPr>
          <w:p w14:paraId="7F488203"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1BB0AEC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5B6CC2D" w14:textId="77777777" w:rsidTr="00B338AF">
        <w:trPr>
          <w:jc w:val="center"/>
        </w:trPr>
        <w:tc>
          <w:tcPr>
            <w:tcW w:w="4219" w:type="dxa"/>
            <w:tcBorders>
              <w:bottom w:val="single" w:sz="4" w:space="0" w:color="000000"/>
            </w:tcBorders>
            <w:shd w:val="clear" w:color="auto" w:fill="auto"/>
            <w:vAlign w:val="center"/>
          </w:tcPr>
          <w:p w14:paraId="62F5217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110E40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30081983"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1C788F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1EDD2A91"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35A9F606" w14:textId="77777777" w:rsidTr="00B338AF">
        <w:trPr>
          <w:jc w:val="center"/>
        </w:trPr>
        <w:tc>
          <w:tcPr>
            <w:tcW w:w="4219" w:type="dxa"/>
            <w:shd w:val="clear" w:color="auto" w:fill="C6D9F1"/>
            <w:vAlign w:val="center"/>
          </w:tcPr>
          <w:p w14:paraId="70C3A97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1D49599B"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21FF504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4.7x10</w:t>
            </w:r>
            <w:r w:rsidRPr="007877BB">
              <w:rPr>
                <w:rFonts w:ascii="Arial" w:eastAsia="Calibri" w:hAnsi="Arial" w:cs="Arial"/>
                <w:vertAlign w:val="superscript"/>
                <w:lang w:val="sv-SE" w:eastAsia="en-US"/>
              </w:rPr>
              <w:t>-3</w:t>
            </w:r>
          </w:p>
        </w:tc>
        <w:tc>
          <w:tcPr>
            <w:tcW w:w="1417" w:type="dxa"/>
            <w:gridSpan w:val="2"/>
            <w:shd w:val="clear" w:color="auto" w:fill="C6D9F1"/>
            <w:vAlign w:val="center"/>
          </w:tcPr>
          <w:p w14:paraId="5AB7536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607D602"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12D0F63" w14:textId="77777777" w:rsidTr="00B338AF">
        <w:trPr>
          <w:jc w:val="center"/>
        </w:trPr>
        <w:tc>
          <w:tcPr>
            <w:tcW w:w="4219" w:type="dxa"/>
            <w:shd w:val="clear" w:color="auto" w:fill="C6D9F1"/>
            <w:vAlign w:val="center"/>
          </w:tcPr>
          <w:p w14:paraId="5450223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213D7040"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4D07F9AD"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4602450D"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601FF071"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w:t>
            </w:r>
          </w:p>
        </w:tc>
        <w:tc>
          <w:tcPr>
            <w:tcW w:w="675" w:type="dxa"/>
            <w:shd w:val="clear" w:color="auto" w:fill="C6D9F1"/>
            <w:vAlign w:val="center"/>
          </w:tcPr>
          <w:p w14:paraId="44580E6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E6B2A1B" w14:textId="77777777" w:rsidTr="00B338AF">
        <w:trPr>
          <w:jc w:val="center"/>
        </w:trPr>
        <w:tc>
          <w:tcPr>
            <w:tcW w:w="4219" w:type="dxa"/>
            <w:shd w:val="clear" w:color="auto" w:fill="C6D9F1"/>
            <w:vAlign w:val="center"/>
          </w:tcPr>
          <w:p w14:paraId="38B40283"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Concentration of a.i. in the receiving untreated soil adjacent to perimeter</w:t>
            </w:r>
          </w:p>
        </w:tc>
        <w:tc>
          <w:tcPr>
            <w:tcW w:w="1843" w:type="dxa"/>
            <w:shd w:val="clear" w:color="auto" w:fill="C6D9F1"/>
            <w:vAlign w:val="center"/>
          </w:tcPr>
          <w:p w14:paraId="6CD1223F"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2E1BBB3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Cs/>
                <w:lang w:val="en-US" w:eastAsia="en-US"/>
              </w:rPr>
              <w:t>See below</w:t>
            </w:r>
          </w:p>
        </w:tc>
        <w:tc>
          <w:tcPr>
            <w:tcW w:w="1417" w:type="dxa"/>
            <w:gridSpan w:val="2"/>
            <w:shd w:val="clear" w:color="auto" w:fill="C6D9F1"/>
            <w:vAlign w:val="center"/>
          </w:tcPr>
          <w:p w14:paraId="78E99E84"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35732BFC"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03B1332" w14:textId="77777777" w:rsidR="00CB5D1B" w:rsidRPr="00F40C5D" w:rsidRDefault="00CB5D1B" w:rsidP="00F40C5D">
      <w:pPr>
        <w:suppressAutoHyphens w:val="0"/>
        <w:autoSpaceDE w:val="0"/>
        <w:autoSpaceDN w:val="0"/>
        <w:adjustRightInd w:val="0"/>
        <w:ind w:right="141"/>
        <w:jc w:val="both"/>
        <w:rPr>
          <w:rFonts w:ascii="Arial" w:eastAsia="Calibri" w:hAnsi="Arial" w:cs="Arial"/>
          <w:lang w:val="en-US" w:eastAsia="en-US"/>
        </w:rPr>
      </w:pPr>
    </w:p>
    <w:p w14:paraId="455C2048"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 Parameter is provided as information but not further considered in the equations since it is assumed that the total quantity applied is leaching over the assessment period, thus no daily leaching is used for the calculation which would be needed to be multiplied with TIME.</w:t>
      </w:r>
    </w:p>
    <w:p w14:paraId="7A4F500E" w14:textId="77777777" w:rsidR="00CB5D1B" w:rsidRPr="007877BB" w:rsidRDefault="00CB5D1B" w:rsidP="00F40C5D">
      <w:pPr>
        <w:suppressAutoHyphens w:val="0"/>
        <w:autoSpaceDE w:val="0"/>
        <w:autoSpaceDN w:val="0"/>
        <w:adjustRightInd w:val="0"/>
        <w:ind w:right="141"/>
        <w:jc w:val="both"/>
        <w:rPr>
          <w:rFonts w:ascii="Arial" w:eastAsia="Calibri" w:hAnsi="Arial" w:cs="Arial"/>
          <w:b/>
          <w:lang w:val="en-US" w:eastAsia="en-US"/>
        </w:rPr>
      </w:pPr>
    </w:p>
    <w:p w14:paraId="4FBF2A7D" w14:textId="77777777" w:rsidR="00B44DC5" w:rsidRPr="007877BB" w:rsidRDefault="00B44DC5" w:rsidP="00734566">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w:t>
      </w:r>
    </w:p>
    <w:p w14:paraId="73CDCB8F" w14:textId="77777777" w:rsidR="00CB5D1B" w:rsidRPr="007877BB" w:rsidRDefault="00CB5D1B" w:rsidP="007877BB">
      <w:pPr>
        <w:suppressAutoHyphens w:val="0"/>
        <w:ind w:right="141"/>
        <w:jc w:val="both"/>
        <w:rPr>
          <w:rFonts w:ascii="Arial" w:eastAsia="Calibri" w:hAnsi="Arial" w:cs="Arial"/>
          <w:lang w:val="en-US" w:eastAsia="en-US"/>
        </w:rPr>
      </w:pPr>
    </w:p>
    <w:p w14:paraId="3907181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2, we have taking into account the total amount of active ingredient leached out at the end of the assessment period for vertical application, obtained according to the semi-field done (Test report N° BK_2012_SemiFieldLeaching_TERMIFILM_05_2012).   </w:t>
      </w:r>
    </w:p>
    <w:p w14:paraId="6034475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93.509 mg/m² = 9.35x10</w:t>
      </w:r>
      <w:r w:rsidRPr="007877BB">
        <w:rPr>
          <w:rFonts w:ascii="Arial" w:eastAsia="Calibri" w:hAnsi="Arial" w:cs="Arial"/>
          <w:vertAlign w:val="superscript"/>
          <w:lang w:val="en-US" w:eastAsia="en-US"/>
        </w:rPr>
        <w:t xml:space="preserve">-5 </w:t>
      </w:r>
      <w:r w:rsidRPr="007877BB">
        <w:rPr>
          <w:rFonts w:ascii="Arial" w:eastAsia="Calibri" w:hAnsi="Arial" w:cs="Arial"/>
          <w:lang w:val="en-US" w:eastAsia="en-US"/>
        </w:rPr>
        <w:t>Kg/m²</w:t>
      </w:r>
    </w:p>
    <w:p w14:paraId="50A14FF6" w14:textId="77777777" w:rsidR="00B44DC5" w:rsidRPr="007877BB" w:rsidRDefault="00B44DC5" w:rsidP="007877BB">
      <w:pPr>
        <w:suppressAutoHyphens w:val="0"/>
        <w:ind w:right="141"/>
        <w:jc w:val="both"/>
        <w:rPr>
          <w:rFonts w:ascii="Arial" w:eastAsia="Calibri" w:hAnsi="Arial" w:cs="Arial"/>
          <w:lang w:val="en-US" w:eastAsia="en-US"/>
        </w:rPr>
      </w:pPr>
    </w:p>
    <w:p w14:paraId="5785602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32C7164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9.35x10</w:t>
      </w:r>
      <w:r w:rsidRPr="007877BB">
        <w:rPr>
          <w:rFonts w:ascii="Arial" w:eastAsia="Calibri" w:hAnsi="Arial" w:cs="Arial"/>
          <w:vertAlign w:val="superscript"/>
          <w:lang w:val="en-US" w:eastAsia="en-US"/>
        </w:rPr>
        <w:t>-5</w:t>
      </w:r>
    </w:p>
    <w:p w14:paraId="1AADA42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w:t>
      </w:r>
    </w:p>
    <w:p w14:paraId="127EBB78" w14:textId="77777777" w:rsidR="00B44DC5" w:rsidRPr="007877BB" w:rsidRDefault="00B44DC5" w:rsidP="007877BB">
      <w:pPr>
        <w:suppressAutoHyphens w:val="0"/>
        <w:ind w:right="141"/>
        <w:jc w:val="both"/>
        <w:rPr>
          <w:rFonts w:ascii="Arial" w:eastAsia="Calibri" w:hAnsi="Arial" w:cs="Arial"/>
          <w:b/>
          <w:lang w:val="en-US" w:eastAsia="en-US"/>
        </w:rPr>
      </w:pPr>
    </w:p>
    <w:p w14:paraId="22EA9B86"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1D5D2E9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p>
    <w:p w14:paraId="1AD1E2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w:t>
      </w:r>
      <w:r w:rsidRPr="007877BB">
        <w:rPr>
          <w:rFonts w:ascii="Arial" w:eastAsia="Calibri" w:hAnsi="Arial" w:cs="Arial"/>
          <w:lang w:val="en-US" w:eastAsia="en-US"/>
        </w:rPr>
        <w:tab/>
      </w:r>
    </w:p>
    <w:p w14:paraId="00F3BB10" w14:textId="77777777" w:rsidR="00B44DC5" w:rsidRPr="007877BB" w:rsidRDefault="00B44DC5" w:rsidP="007877BB">
      <w:pPr>
        <w:suppressAutoHyphens w:val="0"/>
        <w:ind w:right="141"/>
        <w:jc w:val="both"/>
        <w:rPr>
          <w:rFonts w:ascii="Arial" w:eastAsia="Calibri" w:hAnsi="Arial" w:cs="Arial"/>
          <w:lang w:val="en-US" w:eastAsia="en-US"/>
        </w:rPr>
      </w:pPr>
    </w:p>
    <w:p w14:paraId="215BFED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Concentration of a.i. in the receiving untreated soil adjacent to perimeter, without Fkoc </w:t>
      </w:r>
    </w:p>
    <w:p w14:paraId="614CA0D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adjhouse,soil,withoutFkoc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x F</w:t>
      </w:r>
      <w:r w:rsidRPr="007877BB">
        <w:rPr>
          <w:rFonts w:ascii="Arial" w:eastAsia="Calibri" w:hAnsi="Arial" w:cs="Arial"/>
          <w:vertAlign w:val="subscript"/>
          <w:lang w:val="en-US" w:eastAsia="en-US"/>
        </w:rPr>
        <w:t xml:space="preserve">runoff </w:t>
      </w:r>
    </w:p>
    <w:p w14:paraId="53C39E4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 (1700 x 5.04)) x 0.1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129AF7B0" w14:textId="77777777" w:rsidR="00B44DC5" w:rsidRPr="007877BB" w:rsidRDefault="00B44DC5" w:rsidP="007877BB">
      <w:pPr>
        <w:suppressAutoHyphens w:val="0"/>
        <w:ind w:right="141"/>
        <w:jc w:val="both"/>
        <w:rPr>
          <w:rFonts w:ascii="Arial" w:eastAsia="Calibri" w:hAnsi="Arial" w:cs="Arial"/>
          <w:lang w:val="en-US" w:eastAsia="en-US"/>
        </w:rPr>
      </w:pPr>
    </w:p>
    <w:p w14:paraId="5E1CC6C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Due to Permethrin degradation in soil leading to DCVA (observed level: 11.3%) and PBA (observed level 15.0%) as principal metabolites, it has been assumed that 73.7% of Permethrin concentration left in soil.</w:t>
      </w:r>
    </w:p>
    <w:p w14:paraId="11025760" w14:textId="77777777" w:rsidR="00B44DC5" w:rsidRPr="007877BB" w:rsidRDefault="00B44DC5" w:rsidP="007877BB">
      <w:pPr>
        <w:suppressAutoHyphens w:val="0"/>
        <w:ind w:right="141"/>
        <w:jc w:val="both"/>
        <w:rPr>
          <w:rFonts w:ascii="Arial" w:eastAsia="Calibri" w:hAnsi="Arial" w:cs="Arial"/>
          <w:b/>
          <w:lang w:val="en-US" w:eastAsia="en-US"/>
        </w:rPr>
      </w:pPr>
    </w:p>
    <w:p w14:paraId="21DEAF41" w14:textId="77777777" w:rsidR="00CB5D1B" w:rsidRPr="007877BB" w:rsidRDefault="00CB5D1B" w:rsidP="007877BB">
      <w:pPr>
        <w:suppressAutoHyphens w:val="0"/>
        <w:ind w:right="141"/>
        <w:jc w:val="both"/>
        <w:rPr>
          <w:rFonts w:ascii="Arial" w:eastAsia="Calibri" w:hAnsi="Arial" w:cs="Arial"/>
          <w:b/>
          <w:lang w:val="en-US" w:eastAsia="en-US"/>
        </w:rPr>
      </w:pPr>
    </w:p>
    <w:p w14:paraId="76F61EFC"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5B0FA9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73.7% = 4.1x10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2EA3CC2" w14:textId="77777777" w:rsidR="00B44DC5" w:rsidRPr="007877BB" w:rsidRDefault="00B44DC5" w:rsidP="007877BB">
      <w:pPr>
        <w:suppressAutoHyphens w:val="0"/>
        <w:ind w:right="141"/>
        <w:jc w:val="both"/>
        <w:rPr>
          <w:rFonts w:ascii="Arial" w:eastAsia="Calibri" w:hAnsi="Arial" w:cs="Arial"/>
          <w:lang w:val="en-US" w:eastAsia="en-US"/>
        </w:rPr>
      </w:pPr>
    </w:p>
    <w:p w14:paraId="6F29A0B6"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B0755D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5374DC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454BE59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BB45B0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209.07 x 0.113)/391.29=3.3x10</w:t>
      </w:r>
      <w:r w:rsidRPr="007877BB">
        <w:rPr>
          <w:rFonts w:ascii="Arial" w:eastAsia="Calibri" w:hAnsi="Arial" w:cs="Arial"/>
          <w:vertAlign w:val="superscript"/>
          <w:lang w:val="en-US" w:eastAsia="en-US"/>
        </w:rPr>
        <w:t xml:space="preserve">-9 </w:t>
      </w:r>
      <w:r w:rsidRPr="007877BB">
        <w:rPr>
          <w:rFonts w:ascii="Arial" w:eastAsia="Calibri" w:hAnsi="Arial" w:cs="Arial"/>
          <w:lang w:val="en-US" w:eastAsia="en-US"/>
        </w:rPr>
        <w:t>[kg.kgwwt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114EEB7" w14:textId="77777777" w:rsidR="00B44DC5" w:rsidRPr="007877BB" w:rsidRDefault="00B44DC5" w:rsidP="007877BB">
      <w:pPr>
        <w:suppressAutoHyphens w:val="0"/>
        <w:ind w:right="141"/>
        <w:jc w:val="both"/>
        <w:rPr>
          <w:rFonts w:ascii="Arial" w:eastAsia="Calibri" w:hAnsi="Arial" w:cs="Arial"/>
          <w:lang w:val="en-US" w:eastAsia="en-US"/>
        </w:rPr>
      </w:pPr>
    </w:p>
    <w:p w14:paraId="3B16ADC9"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7015C08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D88B47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508031F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6108B5E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214.22 x 0.15)/391.29=4.5x10</w:t>
      </w:r>
      <w:r w:rsidRPr="007877BB">
        <w:rPr>
          <w:rFonts w:ascii="Arial" w:eastAsia="Calibri" w:hAnsi="Arial" w:cs="Arial"/>
          <w:vertAlign w:val="superscript"/>
          <w:lang w:val="en-US" w:eastAsia="en-US"/>
        </w:rPr>
        <w:t>-9</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6383AF6" w14:textId="77777777" w:rsidR="00B44DC5" w:rsidRPr="007877BB" w:rsidRDefault="00B44DC5" w:rsidP="007877BB">
      <w:pPr>
        <w:suppressAutoHyphens w:val="0"/>
        <w:ind w:right="141"/>
        <w:jc w:val="both"/>
        <w:rPr>
          <w:rFonts w:ascii="Arial" w:eastAsia="Calibri" w:hAnsi="Arial" w:cs="Arial"/>
          <w:b/>
          <w:lang w:val="en-US" w:eastAsia="en-US"/>
        </w:rPr>
      </w:pPr>
    </w:p>
    <w:p w14:paraId="563ABE7E"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26AABA6C"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095"/>
      </w:tblGrid>
      <w:tr w:rsidR="00B44DC5" w:rsidRPr="007877BB" w14:paraId="328E9847" w14:textId="77777777" w:rsidTr="00B338AF">
        <w:trPr>
          <w:trHeight w:val="329"/>
        </w:trPr>
        <w:tc>
          <w:tcPr>
            <w:tcW w:w="2542" w:type="dxa"/>
            <w:shd w:val="clear" w:color="auto" w:fill="auto"/>
            <w:vAlign w:val="center"/>
          </w:tcPr>
          <w:p w14:paraId="7EBE821E"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95" w:type="dxa"/>
            <w:shd w:val="clear" w:color="auto" w:fill="auto"/>
            <w:vAlign w:val="center"/>
          </w:tcPr>
          <w:p w14:paraId="6D92C4A3"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PEC</w:t>
            </w:r>
            <w:r w:rsidRPr="007877BB">
              <w:rPr>
                <w:rFonts w:ascii="Arial" w:eastAsia="Calibri" w:hAnsi="Arial" w:cs="Arial"/>
                <w:b/>
                <w:iCs/>
                <w:vertAlign w:val="subscript"/>
                <w:lang w:val="en-US" w:eastAsia="en-US"/>
              </w:rPr>
              <w:t xml:space="preserve">soil,leach,time2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2C2B2BD8" w14:textId="77777777" w:rsidTr="00B338AF">
        <w:trPr>
          <w:trHeight w:val="309"/>
        </w:trPr>
        <w:tc>
          <w:tcPr>
            <w:tcW w:w="2542" w:type="dxa"/>
            <w:shd w:val="clear" w:color="auto" w:fill="auto"/>
            <w:vAlign w:val="center"/>
          </w:tcPr>
          <w:p w14:paraId="2374A76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95" w:type="dxa"/>
            <w:shd w:val="clear" w:color="auto" w:fill="auto"/>
            <w:vAlign w:val="center"/>
          </w:tcPr>
          <w:p w14:paraId="4D46B21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4.1x10</w:t>
            </w:r>
            <w:r w:rsidRPr="00734566">
              <w:rPr>
                <w:rFonts w:ascii="Arial" w:eastAsia="Calibri" w:hAnsi="Arial" w:cs="Arial"/>
                <w:iCs/>
                <w:vertAlign w:val="superscript"/>
                <w:lang w:val="en-US" w:eastAsia="en-US"/>
              </w:rPr>
              <w:t xml:space="preserve">-8 </w:t>
            </w:r>
          </w:p>
        </w:tc>
      </w:tr>
      <w:tr w:rsidR="00B44DC5" w:rsidRPr="007877BB" w14:paraId="40016BC2" w14:textId="77777777" w:rsidTr="00B338AF">
        <w:trPr>
          <w:trHeight w:val="329"/>
        </w:trPr>
        <w:tc>
          <w:tcPr>
            <w:tcW w:w="2542" w:type="dxa"/>
            <w:shd w:val="clear" w:color="auto" w:fill="auto"/>
            <w:vAlign w:val="center"/>
          </w:tcPr>
          <w:p w14:paraId="0F3DD13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095" w:type="dxa"/>
            <w:shd w:val="clear" w:color="auto" w:fill="auto"/>
            <w:vAlign w:val="center"/>
          </w:tcPr>
          <w:p w14:paraId="5190EDD9"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3.3x10</w:t>
            </w:r>
            <w:r w:rsidRPr="00734566">
              <w:rPr>
                <w:rFonts w:ascii="Arial" w:eastAsia="Calibri" w:hAnsi="Arial" w:cs="Arial"/>
                <w:iCs/>
                <w:vertAlign w:val="superscript"/>
                <w:lang w:val="en-US" w:eastAsia="en-US"/>
              </w:rPr>
              <w:t>-9</w:t>
            </w:r>
          </w:p>
        </w:tc>
      </w:tr>
      <w:tr w:rsidR="00B44DC5" w:rsidRPr="007877BB" w14:paraId="621121B8" w14:textId="77777777" w:rsidTr="00B338AF">
        <w:trPr>
          <w:trHeight w:val="350"/>
        </w:trPr>
        <w:tc>
          <w:tcPr>
            <w:tcW w:w="2542" w:type="dxa"/>
            <w:shd w:val="clear" w:color="auto" w:fill="auto"/>
            <w:vAlign w:val="center"/>
          </w:tcPr>
          <w:p w14:paraId="118FC7B9"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95" w:type="dxa"/>
            <w:shd w:val="clear" w:color="auto" w:fill="auto"/>
            <w:vAlign w:val="center"/>
          </w:tcPr>
          <w:p w14:paraId="53EDBA4E"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4.5x10</w:t>
            </w:r>
            <w:r w:rsidRPr="00734566">
              <w:rPr>
                <w:rFonts w:ascii="Arial" w:eastAsia="Calibri" w:hAnsi="Arial" w:cs="Arial"/>
                <w:iCs/>
                <w:vertAlign w:val="superscript"/>
                <w:lang w:val="en-US" w:eastAsia="en-US"/>
              </w:rPr>
              <w:t>-9</w:t>
            </w:r>
          </w:p>
        </w:tc>
      </w:tr>
    </w:tbl>
    <w:p w14:paraId="46477273" w14:textId="77777777" w:rsidR="00B44DC5" w:rsidRPr="00F40C5D" w:rsidRDefault="00B44DC5" w:rsidP="00F40C5D">
      <w:pPr>
        <w:suppressAutoHyphens w:val="0"/>
        <w:ind w:right="141"/>
        <w:jc w:val="both"/>
        <w:rPr>
          <w:rFonts w:ascii="Arial" w:eastAsia="Calibri" w:hAnsi="Arial" w:cs="Arial"/>
          <w:b/>
          <w:lang w:val="en-US" w:eastAsia="en-US"/>
        </w:rPr>
      </w:pPr>
    </w:p>
    <w:p w14:paraId="3DFE811E" w14:textId="77777777" w:rsidR="00B44DC5" w:rsidRPr="007877BB"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i/>
          <w:iCs/>
          <w:lang w:val="en-US" w:eastAsia="en-US"/>
        </w:rPr>
        <w:t>C</w:t>
      </w:r>
      <w:r w:rsidRPr="00F40C5D">
        <w:rPr>
          <w:rFonts w:ascii="Arial" w:eastAsia="Calibri" w:hAnsi="Arial" w:cs="Arial"/>
          <w:i/>
          <w:iCs/>
          <w:vertAlign w:val="subscript"/>
          <w:lang w:val="en-US" w:eastAsia="en-US"/>
        </w:rPr>
        <w:t xml:space="preserve">adjhouse,soil </w:t>
      </w:r>
      <w:r w:rsidRPr="00734566">
        <w:rPr>
          <w:rFonts w:ascii="Arial" w:eastAsia="Calibri" w:hAnsi="Arial" w:cs="Arial"/>
          <w:b/>
          <w:lang w:val="en-US" w:eastAsia="en-US"/>
        </w:rPr>
        <w:t xml:space="preserve">= </w:t>
      </w:r>
      <w:r w:rsidRPr="00734566">
        <w:rPr>
          <w:rFonts w:ascii="Arial" w:eastAsia="Calibri" w:hAnsi="Arial" w:cs="Arial"/>
          <w:i/>
          <w:iCs/>
          <w:lang w:val="en-US" w:eastAsia="en-US"/>
        </w:rPr>
        <w:t>C</w:t>
      </w:r>
      <w:r w:rsidRPr="00734566">
        <w:rPr>
          <w:rFonts w:ascii="Arial" w:eastAsia="Calibri" w:hAnsi="Arial" w:cs="Arial"/>
          <w:i/>
          <w:iCs/>
          <w:vertAlign w:val="subscript"/>
          <w:lang w:val="en-US" w:eastAsia="en-US"/>
        </w:rPr>
        <w:t>adj</w:t>
      </w:r>
      <w:r w:rsidRPr="007877BB">
        <w:rPr>
          <w:rFonts w:ascii="Arial" w:eastAsia="Calibri" w:hAnsi="Arial" w:cs="Arial"/>
          <w:i/>
          <w:iCs/>
          <w:vertAlign w:val="subscript"/>
          <w:lang w:val="en-US" w:eastAsia="en-US"/>
        </w:rPr>
        <w:t xml:space="preserve">house,soil,withoutFkoc </w:t>
      </w:r>
      <w:r w:rsidRPr="007877BB">
        <w:rPr>
          <w:rFonts w:ascii="Arial" w:eastAsia="Calibri" w:hAnsi="Arial" w:cs="Arial"/>
          <w:i/>
          <w:iCs/>
          <w:lang w:val="en-US" w:eastAsia="en-US"/>
        </w:rPr>
        <w:t>x FKoc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3013"/>
        <w:gridCol w:w="1863"/>
        <w:gridCol w:w="2067"/>
      </w:tblGrid>
      <w:tr w:rsidR="00B44DC5" w:rsidRPr="007877BB" w14:paraId="5412E1C3" w14:textId="77777777" w:rsidTr="00B338AF">
        <w:trPr>
          <w:trHeight w:val="329"/>
        </w:trPr>
        <w:tc>
          <w:tcPr>
            <w:tcW w:w="2345" w:type="dxa"/>
            <w:shd w:val="clear" w:color="auto" w:fill="auto"/>
            <w:vAlign w:val="center"/>
          </w:tcPr>
          <w:p w14:paraId="67AC1F7B" w14:textId="77777777" w:rsidR="00B44DC5" w:rsidRPr="007877BB" w:rsidRDefault="00B44DC5" w:rsidP="00F40C5D">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13" w:type="dxa"/>
            <w:shd w:val="clear" w:color="auto" w:fill="auto"/>
          </w:tcPr>
          <w:p w14:paraId="5140ABBE" w14:textId="77777777" w:rsidR="00B44DC5" w:rsidRPr="007877BB" w:rsidRDefault="00B44DC5" w:rsidP="00734566">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K</w:t>
            </w:r>
            <w:r w:rsidRPr="007877BB">
              <w:rPr>
                <w:rFonts w:ascii="Arial" w:eastAsia="Calibri" w:hAnsi="Arial" w:cs="Arial"/>
                <w:b/>
                <w:iCs/>
                <w:vertAlign w:val="subscript"/>
                <w:lang w:val="en-US" w:eastAsia="en-US"/>
              </w:rPr>
              <w:t>oc</w:t>
            </w:r>
          </w:p>
        </w:tc>
        <w:tc>
          <w:tcPr>
            <w:tcW w:w="1863" w:type="dxa"/>
            <w:shd w:val="clear" w:color="auto" w:fill="auto"/>
          </w:tcPr>
          <w:p w14:paraId="39096DBE"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F</w:t>
            </w:r>
            <w:r w:rsidRPr="007877BB">
              <w:rPr>
                <w:rFonts w:ascii="Arial" w:eastAsia="Calibri" w:hAnsi="Arial" w:cs="Arial"/>
                <w:b/>
                <w:iCs/>
                <w:vertAlign w:val="subscript"/>
                <w:lang w:val="en-US" w:eastAsia="en-US"/>
              </w:rPr>
              <w:t>Koc</w:t>
            </w:r>
          </w:p>
        </w:tc>
        <w:tc>
          <w:tcPr>
            <w:tcW w:w="2067" w:type="dxa"/>
            <w:shd w:val="clear" w:color="auto" w:fill="auto"/>
            <w:vAlign w:val="center"/>
          </w:tcPr>
          <w:p w14:paraId="39C3E412" w14:textId="77777777" w:rsidR="00B44DC5" w:rsidRPr="007877BB" w:rsidRDefault="00B44DC5" w:rsidP="007877BB">
            <w:pPr>
              <w:suppressAutoHyphens w:val="0"/>
              <w:ind w:right="141"/>
              <w:contextualSpacing/>
              <w:jc w:val="both"/>
              <w:rPr>
                <w:rFonts w:ascii="Arial" w:eastAsia="Calibri" w:hAnsi="Arial" w:cs="Arial"/>
                <w:b/>
                <w:iCs/>
                <w:vertAlign w:val="subscript"/>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adjhouse,soil</w:t>
            </w:r>
          </w:p>
          <w:p w14:paraId="2B115C69"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5033E36C" w14:textId="77777777" w:rsidTr="00B338AF">
        <w:trPr>
          <w:trHeight w:val="309"/>
        </w:trPr>
        <w:tc>
          <w:tcPr>
            <w:tcW w:w="2345" w:type="dxa"/>
            <w:shd w:val="clear" w:color="auto" w:fill="auto"/>
            <w:vAlign w:val="center"/>
          </w:tcPr>
          <w:p w14:paraId="736BE9D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13" w:type="dxa"/>
            <w:shd w:val="clear" w:color="auto" w:fill="auto"/>
          </w:tcPr>
          <w:p w14:paraId="0DF64AC0"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26930</w:t>
            </w:r>
          </w:p>
        </w:tc>
        <w:tc>
          <w:tcPr>
            <w:tcW w:w="1863" w:type="dxa"/>
            <w:shd w:val="clear" w:color="auto" w:fill="auto"/>
          </w:tcPr>
          <w:p w14:paraId="3C9E6E68"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c>
          <w:tcPr>
            <w:tcW w:w="2067" w:type="dxa"/>
            <w:shd w:val="clear" w:color="auto" w:fill="auto"/>
            <w:vAlign w:val="center"/>
          </w:tcPr>
          <w:p w14:paraId="24FE70A3"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r>
      <w:tr w:rsidR="00B44DC5" w:rsidRPr="007877BB" w14:paraId="1607E55F" w14:textId="77777777" w:rsidTr="00B338AF">
        <w:trPr>
          <w:trHeight w:val="329"/>
        </w:trPr>
        <w:tc>
          <w:tcPr>
            <w:tcW w:w="2345" w:type="dxa"/>
            <w:shd w:val="clear" w:color="auto" w:fill="auto"/>
            <w:vAlign w:val="center"/>
          </w:tcPr>
          <w:p w14:paraId="71A887A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013" w:type="dxa"/>
            <w:shd w:val="clear" w:color="auto" w:fill="auto"/>
          </w:tcPr>
          <w:p w14:paraId="69687D83"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93</w:t>
            </w:r>
          </w:p>
        </w:tc>
        <w:tc>
          <w:tcPr>
            <w:tcW w:w="1863" w:type="dxa"/>
            <w:shd w:val="clear" w:color="auto" w:fill="auto"/>
          </w:tcPr>
          <w:p w14:paraId="68A3E9D2"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734E1852"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3.3x10</w:t>
            </w:r>
            <w:r w:rsidRPr="007877BB">
              <w:rPr>
                <w:rFonts w:ascii="Arial" w:eastAsia="Calibri" w:hAnsi="Arial" w:cs="Arial"/>
                <w:iCs/>
                <w:vertAlign w:val="superscript"/>
                <w:lang w:val="en-US" w:eastAsia="en-US"/>
              </w:rPr>
              <w:t>-9</w:t>
            </w:r>
          </w:p>
        </w:tc>
      </w:tr>
      <w:tr w:rsidR="00B44DC5" w:rsidRPr="007877BB" w14:paraId="7AEC3621" w14:textId="77777777" w:rsidTr="00B338AF">
        <w:trPr>
          <w:trHeight w:val="350"/>
        </w:trPr>
        <w:tc>
          <w:tcPr>
            <w:tcW w:w="2345" w:type="dxa"/>
            <w:shd w:val="clear" w:color="auto" w:fill="auto"/>
            <w:vAlign w:val="center"/>
          </w:tcPr>
          <w:p w14:paraId="47F7306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13" w:type="dxa"/>
            <w:shd w:val="clear" w:color="auto" w:fill="auto"/>
          </w:tcPr>
          <w:p w14:paraId="710980F0"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141</w:t>
            </w:r>
          </w:p>
        </w:tc>
        <w:tc>
          <w:tcPr>
            <w:tcW w:w="1863" w:type="dxa"/>
            <w:shd w:val="clear" w:color="auto" w:fill="auto"/>
          </w:tcPr>
          <w:p w14:paraId="14A471FF"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03B61264"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4.5x10</w:t>
            </w:r>
            <w:r w:rsidRPr="007877BB">
              <w:rPr>
                <w:rFonts w:ascii="Arial" w:eastAsia="Calibri" w:hAnsi="Arial" w:cs="Arial"/>
                <w:iCs/>
                <w:vertAlign w:val="superscript"/>
                <w:lang w:val="en-US" w:eastAsia="en-US"/>
              </w:rPr>
              <w:t>-9</w:t>
            </w:r>
          </w:p>
        </w:tc>
      </w:tr>
    </w:tbl>
    <w:p w14:paraId="52E58BD8" w14:textId="77777777" w:rsidR="00B44DC5" w:rsidRPr="00F40C5D" w:rsidRDefault="00B44DC5" w:rsidP="00F40C5D">
      <w:pPr>
        <w:suppressAutoHyphens w:val="0"/>
        <w:ind w:right="141"/>
        <w:jc w:val="both"/>
        <w:rPr>
          <w:rFonts w:ascii="Arial" w:eastAsia="Calibri" w:hAnsi="Arial" w:cs="Arial"/>
          <w:b/>
          <w:lang w:val="en-US" w:eastAsia="en-US"/>
        </w:rPr>
      </w:pPr>
    </w:p>
    <w:p w14:paraId="4B32C10C" w14:textId="77777777" w:rsidR="00B44DC5" w:rsidRPr="00F40C5D" w:rsidRDefault="00B44DC5" w:rsidP="00F40C5D">
      <w:pPr>
        <w:suppressAutoHyphens w:val="0"/>
        <w:ind w:right="141"/>
        <w:jc w:val="both"/>
        <w:rPr>
          <w:rFonts w:ascii="Arial" w:eastAsia="Calibri" w:hAnsi="Arial" w:cs="Arial"/>
          <w:lang w:val="sv-SE" w:eastAsia="en-US"/>
        </w:rPr>
      </w:pPr>
    </w:p>
    <w:tbl>
      <w:tblPr>
        <w:tblStyle w:val="Grilledutableau4"/>
        <w:tblW w:w="9781" w:type="dxa"/>
        <w:tblInd w:w="108" w:type="dxa"/>
        <w:tblLook w:val="04A0" w:firstRow="1" w:lastRow="0" w:firstColumn="1" w:lastColumn="0" w:noHBand="0" w:noVBand="1"/>
      </w:tblPr>
      <w:tblGrid>
        <w:gridCol w:w="9781"/>
      </w:tblGrid>
      <w:tr w:rsidR="00B44DC5" w:rsidRPr="007877BB" w14:paraId="1BACD80D" w14:textId="77777777" w:rsidTr="00B338AF">
        <w:trPr>
          <w:trHeight w:val="1352"/>
        </w:trPr>
        <w:tc>
          <w:tcPr>
            <w:tcW w:w="9781" w:type="dxa"/>
            <w:shd w:val="clear" w:color="auto" w:fill="D6E3BC" w:themeFill="accent3" w:themeFillTint="66"/>
          </w:tcPr>
          <w:p w14:paraId="7524D28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19</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20AE92B1" w14:textId="77777777" w:rsidR="004F083C" w:rsidRPr="00F40C5D" w:rsidRDefault="004F083C" w:rsidP="00734566">
            <w:pPr>
              <w:tabs>
                <w:tab w:val="left" w:pos="1418"/>
              </w:tabs>
              <w:suppressAutoHyphens w:val="0"/>
              <w:ind w:left="1418" w:right="141" w:hanging="1418"/>
              <w:jc w:val="both"/>
              <w:rPr>
                <w:rFonts w:ascii="Arial" w:hAnsi="Arial" w:cs="Arial"/>
                <w:b/>
                <w:sz w:val="20"/>
                <w:szCs w:val="20"/>
                <w:lang w:eastAsia="de-DE"/>
              </w:rPr>
            </w:pPr>
          </w:p>
          <w:p w14:paraId="643E4293" w14:textId="77777777" w:rsidR="00B44DC5" w:rsidRPr="00734566" w:rsidRDefault="00B44DC5" w:rsidP="00734566">
            <w:pPr>
              <w:numPr>
                <w:ilvl w:val="0"/>
                <w:numId w:val="14"/>
              </w:numPr>
              <w:suppressAutoHyphens w:val="0"/>
              <w:ind w:right="141"/>
              <w:jc w:val="both"/>
              <w:rPr>
                <w:rFonts w:ascii="Arial" w:hAnsi="Arial" w:cs="Arial"/>
                <w:b/>
                <w:bCs/>
                <w:i/>
                <w:sz w:val="20"/>
                <w:szCs w:val="20"/>
                <w:lang w:eastAsia="en-US"/>
              </w:rPr>
            </w:pPr>
            <w:r w:rsidRPr="00734566">
              <w:rPr>
                <w:rFonts w:ascii="Arial" w:hAnsi="Arial" w:cs="Arial"/>
                <w:b/>
                <w:bCs/>
                <w:i/>
                <w:sz w:val="20"/>
                <w:szCs w:val="20"/>
                <w:lang w:eastAsia="en-US"/>
              </w:rPr>
              <w:t xml:space="preserve">Construction step </w:t>
            </w:r>
          </w:p>
          <w:p w14:paraId="438CFD09" w14:textId="13970A2F"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 xml:space="preserve">The following scenarios consider that the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installation may occur during rainfall events which can cause emissions of active substance in environmental compartments.</w:t>
            </w:r>
          </w:p>
          <w:p w14:paraId="12D410DF" w14:textId="246E564A"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 xml:space="preserve">In urban area, only releases to STP are foreseen. To calculate the total amount of the active substance reaching the STP, assumptions have to be made about the number of buildings in which </w:t>
            </w:r>
            <w:r w:rsidR="00173BEC">
              <w:rPr>
                <w:rFonts w:ascii="Arial" w:hAnsi="Arial" w:cs="Arial"/>
                <w:color w:val="000000"/>
                <w:sz w:val="20"/>
                <w:szCs w:val="20"/>
                <w:lang w:eastAsia="en-US"/>
              </w:rPr>
              <w:t xml:space="preserve">TERMIFILM </w:t>
            </w:r>
            <w:r w:rsidRPr="007877BB">
              <w:rPr>
                <w:rFonts w:ascii="Arial" w:hAnsi="Arial" w:cs="Arial"/>
                <w:color w:val="000000"/>
                <w:sz w:val="20"/>
                <w:szCs w:val="20"/>
                <w:lang w:eastAsia="en-US"/>
              </w:rPr>
              <w:t xml:space="preserve"> is installed per day, within a typical STP catchment area. No information is available in the ESDs for insecticides (PT18) or wood preservatives (PT8) regarding the prevalence of preventive termite treatments. Therefore this risk assessment has been performed considering a value of 1 house per day where the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product is installed.</w:t>
            </w:r>
          </w:p>
          <w:p w14:paraId="6C98033D"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1EC13F43" w14:textId="695F7D97"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 xml:space="preserve">In rural area, only releases to the adjacent soil (and groundwater) are foreseen. In the absence of significant soil disturbance, permethrin emitted from the </w:t>
            </w:r>
            <w:r w:rsidR="00173BEC">
              <w:rPr>
                <w:rFonts w:ascii="Arial" w:hAnsi="Arial" w:cs="Arial"/>
                <w:color w:val="000000"/>
                <w:sz w:val="20"/>
                <w:szCs w:val="20"/>
                <w:lang w:eastAsia="en-US"/>
              </w:rPr>
              <w:t xml:space="preserve">TERMIFILM </w:t>
            </w:r>
            <w:r w:rsidRPr="007877BB">
              <w:rPr>
                <w:rFonts w:ascii="Arial" w:hAnsi="Arial" w:cs="Arial"/>
                <w:color w:val="000000"/>
                <w:sz w:val="20"/>
                <w:szCs w:val="20"/>
                <w:lang w:eastAsia="en-US"/>
              </w:rPr>
              <w:t xml:space="preserve"> barrier is likely to remain in the immediate proximity of its release point, with any potential impact highly localised to the layer of soil immediately adjacent to the barrier (based on a distance of 0.5 m vertically and horizontally). </w:t>
            </w:r>
          </w:p>
          <w:p w14:paraId="76A4A9CE"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color w:val="000000"/>
                <w:sz w:val="20"/>
                <w:szCs w:val="20"/>
                <w:lang w:eastAsia="en-US"/>
              </w:rPr>
              <w:t>The parameters used in the assessment have been taken from the ESD PT18 (OECD, 2008) or ESD PT8 (OECD, 2013) such as dimensions of house, volume of the receiving soil compartment adjacent to the film.</w:t>
            </w:r>
          </w:p>
          <w:p w14:paraId="26133415" w14:textId="77777777" w:rsidR="00B44DC5" w:rsidRPr="007877BB" w:rsidRDefault="00B44DC5" w:rsidP="007877BB">
            <w:pPr>
              <w:suppressAutoHyphens w:val="0"/>
              <w:ind w:right="141"/>
              <w:jc w:val="both"/>
              <w:rPr>
                <w:rFonts w:ascii="Arial" w:hAnsi="Arial" w:cs="Arial"/>
                <w:bCs/>
                <w:sz w:val="20"/>
                <w:szCs w:val="20"/>
                <w:u w:val="single"/>
                <w:lang w:eastAsia="en-US"/>
              </w:rPr>
            </w:pPr>
            <w:r w:rsidRPr="007877BB">
              <w:rPr>
                <w:rFonts w:ascii="Arial" w:hAnsi="Arial" w:cs="Arial"/>
                <w:bCs/>
                <w:sz w:val="20"/>
                <w:szCs w:val="20"/>
                <w:u w:val="single"/>
                <w:lang w:eastAsia="en-US"/>
              </w:rPr>
              <w:t>Scenario 1 and 3: Emission during the construction step with VERTICAL application of the product in urban and rural area</w:t>
            </w:r>
          </w:p>
          <w:p w14:paraId="49C1C100"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2915FFC2" w14:textId="360405B6"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As mentioned by the applicant,</w:t>
            </w:r>
            <w:r w:rsidRPr="007877BB">
              <w:rPr>
                <w:rFonts w:ascii="Arial" w:hAnsi="Arial" w:cs="Arial"/>
                <w:sz w:val="20"/>
                <w:szCs w:val="20"/>
                <w:lang w:eastAsia="de-DE"/>
              </w:rPr>
              <w:t xml:space="preserve"> </w:t>
            </w:r>
            <w:r w:rsidR="00173BEC">
              <w:rPr>
                <w:rFonts w:ascii="Arial" w:hAnsi="Arial" w:cs="Arial"/>
                <w:sz w:val="20"/>
                <w:szCs w:val="20"/>
                <w:lang w:eastAsia="de-DE"/>
              </w:rPr>
              <w:t xml:space="preserve">TERMIFILM </w:t>
            </w:r>
            <w:r w:rsidRPr="007877BB">
              <w:rPr>
                <w:rFonts w:ascii="Arial" w:hAnsi="Arial" w:cs="Arial"/>
                <w:sz w:val="20"/>
                <w:szCs w:val="20"/>
                <w:lang w:eastAsia="de-DE"/>
              </w:rPr>
              <w:t xml:space="preserve"> </w:t>
            </w:r>
            <w:r w:rsidRPr="007877BB">
              <w:rPr>
                <w:rFonts w:ascii="Arial" w:hAnsi="Arial" w:cs="Arial"/>
                <w:color w:val="000000"/>
                <w:sz w:val="20"/>
                <w:szCs w:val="20"/>
                <w:lang w:eastAsia="en-US"/>
              </w:rPr>
              <w:t xml:space="preserve">is placed around the entire external perimeter, with a height </w:t>
            </w:r>
            <w:r w:rsidRPr="007877BB">
              <w:rPr>
                <w:rFonts w:ascii="Arial" w:hAnsi="Arial" w:cs="Arial"/>
                <w:color w:val="000000"/>
                <w:sz w:val="20"/>
                <w:szCs w:val="20"/>
                <w:lang w:eastAsia="en-US"/>
              </w:rPr>
              <w:lastRenderedPageBreak/>
              <w:t xml:space="preserve">of 100 cm. The total area of </w:t>
            </w:r>
            <w:r w:rsidR="00173BEC">
              <w:rPr>
                <w:rFonts w:ascii="Arial" w:hAnsi="Arial" w:cs="Arial"/>
                <w:sz w:val="20"/>
                <w:szCs w:val="20"/>
                <w:lang w:eastAsia="de-DE"/>
              </w:rPr>
              <w:t>TERMIFILM</w:t>
            </w:r>
            <w:r w:rsidRPr="007877BB">
              <w:rPr>
                <w:rFonts w:ascii="Arial" w:hAnsi="Arial" w:cs="Arial"/>
                <w:color w:val="000000"/>
                <w:sz w:val="20"/>
                <w:szCs w:val="20"/>
                <w:lang w:eastAsia="en-US"/>
              </w:rPr>
              <w:t xml:space="preserve"> applied to a single house (</w:t>
            </w:r>
            <w:r w:rsidRPr="007877BB">
              <w:rPr>
                <w:rFonts w:ascii="Arial" w:hAnsi="Arial" w:cs="Arial"/>
                <w:i/>
                <w:iCs/>
                <w:color w:val="000000"/>
                <w:sz w:val="20"/>
                <w:szCs w:val="20"/>
                <w:lang w:eastAsia="en-US"/>
              </w:rPr>
              <w:t>AREAbarrier</w:t>
            </w:r>
            <w:r w:rsidRPr="007877BB">
              <w:rPr>
                <w:rFonts w:ascii="Arial" w:hAnsi="Arial" w:cs="Arial"/>
                <w:color w:val="000000"/>
                <w:sz w:val="20"/>
                <w:szCs w:val="20"/>
                <w:lang w:eastAsia="en-US"/>
              </w:rPr>
              <w:t>) is therefore 50 m</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((2 × 17.5 m + 2 × 7.5 m) × 1 m). The results of the semi-field leaching test are taken into account considering that the percentage of permethrin leached out from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during the first days of its use when it is applied vertically is 6</w:t>
            </w:r>
            <w:r w:rsidR="0021777E" w:rsidRPr="007877BB">
              <w:rPr>
                <w:rFonts w:ascii="Arial" w:hAnsi="Arial" w:cs="Arial"/>
                <w:color w:val="000000"/>
                <w:sz w:val="20"/>
                <w:szCs w:val="20"/>
                <w:lang w:eastAsia="en-US"/>
              </w:rPr>
              <w:t xml:space="preserve"> </w:t>
            </w:r>
            <w:r w:rsidRPr="007877BB">
              <w:rPr>
                <w:rFonts w:ascii="Arial" w:hAnsi="Arial" w:cs="Arial"/>
                <w:color w:val="000000"/>
                <w:sz w:val="20"/>
                <w:szCs w:val="20"/>
                <w:lang w:eastAsia="en-US"/>
              </w:rPr>
              <w:t>%.</w:t>
            </w:r>
          </w:p>
          <w:p w14:paraId="4C017863"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6F744FAB" w14:textId="77777777" w:rsidR="00B44DC5" w:rsidRPr="007877BB" w:rsidRDefault="00B44DC5" w:rsidP="007877BB">
            <w:pPr>
              <w:suppressAutoHyphens w:val="0"/>
              <w:ind w:right="141"/>
              <w:jc w:val="both"/>
              <w:rPr>
                <w:rFonts w:ascii="Arial" w:hAnsi="Arial" w:cs="Arial"/>
                <w:bCs/>
                <w:sz w:val="20"/>
                <w:szCs w:val="20"/>
                <w:u w:val="single"/>
                <w:lang w:eastAsia="en-US"/>
              </w:rPr>
            </w:pPr>
            <w:r w:rsidRPr="007877BB">
              <w:rPr>
                <w:rFonts w:ascii="Arial" w:hAnsi="Arial" w:cs="Arial"/>
                <w:bCs/>
                <w:sz w:val="20"/>
                <w:szCs w:val="20"/>
                <w:u w:val="single"/>
                <w:lang w:eastAsia="en-US"/>
              </w:rPr>
              <w:t>Scenario 2 and 4: Emission during the construction step with HORIZONTAL application of the product in urban and rural area</w:t>
            </w:r>
          </w:p>
          <w:p w14:paraId="5C214DED"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04B77237" w14:textId="535BD8D4" w:rsidR="00B44DC5" w:rsidRPr="007877BB" w:rsidRDefault="00173BEC" w:rsidP="007877BB">
            <w:pPr>
              <w:suppressAutoHyphens w:val="0"/>
              <w:ind w:right="141"/>
              <w:jc w:val="both"/>
              <w:rPr>
                <w:rFonts w:ascii="Arial" w:hAnsi="Arial" w:cs="Arial"/>
                <w:color w:val="000000"/>
                <w:sz w:val="20"/>
                <w:szCs w:val="20"/>
                <w:lang w:eastAsia="en-US"/>
              </w:rPr>
            </w:pPr>
            <w:r>
              <w:rPr>
                <w:rFonts w:ascii="Arial" w:hAnsi="Arial" w:cs="Arial"/>
                <w:sz w:val="20"/>
                <w:szCs w:val="20"/>
                <w:lang w:eastAsia="de-DE"/>
              </w:rPr>
              <w:t>TERMIFILM</w:t>
            </w:r>
            <w:r w:rsidR="00B44DC5" w:rsidRPr="007877BB">
              <w:rPr>
                <w:rFonts w:ascii="Arial" w:hAnsi="Arial" w:cs="Arial"/>
                <w:sz w:val="20"/>
                <w:szCs w:val="20"/>
                <w:lang w:eastAsia="de-DE"/>
              </w:rPr>
              <w:t xml:space="preserve"> is installed underneath the building, covering its whole footprint. The total area of film installed underneath the house (AREAbarrier) is therefore 131.25 m</w:t>
            </w:r>
            <w:r w:rsidR="00B44DC5" w:rsidRPr="007877BB">
              <w:rPr>
                <w:rFonts w:ascii="Arial" w:hAnsi="Arial" w:cs="Arial"/>
                <w:sz w:val="20"/>
                <w:szCs w:val="20"/>
                <w:vertAlign w:val="superscript"/>
                <w:lang w:eastAsia="de-DE"/>
              </w:rPr>
              <w:t>2</w:t>
            </w:r>
            <w:r w:rsidR="00B44DC5" w:rsidRPr="007877BB">
              <w:rPr>
                <w:rFonts w:ascii="Arial" w:hAnsi="Arial" w:cs="Arial"/>
                <w:sz w:val="20"/>
                <w:szCs w:val="20"/>
                <w:lang w:eastAsia="de-DE"/>
              </w:rPr>
              <w:t xml:space="preserve"> (17.5 m × 7.5 m). Furthermore, d</w:t>
            </w:r>
            <w:r w:rsidR="00B44DC5" w:rsidRPr="007877BB">
              <w:rPr>
                <w:rFonts w:ascii="Arial" w:hAnsi="Arial" w:cs="Arial"/>
                <w:color w:val="000000"/>
                <w:sz w:val="20"/>
                <w:szCs w:val="20"/>
                <w:lang w:eastAsia="en-US"/>
              </w:rPr>
              <w:t>ata from the semi-field leaching test show that 23</w:t>
            </w:r>
            <w:r w:rsidR="00033190" w:rsidRPr="007877BB">
              <w:rPr>
                <w:rFonts w:ascii="Arial" w:hAnsi="Arial" w:cs="Arial"/>
                <w:color w:val="000000"/>
                <w:sz w:val="20"/>
                <w:szCs w:val="20"/>
                <w:lang w:eastAsia="en-US"/>
              </w:rPr>
              <w:t xml:space="preserve"> </w:t>
            </w:r>
            <w:r w:rsidR="00B44DC5" w:rsidRPr="007877BB">
              <w:rPr>
                <w:rFonts w:ascii="Arial" w:hAnsi="Arial" w:cs="Arial"/>
                <w:color w:val="000000"/>
                <w:sz w:val="20"/>
                <w:szCs w:val="20"/>
                <w:lang w:eastAsia="en-US"/>
              </w:rPr>
              <w:t xml:space="preserve">% of permethrin leached out from </w:t>
            </w:r>
            <w:r>
              <w:rPr>
                <w:rFonts w:ascii="Arial" w:hAnsi="Arial" w:cs="Arial"/>
                <w:color w:val="000000"/>
                <w:sz w:val="20"/>
                <w:szCs w:val="20"/>
                <w:lang w:eastAsia="en-US"/>
              </w:rPr>
              <w:t xml:space="preserve">TERMIFILM </w:t>
            </w:r>
            <w:r w:rsidR="00B44DC5" w:rsidRPr="007877BB">
              <w:rPr>
                <w:rFonts w:ascii="Arial" w:hAnsi="Arial" w:cs="Arial"/>
                <w:color w:val="000000"/>
                <w:sz w:val="20"/>
                <w:szCs w:val="20"/>
                <w:lang w:eastAsia="en-US"/>
              </w:rPr>
              <w:t xml:space="preserve"> during the first days of its use when it is applied horizontally.</w:t>
            </w:r>
          </w:p>
          <w:p w14:paraId="0CA557CA"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3E258F83"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The table below presents input parameters needed to calculate the local emission for the scenario 1,2,3 and 4</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1417"/>
              <w:gridCol w:w="1417"/>
              <w:gridCol w:w="1276"/>
              <w:gridCol w:w="2553"/>
            </w:tblGrid>
            <w:tr w:rsidR="00B44DC5" w:rsidRPr="007877BB" w14:paraId="00AF12F4" w14:textId="77777777" w:rsidTr="00B338AF">
              <w:trPr>
                <w:trHeight w:val="397"/>
              </w:trPr>
              <w:tc>
                <w:tcPr>
                  <w:tcW w:w="5000" w:type="pct"/>
                  <w:gridSpan w:val="5"/>
                  <w:shd w:val="clear" w:color="auto" w:fill="FFFFCC"/>
                  <w:vAlign w:val="center"/>
                </w:tcPr>
                <w:p w14:paraId="41FF7818"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 xml:space="preserve">calculating the local emission in scenarios </w:t>
                  </w:r>
                </w:p>
              </w:tc>
            </w:tr>
            <w:tr w:rsidR="00B44DC5" w:rsidRPr="007877BB" w14:paraId="377A4089" w14:textId="77777777" w:rsidTr="00B338AF">
              <w:trPr>
                <w:trHeight w:val="397"/>
              </w:trPr>
              <w:tc>
                <w:tcPr>
                  <w:tcW w:w="1450" w:type="pct"/>
                  <w:shd w:val="clear" w:color="auto" w:fill="D9D9D9" w:themeFill="background1" w:themeFillShade="D9"/>
                  <w:vAlign w:val="center"/>
                </w:tcPr>
                <w:p w14:paraId="5776D323"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755" w:type="pct"/>
                  <w:shd w:val="clear" w:color="auto" w:fill="D9D9D9" w:themeFill="background1" w:themeFillShade="D9"/>
                  <w:vAlign w:val="center"/>
                </w:tcPr>
                <w:p w14:paraId="048EBDE9"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73184A9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05F17BFD"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1C2E4E3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77829666" w14:textId="77777777" w:rsidTr="00B338AF">
              <w:trPr>
                <w:trHeight w:val="340"/>
              </w:trPr>
              <w:tc>
                <w:tcPr>
                  <w:tcW w:w="5000" w:type="pct"/>
                  <w:gridSpan w:val="5"/>
                  <w:shd w:val="clear" w:color="auto" w:fill="D9D9D9" w:themeFill="background1" w:themeFillShade="D9"/>
                  <w:vAlign w:val="center"/>
                </w:tcPr>
                <w:p w14:paraId="680A8AFA"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ED16BCB" w14:textId="77777777" w:rsidTr="00B338AF">
              <w:trPr>
                <w:trHeight w:val="487"/>
              </w:trPr>
              <w:tc>
                <w:tcPr>
                  <w:tcW w:w="1450" w:type="pct"/>
                  <w:shd w:val="clear" w:color="auto" w:fill="FFFFFF"/>
                  <w:vAlign w:val="center"/>
                </w:tcPr>
                <w:p w14:paraId="67D0B160"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755" w:type="pct"/>
                  <w:shd w:val="clear" w:color="auto" w:fill="FFFFFF"/>
                  <w:vAlign w:val="center"/>
                </w:tcPr>
                <w:p w14:paraId="4C31A67C"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7CCD17E"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778D9E92"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F09320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15E8FD32" w14:textId="77777777" w:rsidTr="00B338AF">
              <w:trPr>
                <w:trHeight w:val="409"/>
              </w:trPr>
              <w:tc>
                <w:tcPr>
                  <w:tcW w:w="1450" w:type="pct"/>
                  <w:shd w:val="clear" w:color="auto" w:fill="FFFFFF"/>
                  <w:vAlign w:val="center"/>
                </w:tcPr>
                <w:p w14:paraId="7321337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755" w:type="pct"/>
                  <w:shd w:val="clear" w:color="auto" w:fill="FFFFFF"/>
                  <w:vAlign w:val="center"/>
                </w:tcPr>
                <w:p w14:paraId="5BC1669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58914B5"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16EC2E8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7DC1FBE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4BC3BD8B" w14:textId="77777777" w:rsidTr="00B338AF">
              <w:trPr>
                <w:trHeight w:val="466"/>
              </w:trPr>
              <w:tc>
                <w:tcPr>
                  <w:tcW w:w="1450" w:type="pct"/>
                  <w:shd w:val="clear" w:color="auto" w:fill="FFFFFF"/>
                  <w:vAlign w:val="center"/>
                </w:tcPr>
                <w:p w14:paraId="264636D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755" w:type="pct"/>
                  <w:shd w:val="clear" w:color="auto" w:fill="FFFFFF"/>
                  <w:vAlign w:val="center"/>
                </w:tcPr>
                <w:p w14:paraId="6EB1A69F"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30521288"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579DAD1E"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7073D3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7B8FCB50" w14:textId="77777777" w:rsidTr="00B338AF">
              <w:trPr>
                <w:trHeight w:val="361"/>
              </w:trPr>
              <w:tc>
                <w:tcPr>
                  <w:tcW w:w="5000" w:type="pct"/>
                  <w:gridSpan w:val="5"/>
                  <w:shd w:val="clear" w:color="auto" w:fill="D99594" w:themeFill="accent2" w:themeFillTint="99"/>
                  <w:vAlign w:val="center"/>
                </w:tcPr>
                <w:p w14:paraId="2F4B6C8B"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b/>
                      <w:lang w:eastAsia="en-US"/>
                    </w:rPr>
                    <w:t>Scenario 1: Emission during the construction step with vertical application of the product in urban area</w:t>
                  </w:r>
                </w:p>
              </w:tc>
            </w:tr>
            <w:tr w:rsidR="00B44DC5" w:rsidRPr="007877BB" w14:paraId="66660AB2" w14:textId="77777777" w:rsidTr="00B338AF">
              <w:trPr>
                <w:trHeight w:val="523"/>
              </w:trPr>
              <w:tc>
                <w:tcPr>
                  <w:tcW w:w="1450" w:type="pct"/>
                  <w:shd w:val="clear" w:color="auto" w:fill="FFFFFF"/>
                  <w:vAlign w:val="center"/>
                </w:tcPr>
                <w:p w14:paraId="5677AC7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Depth of the vertical barrier around the building</w:t>
                  </w:r>
                </w:p>
              </w:tc>
              <w:tc>
                <w:tcPr>
                  <w:tcW w:w="755" w:type="pct"/>
                  <w:shd w:val="clear" w:color="auto" w:fill="FFFFFF"/>
                  <w:vAlign w:val="center"/>
                </w:tcPr>
                <w:p w14:paraId="481FC9AA"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D</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06884B57"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w:t>
                  </w:r>
                </w:p>
              </w:tc>
              <w:tc>
                <w:tcPr>
                  <w:tcW w:w="680" w:type="pct"/>
                  <w:shd w:val="clear" w:color="auto" w:fill="FFFFFF"/>
                  <w:vAlign w:val="center"/>
                </w:tcPr>
                <w:p w14:paraId="35BEEE25"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78C2DB5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9A5F28D" w14:textId="77777777" w:rsidTr="00B338AF">
              <w:trPr>
                <w:trHeight w:val="559"/>
              </w:trPr>
              <w:tc>
                <w:tcPr>
                  <w:tcW w:w="1450" w:type="pct"/>
                  <w:shd w:val="clear" w:color="auto" w:fill="FFFFFF"/>
                  <w:vAlign w:val="center"/>
                </w:tcPr>
                <w:p w14:paraId="73B54A5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the vertical barrier around the building</w:t>
                  </w:r>
                </w:p>
              </w:tc>
              <w:tc>
                <w:tcPr>
                  <w:tcW w:w="755" w:type="pct"/>
                  <w:shd w:val="clear" w:color="auto" w:fill="FFFFFF"/>
                  <w:vAlign w:val="center"/>
                </w:tcPr>
                <w:p w14:paraId="0CF2F415"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5F8A8DE3"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50</w:t>
                  </w:r>
                </w:p>
              </w:tc>
              <w:tc>
                <w:tcPr>
                  <w:tcW w:w="680" w:type="pct"/>
                  <w:shd w:val="clear" w:color="auto" w:fill="FFFFFF"/>
                  <w:vAlign w:val="center"/>
                </w:tcPr>
                <w:p w14:paraId="61722982"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73AF5D94"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6C15D6E" w14:textId="77777777" w:rsidTr="00B338AF">
              <w:trPr>
                <w:trHeight w:val="340"/>
              </w:trPr>
              <w:tc>
                <w:tcPr>
                  <w:tcW w:w="1450" w:type="pct"/>
                  <w:shd w:val="clear" w:color="auto" w:fill="FFFFFF"/>
                  <w:vAlign w:val="center"/>
                </w:tcPr>
                <w:p w14:paraId="5E56C16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Fraction of permethrin leached out from vertical film</w:t>
                  </w:r>
                </w:p>
              </w:tc>
              <w:tc>
                <w:tcPr>
                  <w:tcW w:w="755" w:type="pct"/>
                  <w:shd w:val="clear" w:color="auto" w:fill="FFFFFF"/>
                  <w:vAlign w:val="center"/>
                </w:tcPr>
                <w:p w14:paraId="4146260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color w:val="000000"/>
                      <w:lang w:eastAsia="en-US"/>
                    </w:rPr>
                    <w:t>F</w:t>
                  </w:r>
                  <w:r w:rsidRPr="00734566">
                    <w:rPr>
                      <w:rFonts w:ascii="Arial" w:eastAsia="Arial" w:hAnsi="Arial" w:cs="Arial"/>
                      <w:color w:val="000000"/>
                      <w:vertAlign w:val="subscript"/>
                      <w:lang w:eastAsia="en-US"/>
                    </w:rPr>
                    <w:t>leach</w:t>
                  </w:r>
                </w:p>
              </w:tc>
              <w:tc>
                <w:tcPr>
                  <w:tcW w:w="755" w:type="pct"/>
                  <w:shd w:val="clear" w:color="auto" w:fill="FFFFFF"/>
                  <w:vAlign w:val="center"/>
                </w:tcPr>
                <w:p w14:paraId="3B2E527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0.06</w:t>
                  </w:r>
                </w:p>
              </w:tc>
              <w:tc>
                <w:tcPr>
                  <w:tcW w:w="680" w:type="pct"/>
                  <w:shd w:val="clear" w:color="auto" w:fill="FFFFFF"/>
                  <w:vAlign w:val="center"/>
                </w:tcPr>
                <w:p w14:paraId="7B1F146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360" w:type="pct"/>
                  <w:shd w:val="clear" w:color="auto" w:fill="FFFFFF"/>
                  <w:vAlign w:val="center"/>
                </w:tcPr>
                <w:p w14:paraId="725E4D1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lang w:eastAsia="en-US"/>
                    </w:rPr>
                    <w:t>See info box 11</w:t>
                  </w:r>
                </w:p>
              </w:tc>
            </w:tr>
            <w:tr w:rsidR="00B44DC5" w:rsidRPr="007877BB" w14:paraId="5CE4AA15" w14:textId="77777777" w:rsidTr="00B338AF">
              <w:trPr>
                <w:trHeight w:val="507"/>
              </w:trPr>
              <w:tc>
                <w:tcPr>
                  <w:tcW w:w="5000" w:type="pct"/>
                  <w:gridSpan w:val="5"/>
                  <w:shd w:val="clear" w:color="auto" w:fill="E5DFEC" w:themeFill="accent4" w:themeFillTint="33"/>
                  <w:vAlign w:val="center"/>
                </w:tcPr>
                <w:p w14:paraId="6329FD3B"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 SCENARIO 1</w:t>
                  </w:r>
                </w:p>
              </w:tc>
            </w:tr>
            <w:tr w:rsidR="00B44DC5" w:rsidRPr="007877BB" w14:paraId="5BF759AC" w14:textId="77777777" w:rsidTr="00B338AF">
              <w:trPr>
                <w:trHeight w:val="485"/>
              </w:trPr>
              <w:tc>
                <w:tcPr>
                  <w:tcW w:w="1450" w:type="pct"/>
                  <w:shd w:val="clear" w:color="auto" w:fill="FFFFFF"/>
                  <w:vAlign w:val="center"/>
                </w:tcPr>
                <w:p w14:paraId="4B5DC5D0"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waste water</w:t>
                  </w:r>
                </w:p>
              </w:tc>
              <w:tc>
                <w:tcPr>
                  <w:tcW w:w="755" w:type="pct"/>
                  <w:shd w:val="clear" w:color="auto" w:fill="FFFFFF"/>
                  <w:vAlign w:val="center"/>
                </w:tcPr>
                <w:p w14:paraId="677AA2C3"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local,ww</w:t>
                  </w:r>
                  <w:r w:rsidRPr="00734566">
                    <w:rPr>
                      <w:rFonts w:ascii="Arial" w:eastAsia="Arial" w:hAnsi="Arial" w:cs="Arial"/>
                      <w:b/>
                      <w:bCs/>
                      <w:color w:val="000000"/>
                      <w:shd w:val="clear" w:color="auto" w:fill="FFFFFF"/>
                      <w:vertAlign w:val="subscript"/>
                      <w:lang w:eastAsia="en-GB" w:bidi="en-GB"/>
                    </w:rPr>
                    <w:t xml:space="preserve"> </w:t>
                  </w:r>
                </w:p>
              </w:tc>
              <w:tc>
                <w:tcPr>
                  <w:tcW w:w="755" w:type="pct"/>
                  <w:shd w:val="clear" w:color="auto" w:fill="FFFFFF"/>
                  <w:vAlign w:val="center"/>
                </w:tcPr>
                <w:p w14:paraId="66C309C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4.35E-03</w:t>
                  </w:r>
                </w:p>
              </w:tc>
              <w:tc>
                <w:tcPr>
                  <w:tcW w:w="680" w:type="pct"/>
                  <w:shd w:val="clear" w:color="auto" w:fill="FFFFFF"/>
                  <w:vAlign w:val="center"/>
                </w:tcPr>
                <w:p w14:paraId="6359EEB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0C27551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6CE241CA" w14:textId="77777777" w:rsidTr="00B338AF">
              <w:trPr>
                <w:trHeight w:val="435"/>
              </w:trPr>
              <w:tc>
                <w:tcPr>
                  <w:tcW w:w="5000" w:type="pct"/>
                  <w:gridSpan w:val="5"/>
                  <w:shd w:val="clear" w:color="auto" w:fill="D99594" w:themeFill="accent2" w:themeFillTint="99"/>
                  <w:vAlign w:val="center"/>
                </w:tcPr>
                <w:p w14:paraId="3B37F5EC"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2: Emission during the construction step with horizontal application of the product in urban area</w:t>
                  </w:r>
                </w:p>
              </w:tc>
            </w:tr>
            <w:tr w:rsidR="00B44DC5" w:rsidRPr="007877BB" w14:paraId="4DDA28F8" w14:textId="77777777" w:rsidTr="00B338AF">
              <w:trPr>
                <w:trHeight w:val="485"/>
              </w:trPr>
              <w:tc>
                <w:tcPr>
                  <w:tcW w:w="1450" w:type="pct"/>
                  <w:shd w:val="clear" w:color="auto" w:fill="FFFFFF"/>
                  <w:vAlign w:val="center"/>
                </w:tcPr>
                <w:p w14:paraId="3F02C12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a house where leaching occurs</w:t>
                  </w:r>
                </w:p>
              </w:tc>
              <w:tc>
                <w:tcPr>
                  <w:tcW w:w="755" w:type="pct"/>
                  <w:shd w:val="clear" w:color="auto" w:fill="FFFFFF"/>
                  <w:vAlign w:val="center"/>
                </w:tcPr>
                <w:p w14:paraId="67B95FE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4DA1974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131.25</w:t>
                  </w:r>
                </w:p>
              </w:tc>
              <w:tc>
                <w:tcPr>
                  <w:tcW w:w="680" w:type="pct"/>
                  <w:shd w:val="clear" w:color="auto" w:fill="FFFFFF"/>
                  <w:vAlign w:val="center"/>
                </w:tcPr>
                <w:p w14:paraId="4B3587FC"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FAEBEC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D965651" w14:textId="77777777" w:rsidTr="00B338AF">
              <w:trPr>
                <w:trHeight w:val="489"/>
              </w:trPr>
              <w:tc>
                <w:tcPr>
                  <w:tcW w:w="1450" w:type="pct"/>
                  <w:shd w:val="clear" w:color="auto" w:fill="FFFFFF"/>
                  <w:vAlign w:val="center"/>
                </w:tcPr>
                <w:p w14:paraId="456286E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Fraction of permethrin leached out from horizontal film</w:t>
                  </w:r>
                </w:p>
              </w:tc>
              <w:tc>
                <w:tcPr>
                  <w:tcW w:w="755" w:type="pct"/>
                  <w:shd w:val="clear" w:color="auto" w:fill="FFFFFF"/>
                  <w:vAlign w:val="center"/>
                </w:tcPr>
                <w:p w14:paraId="6FDE8A2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color w:val="000000"/>
                      <w:lang w:eastAsia="en-US"/>
                    </w:rPr>
                    <w:t>F</w:t>
                  </w:r>
                  <w:r w:rsidRPr="00734566">
                    <w:rPr>
                      <w:rFonts w:ascii="Arial" w:eastAsia="Arial" w:hAnsi="Arial" w:cs="Arial"/>
                      <w:color w:val="000000"/>
                      <w:vertAlign w:val="subscript"/>
                      <w:lang w:eastAsia="en-US"/>
                    </w:rPr>
                    <w:t>leach</w:t>
                  </w:r>
                </w:p>
              </w:tc>
              <w:tc>
                <w:tcPr>
                  <w:tcW w:w="755" w:type="pct"/>
                  <w:shd w:val="clear" w:color="auto" w:fill="FFFFFF"/>
                  <w:vAlign w:val="center"/>
                </w:tcPr>
                <w:p w14:paraId="476727D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0.23</w:t>
                  </w:r>
                </w:p>
              </w:tc>
              <w:tc>
                <w:tcPr>
                  <w:tcW w:w="680" w:type="pct"/>
                  <w:shd w:val="clear" w:color="auto" w:fill="FFFFFF"/>
                  <w:vAlign w:val="center"/>
                </w:tcPr>
                <w:p w14:paraId="5B70B1D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360" w:type="pct"/>
                  <w:shd w:val="clear" w:color="auto" w:fill="FFFFFF"/>
                  <w:vAlign w:val="center"/>
                </w:tcPr>
                <w:p w14:paraId="0D6317D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lang w:eastAsia="en-US"/>
                    </w:rPr>
                    <w:t>See info box 11</w:t>
                  </w:r>
                </w:p>
              </w:tc>
            </w:tr>
            <w:tr w:rsidR="00B44DC5" w:rsidRPr="007877BB" w14:paraId="1ADBD5E7" w14:textId="77777777" w:rsidTr="00B338AF">
              <w:trPr>
                <w:trHeight w:val="485"/>
              </w:trPr>
              <w:tc>
                <w:tcPr>
                  <w:tcW w:w="5000" w:type="pct"/>
                  <w:gridSpan w:val="5"/>
                  <w:shd w:val="clear" w:color="auto" w:fill="E5DFEC" w:themeFill="accent4" w:themeFillTint="33"/>
                  <w:vAlign w:val="center"/>
                </w:tcPr>
                <w:p w14:paraId="7B7A38A4"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 SCENARIO 2</w:t>
                  </w:r>
                </w:p>
              </w:tc>
            </w:tr>
            <w:tr w:rsidR="00B44DC5" w:rsidRPr="007877BB" w14:paraId="451B44FD" w14:textId="77777777" w:rsidTr="00B338AF">
              <w:trPr>
                <w:trHeight w:val="485"/>
              </w:trPr>
              <w:tc>
                <w:tcPr>
                  <w:tcW w:w="1450" w:type="pct"/>
                  <w:shd w:val="clear" w:color="auto" w:fill="FFFFFF"/>
                  <w:vAlign w:val="center"/>
                </w:tcPr>
                <w:p w14:paraId="7EA9CF2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waste water</w:t>
                  </w:r>
                </w:p>
              </w:tc>
              <w:tc>
                <w:tcPr>
                  <w:tcW w:w="755" w:type="pct"/>
                  <w:shd w:val="clear" w:color="auto" w:fill="FFFFFF"/>
                  <w:vAlign w:val="center"/>
                </w:tcPr>
                <w:p w14:paraId="537D6CB4"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local,ww</w:t>
                  </w:r>
                  <w:r w:rsidRPr="00734566">
                    <w:rPr>
                      <w:rFonts w:ascii="Arial" w:eastAsia="Arial" w:hAnsi="Arial" w:cs="Arial"/>
                      <w:b/>
                      <w:bCs/>
                      <w:color w:val="000000"/>
                      <w:shd w:val="clear" w:color="auto" w:fill="FFFFFF"/>
                      <w:vertAlign w:val="subscript"/>
                      <w:lang w:eastAsia="en-GB" w:bidi="en-GB"/>
                    </w:rPr>
                    <w:t xml:space="preserve"> </w:t>
                  </w:r>
                </w:p>
              </w:tc>
              <w:tc>
                <w:tcPr>
                  <w:tcW w:w="755" w:type="pct"/>
                  <w:shd w:val="clear" w:color="auto" w:fill="FFFFFF"/>
                  <w:vAlign w:val="center"/>
                </w:tcPr>
                <w:p w14:paraId="0DC00558"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4.38E-02</w:t>
                  </w:r>
                </w:p>
              </w:tc>
              <w:tc>
                <w:tcPr>
                  <w:tcW w:w="680" w:type="pct"/>
                  <w:shd w:val="clear" w:color="auto" w:fill="FFFFFF"/>
                  <w:vAlign w:val="center"/>
                </w:tcPr>
                <w:p w14:paraId="1A99AD2E"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149577A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23B8E2FA" w14:textId="77777777" w:rsidTr="00B338AF">
              <w:trPr>
                <w:trHeight w:val="485"/>
              </w:trPr>
              <w:tc>
                <w:tcPr>
                  <w:tcW w:w="5000" w:type="pct"/>
                  <w:gridSpan w:val="5"/>
                  <w:shd w:val="clear" w:color="auto" w:fill="D99594" w:themeFill="accent2" w:themeFillTint="99"/>
                  <w:vAlign w:val="center"/>
                </w:tcPr>
                <w:p w14:paraId="42326E2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3: Emission during the construction step with vertical application of the product in rural area</w:t>
                  </w:r>
                </w:p>
              </w:tc>
            </w:tr>
            <w:tr w:rsidR="00B44DC5" w:rsidRPr="007877BB" w14:paraId="1BCF7866" w14:textId="77777777" w:rsidTr="00B338AF">
              <w:trPr>
                <w:trHeight w:val="485"/>
              </w:trPr>
              <w:tc>
                <w:tcPr>
                  <w:tcW w:w="5000" w:type="pct"/>
                  <w:gridSpan w:val="5"/>
                  <w:shd w:val="clear" w:color="auto" w:fill="E5DFEC" w:themeFill="accent4" w:themeFillTint="33"/>
                  <w:vAlign w:val="center"/>
                </w:tcPr>
                <w:p w14:paraId="06E8609F"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bCs/>
                      <w:color w:val="000000"/>
                      <w:shd w:val="clear" w:color="auto" w:fill="FFFFFF"/>
                      <w:lang w:eastAsia="en-GB" w:bidi="en-GB"/>
                    </w:rPr>
                    <w:t>OUTPUT SCENARIO 3</w:t>
                  </w:r>
                </w:p>
              </w:tc>
            </w:tr>
            <w:tr w:rsidR="00B44DC5" w:rsidRPr="007877BB" w14:paraId="5E6D9F01" w14:textId="77777777" w:rsidTr="00B338AF">
              <w:trPr>
                <w:trHeight w:val="485"/>
              </w:trPr>
              <w:tc>
                <w:tcPr>
                  <w:tcW w:w="1450" w:type="pct"/>
                  <w:shd w:val="clear" w:color="auto" w:fill="FFFFFF"/>
                  <w:vAlign w:val="center"/>
                </w:tcPr>
                <w:p w14:paraId="014AA33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755" w:type="pct"/>
                  <w:shd w:val="clear" w:color="auto" w:fill="FFFFFF"/>
                  <w:vAlign w:val="center"/>
                </w:tcPr>
                <w:p w14:paraId="27645DBB"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506CA63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4.35E+03</w:t>
                  </w:r>
                </w:p>
              </w:tc>
              <w:tc>
                <w:tcPr>
                  <w:tcW w:w="680" w:type="pct"/>
                  <w:shd w:val="clear" w:color="auto" w:fill="FFFFFF"/>
                  <w:vAlign w:val="center"/>
                </w:tcPr>
                <w:p w14:paraId="7331D57F"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59D86A2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13C8850" w14:textId="77777777" w:rsidTr="00B338AF">
              <w:trPr>
                <w:trHeight w:val="485"/>
              </w:trPr>
              <w:tc>
                <w:tcPr>
                  <w:tcW w:w="5000" w:type="pct"/>
                  <w:gridSpan w:val="5"/>
                  <w:shd w:val="clear" w:color="auto" w:fill="D99594" w:themeFill="accent2" w:themeFillTint="99"/>
                  <w:vAlign w:val="center"/>
                </w:tcPr>
                <w:p w14:paraId="2E79C9B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4: Emission during the construction step with horizontal application of the product in rural area</w:t>
                  </w:r>
                </w:p>
              </w:tc>
            </w:tr>
            <w:tr w:rsidR="00B44DC5" w:rsidRPr="007877BB" w14:paraId="51D9ED41" w14:textId="77777777" w:rsidTr="00B338AF">
              <w:trPr>
                <w:trHeight w:val="485"/>
              </w:trPr>
              <w:tc>
                <w:tcPr>
                  <w:tcW w:w="5000" w:type="pct"/>
                  <w:gridSpan w:val="5"/>
                  <w:shd w:val="clear" w:color="auto" w:fill="CCC0D9" w:themeFill="accent4" w:themeFillTint="66"/>
                  <w:vAlign w:val="center"/>
                </w:tcPr>
                <w:p w14:paraId="5A463130"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bCs/>
                      <w:color w:val="000000"/>
                      <w:shd w:val="clear" w:color="auto" w:fill="FFFFFF"/>
                      <w:lang w:eastAsia="en-GB" w:bidi="en-GB"/>
                    </w:rPr>
                    <w:t>OUTPUT SCENARIO 4</w:t>
                  </w:r>
                </w:p>
              </w:tc>
            </w:tr>
            <w:tr w:rsidR="00B44DC5" w:rsidRPr="007877BB" w14:paraId="3968026E" w14:textId="77777777" w:rsidTr="00B338AF">
              <w:trPr>
                <w:trHeight w:val="485"/>
              </w:trPr>
              <w:tc>
                <w:tcPr>
                  <w:tcW w:w="1450" w:type="pct"/>
                  <w:shd w:val="clear" w:color="auto" w:fill="FFFFFF"/>
                  <w:vAlign w:val="center"/>
                </w:tcPr>
                <w:p w14:paraId="306FC94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lastRenderedPageBreak/>
                    <w:t>Local emission to adjacent soil</w:t>
                  </w:r>
                </w:p>
              </w:tc>
              <w:tc>
                <w:tcPr>
                  <w:tcW w:w="755" w:type="pct"/>
                  <w:shd w:val="clear" w:color="auto" w:fill="FFFFFF"/>
                  <w:vAlign w:val="center"/>
                </w:tcPr>
                <w:p w14:paraId="4B88990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5262A5C3"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4.38E+04</w:t>
                  </w:r>
                </w:p>
              </w:tc>
              <w:tc>
                <w:tcPr>
                  <w:tcW w:w="680" w:type="pct"/>
                  <w:shd w:val="clear" w:color="auto" w:fill="FFFFFF"/>
                  <w:vAlign w:val="center"/>
                </w:tcPr>
                <w:p w14:paraId="2D7E00F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55F8808A"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bl>
          <w:p w14:paraId="6631F6B2" w14:textId="77777777" w:rsidR="00B44DC5" w:rsidRPr="00F40C5D" w:rsidRDefault="00B44DC5" w:rsidP="00F40C5D">
            <w:pPr>
              <w:suppressAutoHyphens w:val="0"/>
              <w:ind w:right="141"/>
              <w:jc w:val="both"/>
              <w:rPr>
                <w:rFonts w:ascii="Arial" w:hAnsi="Arial" w:cs="Arial"/>
                <w:bCs/>
                <w:sz w:val="20"/>
                <w:szCs w:val="20"/>
                <w:u w:val="single"/>
                <w:lang w:eastAsia="en-US"/>
              </w:rPr>
            </w:pPr>
          </w:p>
          <w:p w14:paraId="25D20878" w14:textId="77777777" w:rsidR="00B44DC5" w:rsidRPr="00F40C5D" w:rsidRDefault="00B44DC5" w:rsidP="00F40C5D">
            <w:pPr>
              <w:numPr>
                <w:ilvl w:val="0"/>
                <w:numId w:val="14"/>
              </w:numPr>
              <w:suppressAutoHyphens w:val="0"/>
              <w:ind w:right="141"/>
              <w:jc w:val="both"/>
              <w:rPr>
                <w:rFonts w:ascii="Arial" w:hAnsi="Arial" w:cs="Arial"/>
                <w:b/>
                <w:bCs/>
                <w:i/>
                <w:sz w:val="20"/>
                <w:szCs w:val="20"/>
                <w:lang w:eastAsia="en-US"/>
              </w:rPr>
            </w:pPr>
            <w:r w:rsidRPr="00F40C5D">
              <w:rPr>
                <w:rFonts w:ascii="Arial" w:hAnsi="Arial" w:cs="Arial"/>
                <w:b/>
                <w:bCs/>
                <w:i/>
                <w:sz w:val="20"/>
                <w:szCs w:val="20"/>
                <w:lang w:eastAsia="en-US"/>
              </w:rPr>
              <w:t xml:space="preserve">Service life step </w:t>
            </w:r>
          </w:p>
          <w:p w14:paraId="059BBC76" w14:textId="77777777" w:rsidR="004F083C" w:rsidRPr="00734566" w:rsidRDefault="004F083C" w:rsidP="00F40C5D">
            <w:pPr>
              <w:suppressAutoHyphens w:val="0"/>
              <w:ind w:right="141"/>
              <w:jc w:val="both"/>
              <w:rPr>
                <w:rFonts w:ascii="Arial" w:hAnsi="Arial" w:cs="Arial"/>
                <w:bCs/>
                <w:sz w:val="20"/>
                <w:szCs w:val="20"/>
                <w:u w:val="single"/>
                <w:lang w:eastAsia="en-US"/>
              </w:rPr>
            </w:pPr>
          </w:p>
          <w:p w14:paraId="4299BEAD" w14:textId="77777777" w:rsidR="00B44DC5" w:rsidRPr="00734566" w:rsidRDefault="00B44DC5" w:rsidP="00734566">
            <w:pPr>
              <w:suppressAutoHyphens w:val="0"/>
              <w:ind w:right="141"/>
              <w:jc w:val="both"/>
              <w:rPr>
                <w:rFonts w:ascii="Arial" w:hAnsi="Arial" w:cs="Arial"/>
                <w:bCs/>
                <w:sz w:val="20"/>
                <w:szCs w:val="20"/>
                <w:u w:val="single"/>
                <w:lang w:eastAsia="en-US"/>
              </w:rPr>
            </w:pPr>
            <w:r w:rsidRPr="00734566">
              <w:rPr>
                <w:rFonts w:ascii="Arial" w:hAnsi="Arial" w:cs="Arial"/>
                <w:bCs/>
                <w:sz w:val="20"/>
                <w:szCs w:val="20"/>
                <w:u w:val="single"/>
                <w:lang w:eastAsia="en-US"/>
              </w:rPr>
              <w:t xml:space="preserve">Scenario 5: Emission during the service life with VERTICAL application of the product </w:t>
            </w:r>
          </w:p>
          <w:p w14:paraId="1F34DB73" w14:textId="05236D73" w:rsidR="00B44DC5" w:rsidRPr="007877BB" w:rsidRDefault="00B44DC5" w:rsidP="007877BB">
            <w:pPr>
              <w:keepNext/>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use of </w:t>
            </w:r>
            <w:r w:rsidR="00173BEC">
              <w:rPr>
                <w:rFonts w:ascii="Arial" w:hAnsi="Arial" w:cs="Arial"/>
                <w:sz w:val="20"/>
                <w:szCs w:val="20"/>
                <w:lang w:eastAsia="sv-SE"/>
              </w:rPr>
              <w:t xml:space="preserve">TERMIFILM </w:t>
            </w:r>
            <w:r w:rsidRPr="007877BB">
              <w:rPr>
                <w:rFonts w:ascii="Arial" w:hAnsi="Arial" w:cs="Arial"/>
                <w:sz w:val="20"/>
                <w:szCs w:val="20"/>
                <w:lang w:eastAsia="sv-SE"/>
              </w:rPr>
              <w:t xml:space="preserve">around the external perimeter of a building may result in emission to the adjacent soil around the foundations of the building, only due to the level of containment of the film achieved at construction. Any quantity of permethrin emitted from the </w:t>
            </w:r>
            <w:r w:rsidR="00173BEC">
              <w:rPr>
                <w:rFonts w:ascii="Arial" w:hAnsi="Arial" w:cs="Arial"/>
                <w:sz w:val="20"/>
                <w:szCs w:val="20"/>
                <w:lang w:eastAsia="sv-SE"/>
              </w:rPr>
              <w:t xml:space="preserve">TERMIFILM </w:t>
            </w:r>
            <w:r w:rsidRPr="007877BB">
              <w:rPr>
                <w:rFonts w:ascii="Arial" w:hAnsi="Arial" w:cs="Arial"/>
                <w:sz w:val="20"/>
                <w:szCs w:val="20"/>
                <w:lang w:eastAsia="sv-SE"/>
              </w:rPr>
              <w:t>barrier is likely to remain in the immediate proximity of its release point, with any potential impact highly localised to the layer of soil immediately adjacent to the barrier.</w:t>
            </w:r>
          </w:p>
          <w:p w14:paraId="49D39422" w14:textId="77777777" w:rsidR="0021777E" w:rsidRPr="007877BB" w:rsidRDefault="0021777E" w:rsidP="007877BB">
            <w:pPr>
              <w:keepNext/>
              <w:suppressAutoHyphens w:val="0"/>
              <w:ind w:right="141"/>
              <w:jc w:val="both"/>
              <w:rPr>
                <w:rFonts w:ascii="Arial" w:hAnsi="Arial" w:cs="Arial"/>
                <w:sz w:val="20"/>
                <w:szCs w:val="20"/>
                <w:lang w:eastAsia="sv-SE"/>
              </w:rPr>
            </w:pPr>
          </w:p>
          <w:p w14:paraId="54E6AF85" w14:textId="77777777" w:rsidR="00B44DC5" w:rsidRPr="007877BB"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Assuming 100</w:t>
            </w:r>
            <w:r w:rsidR="0021777E" w:rsidRPr="007877BB">
              <w:rPr>
                <w:rFonts w:ascii="Arial" w:hAnsi="Arial" w:cs="Arial"/>
                <w:color w:val="000000"/>
                <w:sz w:val="20"/>
                <w:szCs w:val="20"/>
                <w:lang w:eastAsia="en-US"/>
              </w:rPr>
              <w:t xml:space="preserve"> </w:t>
            </w:r>
            <w:r w:rsidRPr="007877BB">
              <w:rPr>
                <w:rFonts w:ascii="Arial" w:hAnsi="Arial" w:cs="Arial"/>
                <w:color w:val="000000"/>
                <w:sz w:val="20"/>
                <w:szCs w:val="20"/>
                <w:lang w:eastAsia="en-US"/>
              </w:rPr>
              <w:t>% release to soil over the life span of the barrier (30 years) provides a worst-case assessment where no active substance is lost to other compartments via wash-off and considering the leaching values from the semi-field study demonstrating no emission from the film on the long-term period.</w:t>
            </w:r>
          </w:p>
          <w:p w14:paraId="30E872FC" w14:textId="77777777" w:rsidR="00B44DC5" w:rsidRPr="007877BB" w:rsidRDefault="00B44DC5" w:rsidP="007877BB">
            <w:pPr>
              <w:suppressAutoHyphens w:val="0"/>
              <w:ind w:right="141"/>
              <w:jc w:val="both"/>
              <w:rPr>
                <w:rFonts w:ascii="Arial" w:hAnsi="Arial" w:cs="Arial"/>
                <w:color w:val="000000"/>
                <w:sz w:val="20"/>
                <w:szCs w:val="20"/>
                <w:lang w:eastAsia="en-US"/>
              </w:rPr>
            </w:pPr>
          </w:p>
          <w:p w14:paraId="608FF613" w14:textId="6727B4E6"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color w:val="000000"/>
                <w:sz w:val="20"/>
                <w:szCs w:val="20"/>
                <w:lang w:eastAsia="en-US"/>
              </w:rPr>
              <w:t xml:space="preserve">As describe previously in the construction step, calculations have been performed based on the dimensions of a typical house defined in the ESD for PT18 (OECD, 2008). </w:t>
            </w:r>
            <w:r w:rsidR="00173BEC">
              <w:rPr>
                <w:rFonts w:ascii="Arial" w:hAnsi="Arial" w:cs="Arial"/>
                <w:sz w:val="20"/>
                <w:szCs w:val="20"/>
                <w:lang w:eastAsia="sv-SE"/>
              </w:rPr>
              <w:t xml:space="preserve">TERMIFILM </w:t>
            </w:r>
            <w:r w:rsidRPr="007877BB">
              <w:rPr>
                <w:rFonts w:ascii="Arial" w:hAnsi="Arial" w:cs="Arial"/>
                <w:color w:val="000000"/>
                <w:sz w:val="20"/>
                <w:szCs w:val="20"/>
                <w:lang w:eastAsia="en-US"/>
              </w:rPr>
              <w:t xml:space="preserve">is placed around the entire external perimeter, with a height of 1 m. The total area of </w:t>
            </w:r>
            <w:r w:rsidR="00173BEC">
              <w:rPr>
                <w:rFonts w:ascii="Arial" w:hAnsi="Arial" w:cs="Arial"/>
                <w:sz w:val="20"/>
                <w:szCs w:val="20"/>
                <w:lang w:eastAsia="sv-SE"/>
              </w:rPr>
              <w:t xml:space="preserve">TERMIFILM </w:t>
            </w:r>
            <w:r w:rsidRPr="007877BB">
              <w:rPr>
                <w:rFonts w:ascii="Arial" w:hAnsi="Arial" w:cs="Arial"/>
                <w:color w:val="000000"/>
                <w:sz w:val="20"/>
                <w:szCs w:val="20"/>
                <w:lang w:eastAsia="en-US"/>
              </w:rPr>
              <w:t>applied to a single house (</w:t>
            </w:r>
            <w:r w:rsidRPr="007877BB">
              <w:rPr>
                <w:rFonts w:ascii="Arial" w:hAnsi="Arial" w:cs="Arial"/>
                <w:i/>
                <w:iCs/>
                <w:color w:val="000000"/>
                <w:sz w:val="20"/>
                <w:szCs w:val="20"/>
                <w:lang w:eastAsia="en-US"/>
              </w:rPr>
              <w:t>AREAbarrier</w:t>
            </w:r>
            <w:r w:rsidRPr="007877BB">
              <w:rPr>
                <w:rFonts w:ascii="Arial" w:hAnsi="Arial" w:cs="Arial"/>
                <w:color w:val="000000"/>
                <w:sz w:val="20"/>
                <w:szCs w:val="20"/>
                <w:lang w:eastAsia="en-US"/>
              </w:rPr>
              <w:t>) is 50 m</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w:t>
            </w:r>
            <w:r w:rsidRPr="007877BB">
              <w:rPr>
                <w:rFonts w:ascii="Arial" w:hAnsi="Arial" w:cs="Arial"/>
                <w:sz w:val="20"/>
                <w:szCs w:val="20"/>
                <w:lang w:eastAsia="sv-SE"/>
              </w:rPr>
              <w:t>Considering 100</w:t>
            </w:r>
            <w:r w:rsidR="00033190" w:rsidRPr="007877BB">
              <w:rPr>
                <w:rFonts w:ascii="Arial" w:hAnsi="Arial" w:cs="Arial"/>
                <w:sz w:val="20"/>
                <w:szCs w:val="20"/>
                <w:lang w:eastAsia="sv-SE"/>
              </w:rPr>
              <w:t xml:space="preserve"> </w:t>
            </w:r>
            <w:r w:rsidRPr="007877BB">
              <w:rPr>
                <w:rFonts w:ascii="Arial" w:hAnsi="Arial" w:cs="Arial"/>
                <w:sz w:val="20"/>
                <w:szCs w:val="20"/>
                <w:lang w:eastAsia="sv-SE"/>
              </w:rPr>
              <w:t>% emission over 30 years and a maximum active substance dose rate of 1.45 g.m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for </w:t>
            </w:r>
            <w:r w:rsidR="00173BEC">
              <w:rPr>
                <w:rFonts w:ascii="Arial" w:hAnsi="Arial" w:cs="Arial"/>
                <w:sz w:val="20"/>
                <w:szCs w:val="20"/>
                <w:lang w:eastAsia="sv-SE"/>
              </w:rPr>
              <w:t xml:space="preserve">TERMIFILM </w:t>
            </w:r>
            <w:r w:rsidRPr="007877BB">
              <w:rPr>
                <w:rFonts w:ascii="Arial" w:hAnsi="Arial" w:cs="Arial"/>
                <w:sz w:val="20"/>
                <w:szCs w:val="20"/>
                <w:lang w:eastAsia="sv-SE"/>
              </w:rPr>
              <w:t>, the cumulative quantity of permethrin released per 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over the product lifetime (</w:t>
            </w:r>
            <w:r w:rsidRPr="007877BB">
              <w:rPr>
                <w:rFonts w:ascii="Arial" w:hAnsi="Arial" w:cs="Arial"/>
                <w:i/>
                <w:iCs/>
                <w:sz w:val="20"/>
                <w:szCs w:val="20"/>
                <w:lang w:eastAsia="sv-SE"/>
              </w:rPr>
              <w:t>Qleach</w:t>
            </w:r>
            <w:r w:rsidRPr="007877BB">
              <w:rPr>
                <w:rFonts w:ascii="Arial" w:hAnsi="Arial" w:cs="Arial"/>
                <w:sz w:val="20"/>
                <w:szCs w:val="20"/>
                <w:lang w:eastAsia="sv-SE"/>
              </w:rPr>
              <w:t>; mg.m</w:t>
            </w:r>
            <w:r w:rsidRPr="007877BB">
              <w:rPr>
                <w:rFonts w:ascii="Arial" w:hAnsi="Arial" w:cs="Arial"/>
                <w:sz w:val="20"/>
                <w:szCs w:val="20"/>
                <w:vertAlign w:val="superscript"/>
                <w:lang w:eastAsia="sv-SE"/>
              </w:rPr>
              <w:t>-2</w:t>
            </w:r>
            <w:r w:rsidRPr="007877BB">
              <w:rPr>
                <w:rFonts w:ascii="Arial" w:hAnsi="Arial" w:cs="Arial"/>
                <w:sz w:val="20"/>
                <w:szCs w:val="20"/>
                <w:lang w:eastAsia="sv-SE"/>
              </w:rPr>
              <w:t>) can be calculated as follows:</w:t>
            </w:r>
          </w:p>
          <w:p w14:paraId="0DE03084" w14:textId="77777777" w:rsidR="00B44DC5" w:rsidRPr="007877BB" w:rsidRDefault="00B44DC5" w:rsidP="007877BB">
            <w:pPr>
              <w:suppressAutoHyphens w:val="0"/>
              <w:ind w:right="141"/>
              <w:jc w:val="both"/>
              <w:rPr>
                <w:rFonts w:ascii="Arial" w:hAnsi="Arial" w:cs="Arial"/>
                <w:sz w:val="20"/>
                <w:szCs w:val="20"/>
                <w:lang w:eastAsia="sv-SE"/>
              </w:rPr>
            </w:pPr>
          </w:p>
          <w:p w14:paraId="6CB1E3DC" w14:textId="77777777" w:rsidR="00B44DC5" w:rsidRPr="00734566" w:rsidRDefault="00B06612" w:rsidP="007877BB">
            <w:pPr>
              <w:suppressAutoHyphens w:val="0"/>
              <w:ind w:right="141"/>
              <w:jc w:val="both"/>
              <w:rPr>
                <w:rFonts w:ascii="Arial" w:hAnsi="Arial" w:cs="Arial"/>
                <w:color w:val="000000"/>
                <w:sz w:val="20"/>
                <w:szCs w:val="20"/>
                <w:lang w:eastAsia="de-DE"/>
              </w:rPr>
            </w:pPr>
            <m:oMath>
              <m:sSub>
                <m:sSubPr>
                  <m:ctrlPr>
                    <w:rPr>
                      <w:rFonts w:ascii="Cambria Math" w:hAnsi="Cambria Math" w:cs="Arial"/>
                      <w:i/>
                      <w:color w:val="000000"/>
                      <w:sz w:val="20"/>
                      <w:szCs w:val="20"/>
                      <w:lang w:eastAsia="de-DE"/>
                    </w:rPr>
                  </m:ctrlPr>
                </m:sSubPr>
                <m:e>
                  <m:r>
                    <w:rPr>
                      <w:rFonts w:ascii="Cambria Math" w:hAnsi="Cambria Math" w:cs="Arial"/>
                      <w:color w:val="000000"/>
                      <w:sz w:val="20"/>
                      <w:szCs w:val="20"/>
                      <w:lang w:eastAsia="de-DE"/>
                    </w:rPr>
                    <m:t>Q</m:t>
                  </m:r>
                </m:e>
                <m:sub>
                  <m:r>
                    <w:rPr>
                      <w:rFonts w:ascii="Cambria Math" w:hAnsi="Cambria Math" w:cs="Arial"/>
                      <w:color w:val="000000"/>
                      <w:sz w:val="20"/>
                      <w:szCs w:val="20"/>
                      <w:lang w:eastAsia="de-DE"/>
                    </w:rPr>
                    <m:t>leach,time</m:t>
                  </m:r>
                </m:sub>
              </m:sSub>
              <m:r>
                <w:rPr>
                  <w:rFonts w:ascii="Cambria Math" w:hAnsi="Cambria Math" w:cs="Arial"/>
                  <w:color w:val="000000"/>
                  <w:sz w:val="20"/>
                  <w:szCs w:val="20"/>
                  <w:lang w:eastAsia="de-DE"/>
                </w:rPr>
                <m:t>=Dose ×1000</m:t>
              </m:r>
            </m:oMath>
            <w:r w:rsidR="00B44DC5" w:rsidRPr="00734566">
              <w:rPr>
                <w:rFonts w:ascii="Arial" w:hAnsi="Arial" w:cs="Arial"/>
                <w:color w:val="000000"/>
                <w:sz w:val="20"/>
                <w:szCs w:val="20"/>
                <w:lang w:eastAsia="de-DE"/>
              </w:rPr>
              <w:t xml:space="preserve"> </w:t>
            </w:r>
          </w:p>
          <w:p w14:paraId="7F7F59B1"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According to ESD PT8, the continuous daily loading rate of permethrin to soil from a single treated house (Esoil,leach; mg.d</w:t>
            </w:r>
            <w:r w:rsidRPr="007877BB">
              <w:rPr>
                <w:rFonts w:ascii="Arial" w:hAnsi="Arial" w:cs="Arial"/>
                <w:sz w:val="20"/>
                <w:szCs w:val="20"/>
                <w:vertAlign w:val="superscript"/>
                <w:lang w:eastAsia="sv-SE"/>
              </w:rPr>
              <w:t>-1</w:t>
            </w:r>
            <w:r w:rsidRPr="007877BB">
              <w:rPr>
                <w:rFonts w:ascii="Arial" w:hAnsi="Arial" w:cs="Arial"/>
                <w:sz w:val="20"/>
                <w:szCs w:val="20"/>
                <w:lang w:eastAsia="sv-SE"/>
              </w:rPr>
              <w:t>) is then calculated as:</w:t>
            </w:r>
          </w:p>
          <w:p w14:paraId="53A0D55C" w14:textId="77777777" w:rsidR="00B44DC5" w:rsidRPr="007877BB" w:rsidRDefault="00B44DC5" w:rsidP="007877BB">
            <w:pPr>
              <w:suppressAutoHyphens w:val="0"/>
              <w:ind w:right="141"/>
              <w:jc w:val="both"/>
              <w:rPr>
                <w:rFonts w:ascii="Arial" w:hAnsi="Arial" w:cs="Arial"/>
                <w:sz w:val="20"/>
                <w:szCs w:val="20"/>
                <w:lang w:eastAsia="sv-SE"/>
              </w:rPr>
            </w:pPr>
          </w:p>
          <w:p w14:paraId="5C260037" w14:textId="77777777" w:rsidR="00B44DC5" w:rsidRPr="00F40C5D" w:rsidRDefault="00B06612" w:rsidP="007877BB">
            <w:pPr>
              <w:suppressAutoHyphens w:val="0"/>
              <w:ind w:right="141"/>
              <w:jc w:val="both"/>
              <w:rPr>
                <w:rFonts w:ascii="Arial" w:hAnsi="Arial" w:cs="Arial"/>
                <w:color w:val="000000"/>
                <w:sz w:val="20"/>
                <w:szCs w:val="20"/>
                <w:lang w:eastAsia="sv-SE"/>
              </w:rPr>
            </w:pPr>
            <m:oMathPara>
              <m:oMathParaPr>
                <m:jc m:val="left"/>
              </m:oMathParaPr>
              <m:oMath>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E</m:t>
                    </m:r>
                  </m:e>
                  <m:sub>
                    <m:r>
                      <w:rPr>
                        <w:rFonts w:ascii="Cambria Math" w:hAnsi="Cambria Math" w:cs="Arial"/>
                        <w:color w:val="000000"/>
                        <w:sz w:val="20"/>
                        <w:szCs w:val="20"/>
                        <w:lang w:eastAsia="sv-SE"/>
                      </w:rPr>
                      <m:t>soil,leach</m:t>
                    </m:r>
                  </m:sub>
                </m:sSub>
                <m:r>
                  <w:rPr>
                    <w:rFonts w:ascii="Cambria Math" w:hAnsi="Cambria Math" w:cs="Arial"/>
                    <w:color w:val="000000"/>
                    <w:sz w:val="20"/>
                    <w:szCs w:val="20"/>
                    <w:lang w:eastAsia="sv-SE"/>
                  </w:rPr>
                  <m:t>=</m:t>
                </m:r>
                <m:f>
                  <m:fPr>
                    <m:type m:val="lin"/>
                    <m:ctrlPr>
                      <w:rPr>
                        <w:rFonts w:ascii="Cambria Math" w:hAnsi="Cambria Math" w:cs="Arial"/>
                        <w:i/>
                        <w:color w:val="000000"/>
                        <w:sz w:val="20"/>
                        <w:szCs w:val="20"/>
                        <w:lang w:eastAsia="sv-SE"/>
                      </w:rPr>
                    </m:ctrlPr>
                  </m:fPr>
                  <m:num>
                    <m:d>
                      <m:dPr>
                        <m:ctrlPr>
                          <w:rPr>
                            <w:rFonts w:ascii="Cambria Math" w:hAnsi="Cambria Math" w:cs="Arial"/>
                            <w:i/>
                            <w:color w:val="000000"/>
                            <w:sz w:val="20"/>
                            <w:szCs w:val="20"/>
                            <w:lang w:eastAsia="sv-SE"/>
                          </w:rPr>
                        </m:ctrlPr>
                      </m:dPr>
                      <m:e>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AREA</m:t>
                            </m:r>
                          </m:e>
                          <m:sub>
                            <m:r>
                              <w:rPr>
                                <w:rFonts w:ascii="Cambria Math" w:hAnsi="Cambria Math" w:cs="Arial"/>
                                <w:color w:val="000000"/>
                                <w:sz w:val="20"/>
                                <w:szCs w:val="20"/>
                                <w:lang w:eastAsia="sv-SE"/>
                              </w:rPr>
                              <m:t>barrier</m:t>
                            </m:r>
                          </m:sub>
                        </m:sSub>
                        <m:r>
                          <w:rPr>
                            <w:rFonts w:ascii="Cambria Math" w:hAnsi="Cambria Math" w:cs="Arial"/>
                            <w:color w:val="000000"/>
                            <w:sz w:val="20"/>
                            <w:szCs w:val="20"/>
                            <w:lang w:eastAsia="sv-SE"/>
                          </w:rPr>
                          <m:t>×</m:t>
                        </m:r>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Q</m:t>
                            </m:r>
                          </m:e>
                          <m:sub>
                            <m:r>
                              <w:rPr>
                                <w:rFonts w:ascii="Cambria Math" w:hAnsi="Cambria Math" w:cs="Arial"/>
                                <w:color w:val="000000"/>
                                <w:sz w:val="20"/>
                                <w:szCs w:val="20"/>
                                <w:lang w:eastAsia="sv-SE"/>
                              </w:rPr>
                              <m:t>leach,time</m:t>
                            </m:r>
                          </m:sub>
                        </m:sSub>
                      </m:e>
                    </m:d>
                  </m:num>
                  <m:den>
                    <m:r>
                      <w:rPr>
                        <w:rFonts w:ascii="Cambria Math" w:hAnsi="Cambria Math" w:cs="Arial"/>
                        <w:color w:val="000000"/>
                        <w:sz w:val="20"/>
                        <w:szCs w:val="20"/>
                        <w:lang w:eastAsia="sv-SE"/>
                      </w:rPr>
                      <m:t>TIME</m:t>
                    </m:r>
                  </m:den>
                </m:f>
              </m:oMath>
            </m:oMathPara>
          </w:p>
          <w:p w14:paraId="38E316FF" w14:textId="77777777" w:rsidR="00B44DC5" w:rsidRPr="00F40C5D" w:rsidRDefault="00B44DC5" w:rsidP="007877BB">
            <w:pPr>
              <w:suppressAutoHyphens w:val="0"/>
              <w:ind w:right="141"/>
              <w:jc w:val="both"/>
              <w:rPr>
                <w:rFonts w:ascii="Arial" w:hAnsi="Arial" w:cs="Arial"/>
                <w:bCs/>
                <w:sz w:val="20"/>
                <w:szCs w:val="20"/>
                <w:lang w:eastAsia="en-US"/>
              </w:rPr>
            </w:pPr>
          </w:p>
          <w:p w14:paraId="7AF60661" w14:textId="77777777" w:rsidR="00B44DC5" w:rsidRPr="00734566" w:rsidRDefault="00B44DC5" w:rsidP="007877BB">
            <w:pPr>
              <w:suppressAutoHyphens w:val="0"/>
              <w:ind w:right="141"/>
              <w:jc w:val="both"/>
              <w:rPr>
                <w:rFonts w:ascii="Arial" w:hAnsi="Arial" w:cs="Arial"/>
                <w:bCs/>
                <w:sz w:val="20"/>
                <w:szCs w:val="20"/>
                <w:lang w:eastAsia="en-US"/>
              </w:rPr>
            </w:pPr>
            <w:r w:rsidRPr="00F40C5D">
              <w:rPr>
                <w:rFonts w:ascii="Arial" w:hAnsi="Arial" w:cs="Arial"/>
                <w:bCs/>
                <w:sz w:val="20"/>
                <w:szCs w:val="20"/>
                <w:lang w:eastAsia="en-US"/>
              </w:rPr>
              <w:t xml:space="preserve">The table below presents input parameters needed to </w:t>
            </w:r>
            <w:r w:rsidRPr="00734566">
              <w:rPr>
                <w:rFonts w:ascii="Arial" w:hAnsi="Arial" w:cs="Arial"/>
                <w:bCs/>
                <w:sz w:val="20"/>
                <w:szCs w:val="20"/>
                <w:lang w:eastAsia="en-US"/>
              </w:rPr>
              <w:t>calculate the local emission for the scenario 5</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1278"/>
              <w:gridCol w:w="1416"/>
              <w:gridCol w:w="1275"/>
              <w:gridCol w:w="2553"/>
            </w:tblGrid>
            <w:tr w:rsidR="00B44DC5" w:rsidRPr="007877BB" w14:paraId="3307509F" w14:textId="77777777" w:rsidTr="00B338AF">
              <w:trPr>
                <w:trHeight w:val="397"/>
              </w:trPr>
              <w:tc>
                <w:tcPr>
                  <w:tcW w:w="5000" w:type="pct"/>
                  <w:gridSpan w:val="5"/>
                  <w:shd w:val="clear" w:color="auto" w:fill="FFFFCC"/>
                  <w:vAlign w:val="center"/>
                </w:tcPr>
                <w:p w14:paraId="4B5FBDF6"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local emission in scenario 5</w:t>
                  </w:r>
                </w:p>
              </w:tc>
            </w:tr>
            <w:tr w:rsidR="00B44DC5" w:rsidRPr="007877BB" w14:paraId="5C635D71" w14:textId="77777777" w:rsidTr="00B338AF">
              <w:trPr>
                <w:trHeight w:val="397"/>
              </w:trPr>
              <w:tc>
                <w:tcPr>
                  <w:tcW w:w="1526" w:type="pct"/>
                  <w:shd w:val="clear" w:color="auto" w:fill="D9D9D9" w:themeFill="background1" w:themeFillShade="D9"/>
                  <w:vAlign w:val="center"/>
                </w:tcPr>
                <w:p w14:paraId="3AACBDD4"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0FFB2E3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32295A76"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7780303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0BC69589"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2D5A1B97" w14:textId="77777777" w:rsidTr="00B338AF">
              <w:trPr>
                <w:trHeight w:val="503"/>
              </w:trPr>
              <w:tc>
                <w:tcPr>
                  <w:tcW w:w="5000" w:type="pct"/>
                  <w:gridSpan w:val="5"/>
                  <w:shd w:val="clear" w:color="auto" w:fill="D99594" w:themeFill="accent2" w:themeFillTint="99"/>
                  <w:vAlign w:val="center"/>
                </w:tcPr>
                <w:p w14:paraId="6B04AC7D"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 xml:space="preserve">Scenario 5: Emission during the service life step with vertical application of the product </w:t>
                  </w:r>
                </w:p>
              </w:tc>
            </w:tr>
            <w:tr w:rsidR="00B44DC5" w:rsidRPr="007877BB" w14:paraId="01004CE9" w14:textId="77777777" w:rsidTr="00B338AF">
              <w:trPr>
                <w:trHeight w:val="340"/>
              </w:trPr>
              <w:tc>
                <w:tcPr>
                  <w:tcW w:w="5000" w:type="pct"/>
                  <w:gridSpan w:val="5"/>
                  <w:shd w:val="clear" w:color="auto" w:fill="D9D9D9" w:themeFill="background1" w:themeFillShade="D9"/>
                  <w:vAlign w:val="center"/>
                </w:tcPr>
                <w:p w14:paraId="74E1442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13247DE7" w14:textId="77777777" w:rsidTr="00B338AF">
              <w:trPr>
                <w:trHeight w:val="487"/>
              </w:trPr>
              <w:tc>
                <w:tcPr>
                  <w:tcW w:w="1526" w:type="pct"/>
                  <w:shd w:val="clear" w:color="auto" w:fill="FFFFFF"/>
                  <w:vAlign w:val="center"/>
                </w:tcPr>
                <w:p w14:paraId="039337BA"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679" w:type="pct"/>
                  <w:shd w:val="clear" w:color="auto" w:fill="FFFFFF"/>
                  <w:vAlign w:val="center"/>
                </w:tcPr>
                <w:p w14:paraId="41CD8D13"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05A9E137"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61319DE5"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47834CC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498F7317" w14:textId="77777777" w:rsidTr="00B338AF">
              <w:trPr>
                <w:trHeight w:val="409"/>
              </w:trPr>
              <w:tc>
                <w:tcPr>
                  <w:tcW w:w="1526" w:type="pct"/>
                  <w:shd w:val="clear" w:color="auto" w:fill="FFFFFF"/>
                  <w:vAlign w:val="center"/>
                </w:tcPr>
                <w:p w14:paraId="79FECF1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679" w:type="pct"/>
                  <w:shd w:val="clear" w:color="auto" w:fill="FFFFFF"/>
                  <w:vAlign w:val="center"/>
                </w:tcPr>
                <w:p w14:paraId="3F5AE2A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1CB6A126"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2550FF48"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2F5E23C8"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5C4D3777" w14:textId="77777777" w:rsidTr="00B338AF">
              <w:trPr>
                <w:trHeight w:val="624"/>
              </w:trPr>
              <w:tc>
                <w:tcPr>
                  <w:tcW w:w="1526" w:type="pct"/>
                  <w:shd w:val="clear" w:color="auto" w:fill="FFFFFF"/>
                  <w:vAlign w:val="center"/>
                </w:tcPr>
                <w:p w14:paraId="1F3F257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679" w:type="pct"/>
                  <w:shd w:val="clear" w:color="auto" w:fill="FFFFFF"/>
                  <w:vAlign w:val="center"/>
                </w:tcPr>
                <w:p w14:paraId="548D9748"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56F1767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085A1D0E"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04195E8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08C4B112" w14:textId="77777777" w:rsidTr="00B338AF">
              <w:trPr>
                <w:trHeight w:val="340"/>
              </w:trPr>
              <w:tc>
                <w:tcPr>
                  <w:tcW w:w="1526" w:type="pct"/>
                  <w:shd w:val="clear" w:color="auto" w:fill="FFFFFF"/>
                  <w:vAlign w:val="center"/>
                </w:tcPr>
                <w:p w14:paraId="1955ADD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Depth of the vertical barrier around the building</w:t>
                  </w:r>
                </w:p>
              </w:tc>
              <w:tc>
                <w:tcPr>
                  <w:tcW w:w="679" w:type="pct"/>
                  <w:shd w:val="clear" w:color="auto" w:fill="FFFFFF"/>
                  <w:vAlign w:val="center"/>
                </w:tcPr>
                <w:p w14:paraId="06F9FFC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3FD50D8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w:t>
                  </w:r>
                </w:p>
              </w:tc>
              <w:tc>
                <w:tcPr>
                  <w:tcW w:w="680" w:type="pct"/>
                  <w:shd w:val="clear" w:color="auto" w:fill="FFFFFF"/>
                  <w:vAlign w:val="center"/>
                </w:tcPr>
                <w:p w14:paraId="6B754816"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D5B75D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806102C" w14:textId="77777777" w:rsidTr="00B338AF">
              <w:trPr>
                <w:trHeight w:val="340"/>
              </w:trPr>
              <w:tc>
                <w:tcPr>
                  <w:tcW w:w="1526" w:type="pct"/>
                  <w:shd w:val="clear" w:color="auto" w:fill="FFFFFF"/>
                  <w:vAlign w:val="center"/>
                </w:tcPr>
                <w:p w14:paraId="7CC9AB98"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the vertical barrier around the building</w:t>
                  </w:r>
                </w:p>
              </w:tc>
              <w:tc>
                <w:tcPr>
                  <w:tcW w:w="679" w:type="pct"/>
                  <w:shd w:val="clear" w:color="auto" w:fill="FFFFFF"/>
                  <w:vAlign w:val="center"/>
                </w:tcPr>
                <w:p w14:paraId="5FC8DEED"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381D1BE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50</w:t>
                  </w:r>
                </w:p>
              </w:tc>
              <w:tc>
                <w:tcPr>
                  <w:tcW w:w="680" w:type="pct"/>
                  <w:shd w:val="clear" w:color="auto" w:fill="FFFFFF"/>
                  <w:vAlign w:val="center"/>
                </w:tcPr>
                <w:p w14:paraId="4FC4B67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4899315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0AF58FF" w14:textId="77777777" w:rsidTr="00B338AF">
              <w:trPr>
                <w:trHeight w:val="340"/>
              </w:trPr>
              <w:tc>
                <w:tcPr>
                  <w:tcW w:w="1526" w:type="pct"/>
                  <w:shd w:val="clear" w:color="auto" w:fill="FFFFFF"/>
                  <w:vAlign w:val="center"/>
                </w:tcPr>
                <w:p w14:paraId="5BA74BB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Expected product life (30years)</w:t>
                  </w:r>
                </w:p>
              </w:tc>
              <w:tc>
                <w:tcPr>
                  <w:tcW w:w="679" w:type="pct"/>
                  <w:shd w:val="clear" w:color="auto" w:fill="FFFFFF"/>
                  <w:vAlign w:val="center"/>
                </w:tcPr>
                <w:p w14:paraId="3C107C4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755" w:type="pct"/>
                  <w:shd w:val="clear" w:color="auto" w:fill="FFFFFF"/>
                  <w:vAlign w:val="center"/>
                </w:tcPr>
                <w:p w14:paraId="5F7B9C1C"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10950</w:t>
                  </w:r>
                </w:p>
              </w:tc>
              <w:tc>
                <w:tcPr>
                  <w:tcW w:w="680" w:type="pct"/>
                  <w:shd w:val="clear" w:color="auto" w:fill="FFFFFF"/>
                  <w:vAlign w:val="center"/>
                </w:tcPr>
                <w:p w14:paraId="2420B77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162BFDA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48DDA90" w14:textId="77777777" w:rsidTr="00B338AF">
              <w:trPr>
                <w:trHeight w:val="507"/>
              </w:trPr>
              <w:tc>
                <w:tcPr>
                  <w:tcW w:w="5000" w:type="pct"/>
                  <w:gridSpan w:val="5"/>
                  <w:shd w:val="clear" w:color="auto" w:fill="E5DFEC" w:themeFill="accent4" w:themeFillTint="33"/>
                  <w:vAlign w:val="center"/>
                </w:tcPr>
                <w:p w14:paraId="51F5FA3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w:t>
                  </w:r>
                </w:p>
              </w:tc>
            </w:tr>
            <w:tr w:rsidR="00B44DC5" w:rsidRPr="007877BB" w14:paraId="111A2E1A" w14:textId="77777777" w:rsidTr="00B338AF">
              <w:trPr>
                <w:trHeight w:val="485"/>
              </w:trPr>
              <w:tc>
                <w:tcPr>
                  <w:tcW w:w="1526" w:type="pct"/>
                  <w:shd w:val="clear" w:color="auto" w:fill="FFFFFF"/>
                  <w:vAlign w:val="center"/>
                </w:tcPr>
                <w:p w14:paraId="3106AF7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released per m</w:t>
                  </w:r>
                  <w:r w:rsidRPr="00F40C5D">
                    <w:rPr>
                      <w:rFonts w:ascii="Arial" w:eastAsia="Calibri" w:hAnsi="Arial" w:cs="Arial"/>
                      <w:vertAlign w:val="superscript"/>
                      <w:lang w:eastAsia="sv-SE"/>
                    </w:rPr>
                    <w:t>2</w:t>
                  </w:r>
                  <w:r w:rsidRPr="00F40C5D">
                    <w:rPr>
                      <w:rFonts w:ascii="Arial" w:eastAsia="Calibri" w:hAnsi="Arial" w:cs="Arial"/>
                      <w:lang w:eastAsia="sv-SE"/>
                    </w:rPr>
                    <w:t xml:space="preserve"> over the product lifetime</w:t>
                  </w:r>
                </w:p>
              </w:tc>
              <w:tc>
                <w:tcPr>
                  <w:tcW w:w="679" w:type="pct"/>
                  <w:shd w:val="clear" w:color="auto" w:fill="FFFFFF"/>
                  <w:vAlign w:val="center"/>
                </w:tcPr>
                <w:p w14:paraId="68852F7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Q</w:t>
                  </w:r>
                  <w:r w:rsidRPr="007877BB">
                    <w:rPr>
                      <w:rFonts w:ascii="Arial" w:eastAsia="Arial" w:hAnsi="Arial" w:cs="Arial"/>
                      <w:color w:val="000000"/>
                      <w:vertAlign w:val="subscript"/>
                      <w:lang w:eastAsia="en-US"/>
                    </w:rPr>
                    <w:t>leach</w:t>
                  </w:r>
                </w:p>
              </w:tc>
              <w:tc>
                <w:tcPr>
                  <w:tcW w:w="755" w:type="pct"/>
                  <w:shd w:val="clear" w:color="auto" w:fill="FFFFFF"/>
                  <w:vAlign w:val="center"/>
                </w:tcPr>
                <w:p w14:paraId="587A783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1450</w:t>
                  </w:r>
                </w:p>
              </w:tc>
              <w:tc>
                <w:tcPr>
                  <w:tcW w:w="680" w:type="pct"/>
                  <w:shd w:val="clear" w:color="auto" w:fill="FFFFFF"/>
                  <w:vAlign w:val="center"/>
                </w:tcPr>
                <w:p w14:paraId="6D61BDB9"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9B85ED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r w:rsidR="00B44DC5" w:rsidRPr="007877BB" w14:paraId="0A12FADE" w14:textId="77777777" w:rsidTr="00B338AF">
              <w:trPr>
                <w:trHeight w:val="485"/>
              </w:trPr>
              <w:tc>
                <w:tcPr>
                  <w:tcW w:w="1526" w:type="pct"/>
                  <w:shd w:val="clear" w:color="auto" w:fill="FFFFFF"/>
                  <w:vAlign w:val="center"/>
                </w:tcPr>
                <w:p w14:paraId="34675B6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per day over the product lifetime</w:t>
                  </w:r>
                </w:p>
              </w:tc>
              <w:tc>
                <w:tcPr>
                  <w:tcW w:w="679" w:type="pct"/>
                  <w:shd w:val="clear" w:color="auto" w:fill="FFFFFF"/>
                  <w:vAlign w:val="center"/>
                </w:tcPr>
                <w:p w14:paraId="7C2B8FC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2E38D3E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6.62</w:t>
                  </w:r>
                </w:p>
              </w:tc>
              <w:tc>
                <w:tcPr>
                  <w:tcW w:w="680" w:type="pct"/>
                  <w:shd w:val="clear" w:color="auto" w:fill="FFFFFF"/>
                  <w:vAlign w:val="center"/>
                </w:tcPr>
                <w:p w14:paraId="5526781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3FD92FF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bl>
          <w:p w14:paraId="152ED717" w14:textId="77777777" w:rsidR="00B44DC5" w:rsidRPr="00F40C5D" w:rsidRDefault="00B44DC5" w:rsidP="00F40C5D">
            <w:pPr>
              <w:suppressAutoHyphens w:val="0"/>
              <w:ind w:right="141"/>
              <w:jc w:val="both"/>
              <w:rPr>
                <w:rFonts w:ascii="Arial" w:hAnsi="Arial" w:cs="Arial"/>
                <w:bCs/>
                <w:sz w:val="20"/>
                <w:szCs w:val="20"/>
                <w:lang w:eastAsia="en-US"/>
              </w:rPr>
            </w:pPr>
          </w:p>
          <w:p w14:paraId="40FE48EC" w14:textId="77777777" w:rsidR="00B44DC5" w:rsidRPr="00F40C5D"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6: Emission during the service life with HORIZONTAL application of the product </w:t>
            </w:r>
          </w:p>
          <w:p w14:paraId="76406F15" w14:textId="7953CBF2" w:rsidR="00B44DC5" w:rsidRPr="007877BB" w:rsidRDefault="00B44DC5" w:rsidP="00F40C5D">
            <w:pPr>
              <w:suppressAutoHyphens w:val="0"/>
              <w:ind w:right="141"/>
              <w:jc w:val="both"/>
              <w:rPr>
                <w:rFonts w:ascii="Arial" w:hAnsi="Arial" w:cs="Arial"/>
                <w:color w:val="000000"/>
                <w:sz w:val="20"/>
                <w:szCs w:val="20"/>
                <w:lang w:eastAsia="en-US"/>
              </w:rPr>
            </w:pPr>
            <w:r w:rsidRPr="00734566">
              <w:rPr>
                <w:rFonts w:ascii="Arial" w:hAnsi="Arial" w:cs="Arial"/>
                <w:bCs/>
                <w:sz w:val="20"/>
                <w:szCs w:val="20"/>
                <w:lang w:eastAsia="en-US"/>
              </w:rPr>
              <w:t xml:space="preserve">As explain in the scenario 5, the use of </w:t>
            </w:r>
            <w:r w:rsidR="00173BEC">
              <w:rPr>
                <w:rFonts w:ascii="Arial" w:hAnsi="Arial" w:cs="Arial"/>
                <w:bCs/>
                <w:sz w:val="20"/>
                <w:szCs w:val="20"/>
                <w:lang w:eastAsia="en-US"/>
              </w:rPr>
              <w:t>TERMIFILM</w:t>
            </w:r>
            <w:r w:rsidRPr="00734566">
              <w:rPr>
                <w:rFonts w:ascii="Arial" w:hAnsi="Arial" w:cs="Arial"/>
                <w:bCs/>
                <w:sz w:val="20"/>
                <w:szCs w:val="20"/>
                <w:lang w:eastAsia="en-US"/>
              </w:rPr>
              <w:t xml:space="preserve"> underneath of a building may result in emission to the </w:t>
            </w:r>
            <w:r w:rsidRPr="00734566">
              <w:rPr>
                <w:rFonts w:ascii="Arial" w:hAnsi="Arial" w:cs="Arial"/>
                <w:bCs/>
                <w:sz w:val="20"/>
                <w:szCs w:val="20"/>
                <w:lang w:eastAsia="en-US"/>
              </w:rPr>
              <w:lastRenderedPageBreak/>
              <w:t xml:space="preserve">adjacent soil around the slab of the building only. Any quantity of permethrin emitted from the </w:t>
            </w:r>
            <w:r w:rsidR="00173BEC">
              <w:rPr>
                <w:rFonts w:ascii="Arial" w:hAnsi="Arial" w:cs="Arial"/>
                <w:bCs/>
                <w:sz w:val="20"/>
                <w:szCs w:val="20"/>
                <w:lang w:eastAsia="en-US"/>
              </w:rPr>
              <w:t xml:space="preserve">TERMIFILM </w:t>
            </w:r>
            <w:r w:rsidRPr="00734566">
              <w:rPr>
                <w:rFonts w:ascii="Arial" w:hAnsi="Arial" w:cs="Arial"/>
                <w:bCs/>
                <w:sz w:val="20"/>
                <w:szCs w:val="20"/>
                <w:lang w:eastAsia="en-US"/>
              </w:rPr>
              <w:t xml:space="preserve"> layer is likely to remain in the immedia</w:t>
            </w:r>
            <w:r w:rsidRPr="007877BB">
              <w:rPr>
                <w:rFonts w:ascii="Arial" w:hAnsi="Arial" w:cs="Arial"/>
                <w:bCs/>
                <w:sz w:val="20"/>
                <w:szCs w:val="20"/>
                <w:lang w:eastAsia="en-US"/>
              </w:rPr>
              <w:t>te proximity of its release point, with any potential impact highly localised to the layer of soil immediately adjacent to the film.</w:t>
            </w:r>
            <w:r w:rsidRPr="007877BB">
              <w:rPr>
                <w:rFonts w:ascii="Arial" w:hAnsi="Arial" w:cs="Arial"/>
                <w:sz w:val="20"/>
                <w:szCs w:val="20"/>
                <w:lang w:eastAsia="de-DE"/>
              </w:rPr>
              <w:t xml:space="preserve"> Assuming 100</w:t>
            </w:r>
            <w:r w:rsidR="00033190" w:rsidRPr="007877BB">
              <w:rPr>
                <w:rFonts w:ascii="Arial" w:hAnsi="Arial" w:cs="Arial"/>
                <w:sz w:val="20"/>
                <w:szCs w:val="20"/>
                <w:lang w:eastAsia="de-DE"/>
              </w:rPr>
              <w:t xml:space="preserve"> </w:t>
            </w:r>
            <w:r w:rsidRPr="007877BB">
              <w:rPr>
                <w:rFonts w:ascii="Arial" w:hAnsi="Arial" w:cs="Arial"/>
                <w:sz w:val="20"/>
                <w:szCs w:val="20"/>
                <w:lang w:eastAsia="de-DE"/>
              </w:rPr>
              <w:t xml:space="preserve">% release to soil </w:t>
            </w:r>
            <w:r w:rsidRPr="007877BB">
              <w:rPr>
                <w:rFonts w:ascii="Arial" w:hAnsi="Arial" w:cs="Arial"/>
                <w:color w:val="000000"/>
                <w:sz w:val="20"/>
                <w:szCs w:val="20"/>
                <w:lang w:eastAsia="en-US"/>
              </w:rPr>
              <w:t xml:space="preserve">over the life span of the barrier (30 years) </w:t>
            </w:r>
            <w:r w:rsidRPr="007877BB">
              <w:rPr>
                <w:rFonts w:ascii="Arial" w:hAnsi="Arial" w:cs="Arial"/>
                <w:sz w:val="20"/>
                <w:szCs w:val="20"/>
                <w:lang w:eastAsia="de-DE"/>
              </w:rPr>
              <w:t>provides a worst-case assessment where no active substance is lost to other compartments than soil via wash-off</w:t>
            </w:r>
            <w:r w:rsidRPr="007877BB">
              <w:rPr>
                <w:rFonts w:ascii="Arial" w:hAnsi="Arial" w:cs="Arial"/>
                <w:color w:val="000000"/>
                <w:sz w:val="20"/>
                <w:szCs w:val="20"/>
                <w:lang w:eastAsia="en-US"/>
              </w:rPr>
              <w:t xml:space="preserve"> and considering the leaching values from the semi-field study demonstrating no emission from the film on the long-term period.</w:t>
            </w:r>
          </w:p>
          <w:p w14:paraId="20F2614E" w14:textId="77777777" w:rsidR="004F083C" w:rsidRPr="007877BB" w:rsidRDefault="004F083C" w:rsidP="00734566">
            <w:pPr>
              <w:suppressAutoHyphens w:val="0"/>
              <w:ind w:right="141"/>
              <w:jc w:val="both"/>
              <w:rPr>
                <w:rFonts w:ascii="Arial" w:hAnsi="Arial" w:cs="Arial"/>
                <w:sz w:val="20"/>
                <w:szCs w:val="20"/>
                <w:lang w:eastAsia="de-DE"/>
              </w:rPr>
            </w:pPr>
          </w:p>
          <w:p w14:paraId="0D8BBDBD" w14:textId="1EC3EE70"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color w:val="000000"/>
                <w:sz w:val="20"/>
                <w:szCs w:val="20"/>
                <w:lang w:eastAsia="en-US"/>
              </w:rPr>
              <w:t xml:space="preserve">As previous scenarios, calculations have been performed based on the dimensions of a typical house defined in the ESD for PT18 (OECD, 2008). The total area of </w:t>
            </w:r>
            <w:r w:rsidR="00173BEC">
              <w:rPr>
                <w:rFonts w:ascii="Arial" w:hAnsi="Arial" w:cs="Arial"/>
                <w:sz w:val="20"/>
                <w:szCs w:val="20"/>
                <w:lang w:eastAsia="de-DE"/>
              </w:rPr>
              <w:t>TERMIFILM</w:t>
            </w:r>
            <w:r w:rsidRPr="007877BB">
              <w:rPr>
                <w:rFonts w:ascii="Arial" w:hAnsi="Arial" w:cs="Arial"/>
                <w:color w:val="000000"/>
                <w:sz w:val="20"/>
                <w:szCs w:val="20"/>
                <w:lang w:eastAsia="en-US"/>
              </w:rPr>
              <w:t xml:space="preserve"> </w:t>
            </w:r>
            <w:r w:rsidRPr="007877BB">
              <w:rPr>
                <w:rFonts w:ascii="Arial" w:hAnsi="Arial" w:cs="Arial"/>
                <w:sz w:val="20"/>
                <w:szCs w:val="20"/>
                <w:lang w:eastAsia="de-DE"/>
              </w:rPr>
              <w:t>installed underneath the house (AREAhouse) is therefore 131.25 m</w:t>
            </w:r>
            <w:r w:rsidRPr="007877BB">
              <w:rPr>
                <w:rFonts w:ascii="Arial" w:hAnsi="Arial" w:cs="Arial"/>
                <w:sz w:val="20"/>
                <w:szCs w:val="20"/>
                <w:vertAlign w:val="superscript"/>
                <w:lang w:eastAsia="de-DE"/>
              </w:rPr>
              <w:t>2</w:t>
            </w:r>
            <w:r w:rsidRPr="007877BB">
              <w:rPr>
                <w:rFonts w:ascii="Arial" w:hAnsi="Arial" w:cs="Arial"/>
                <w:color w:val="000000"/>
                <w:sz w:val="20"/>
                <w:szCs w:val="20"/>
                <w:lang w:eastAsia="en-US"/>
              </w:rPr>
              <w:t xml:space="preserve">. </w:t>
            </w:r>
            <w:r w:rsidRPr="007877BB">
              <w:rPr>
                <w:rFonts w:ascii="Arial" w:hAnsi="Arial" w:cs="Arial"/>
                <w:sz w:val="20"/>
                <w:szCs w:val="20"/>
                <w:lang w:eastAsia="de-DE"/>
              </w:rPr>
              <w:t>Considering 100% emission over 30 years and a maximum active substance dose rate of 1.45 g.m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for </w:t>
            </w:r>
            <w:r w:rsidR="00173BEC">
              <w:rPr>
                <w:rFonts w:ascii="Arial" w:hAnsi="Arial" w:cs="Arial"/>
                <w:sz w:val="20"/>
                <w:szCs w:val="20"/>
                <w:lang w:eastAsia="de-DE"/>
              </w:rPr>
              <w:t xml:space="preserve">TERMIFILM </w:t>
            </w:r>
            <w:r w:rsidRPr="007877BB">
              <w:rPr>
                <w:rFonts w:ascii="Arial" w:hAnsi="Arial" w:cs="Arial"/>
                <w:sz w:val="20"/>
                <w:szCs w:val="20"/>
                <w:lang w:eastAsia="de-DE"/>
              </w:rPr>
              <w:t>, the cumulative quantity of permethrin released per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over the product lifetime (</w:t>
            </w:r>
            <w:r w:rsidRPr="007877BB">
              <w:rPr>
                <w:rFonts w:ascii="Arial" w:hAnsi="Arial" w:cs="Arial"/>
                <w:i/>
                <w:iCs/>
                <w:sz w:val="20"/>
                <w:szCs w:val="20"/>
                <w:lang w:eastAsia="de-DE"/>
              </w:rPr>
              <w:t>Qleach</w:t>
            </w:r>
            <w:r w:rsidRPr="007877BB">
              <w:rPr>
                <w:rFonts w:ascii="Arial" w:hAnsi="Arial" w:cs="Arial"/>
                <w:sz w:val="20"/>
                <w:szCs w:val="20"/>
                <w:lang w:eastAsia="de-DE"/>
              </w:rPr>
              <w:t>; mg.m</w:t>
            </w:r>
            <w:r w:rsidRPr="007877BB">
              <w:rPr>
                <w:rFonts w:ascii="Arial" w:hAnsi="Arial" w:cs="Arial"/>
                <w:sz w:val="20"/>
                <w:szCs w:val="20"/>
                <w:vertAlign w:val="superscript"/>
                <w:lang w:eastAsia="de-DE"/>
              </w:rPr>
              <w:t>-2</w:t>
            </w:r>
            <w:r w:rsidRPr="007877BB">
              <w:rPr>
                <w:rFonts w:ascii="Arial" w:hAnsi="Arial" w:cs="Arial"/>
                <w:sz w:val="20"/>
                <w:szCs w:val="20"/>
                <w:lang w:eastAsia="de-DE"/>
              </w:rPr>
              <w:t>) can be calculated as showed for the scenario 5.</w:t>
            </w:r>
          </w:p>
          <w:p w14:paraId="44FAAB51"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According to ESD PT8, the continuous, daily loading rate of permethrin in soil from a single treated house (Esoil,</w:t>
            </w:r>
            <w:r w:rsidR="00033190" w:rsidRPr="007877BB">
              <w:rPr>
                <w:rFonts w:ascii="Arial" w:hAnsi="Arial" w:cs="Arial"/>
                <w:sz w:val="20"/>
                <w:szCs w:val="20"/>
                <w:lang w:eastAsia="sv-SE"/>
              </w:rPr>
              <w:t xml:space="preserve"> </w:t>
            </w:r>
            <w:r w:rsidRPr="007877BB">
              <w:rPr>
                <w:rFonts w:ascii="Arial" w:hAnsi="Arial" w:cs="Arial"/>
                <w:sz w:val="20"/>
                <w:szCs w:val="20"/>
                <w:lang w:eastAsia="sv-SE"/>
              </w:rPr>
              <w:t>leach,</w:t>
            </w:r>
            <w:r w:rsidR="00033190" w:rsidRPr="007877BB">
              <w:rPr>
                <w:rFonts w:ascii="Arial" w:hAnsi="Arial" w:cs="Arial"/>
                <w:sz w:val="20"/>
                <w:szCs w:val="20"/>
                <w:lang w:eastAsia="sv-SE"/>
              </w:rPr>
              <w:t xml:space="preserve"> </w:t>
            </w:r>
            <w:r w:rsidRPr="007877BB">
              <w:rPr>
                <w:rFonts w:ascii="Arial" w:hAnsi="Arial" w:cs="Arial"/>
                <w:sz w:val="20"/>
                <w:szCs w:val="20"/>
                <w:lang w:eastAsia="sv-SE"/>
              </w:rPr>
              <w:t>time; mg.d</w:t>
            </w:r>
            <w:r w:rsidRPr="007877BB">
              <w:rPr>
                <w:rFonts w:ascii="Arial" w:hAnsi="Arial" w:cs="Arial"/>
                <w:sz w:val="20"/>
                <w:szCs w:val="20"/>
                <w:vertAlign w:val="superscript"/>
                <w:lang w:eastAsia="sv-SE"/>
              </w:rPr>
              <w:t>-1</w:t>
            </w:r>
            <w:r w:rsidRPr="007877BB">
              <w:rPr>
                <w:rFonts w:ascii="Arial" w:hAnsi="Arial" w:cs="Arial"/>
                <w:sz w:val="20"/>
                <w:szCs w:val="20"/>
                <w:lang w:eastAsia="sv-SE"/>
              </w:rPr>
              <w:t>) is then calculated as described above for the scenario 5.</w:t>
            </w:r>
          </w:p>
          <w:p w14:paraId="5F8B09FB" w14:textId="77777777" w:rsidR="00B44DC5" w:rsidRPr="007877BB" w:rsidRDefault="00B44DC5" w:rsidP="007877BB">
            <w:pPr>
              <w:suppressAutoHyphens w:val="0"/>
              <w:ind w:right="141"/>
              <w:jc w:val="both"/>
              <w:rPr>
                <w:rFonts w:ascii="Arial" w:hAnsi="Arial" w:cs="Arial"/>
                <w:bCs/>
                <w:sz w:val="20"/>
                <w:szCs w:val="20"/>
                <w:lang w:eastAsia="en-US"/>
              </w:rPr>
            </w:pPr>
          </w:p>
          <w:p w14:paraId="740ACDED"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The table below presents output parameters needed to calculate the local emission for the scenario 6</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1274"/>
              <w:gridCol w:w="1417"/>
              <w:gridCol w:w="1276"/>
              <w:gridCol w:w="2553"/>
            </w:tblGrid>
            <w:tr w:rsidR="00B44DC5" w:rsidRPr="007877BB" w14:paraId="39497787" w14:textId="77777777" w:rsidTr="00B338AF">
              <w:trPr>
                <w:trHeight w:val="397"/>
              </w:trPr>
              <w:tc>
                <w:tcPr>
                  <w:tcW w:w="5000" w:type="pct"/>
                  <w:gridSpan w:val="5"/>
                  <w:shd w:val="clear" w:color="auto" w:fill="FFFFCC"/>
                  <w:vAlign w:val="center"/>
                </w:tcPr>
                <w:p w14:paraId="5D8B04F1"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local emission in scenario 6</w:t>
                  </w:r>
                </w:p>
              </w:tc>
            </w:tr>
            <w:tr w:rsidR="00B44DC5" w:rsidRPr="007877BB" w14:paraId="49555E08" w14:textId="77777777" w:rsidTr="00B338AF">
              <w:trPr>
                <w:trHeight w:val="397"/>
              </w:trPr>
              <w:tc>
                <w:tcPr>
                  <w:tcW w:w="1526" w:type="pct"/>
                  <w:shd w:val="clear" w:color="auto" w:fill="D9D9D9" w:themeFill="background1" w:themeFillShade="D9"/>
                  <w:vAlign w:val="center"/>
                </w:tcPr>
                <w:p w14:paraId="527B580C"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60EDB4AD"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1A393567"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1FC2811E"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03E0276E"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44611990" w14:textId="77777777" w:rsidTr="00B338AF">
              <w:trPr>
                <w:trHeight w:val="503"/>
              </w:trPr>
              <w:tc>
                <w:tcPr>
                  <w:tcW w:w="5000" w:type="pct"/>
                  <w:gridSpan w:val="5"/>
                  <w:shd w:val="clear" w:color="auto" w:fill="D99594" w:themeFill="accent2" w:themeFillTint="99"/>
                  <w:vAlign w:val="center"/>
                </w:tcPr>
                <w:p w14:paraId="6B054626"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 xml:space="preserve">Scenario 6: Emission during the service life step with horizontal application of the product </w:t>
                  </w:r>
                </w:p>
              </w:tc>
            </w:tr>
            <w:tr w:rsidR="00B44DC5" w:rsidRPr="007877BB" w14:paraId="1A9175B8" w14:textId="77777777" w:rsidTr="00B338AF">
              <w:trPr>
                <w:trHeight w:val="340"/>
              </w:trPr>
              <w:tc>
                <w:tcPr>
                  <w:tcW w:w="5000" w:type="pct"/>
                  <w:gridSpan w:val="5"/>
                  <w:shd w:val="clear" w:color="auto" w:fill="D9D9D9" w:themeFill="background1" w:themeFillShade="D9"/>
                  <w:vAlign w:val="center"/>
                </w:tcPr>
                <w:p w14:paraId="5C1E8998"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023683C" w14:textId="77777777" w:rsidTr="00B338AF">
              <w:trPr>
                <w:trHeight w:val="487"/>
              </w:trPr>
              <w:tc>
                <w:tcPr>
                  <w:tcW w:w="1526" w:type="pct"/>
                  <w:shd w:val="clear" w:color="auto" w:fill="FFFFFF"/>
                  <w:vAlign w:val="center"/>
                </w:tcPr>
                <w:p w14:paraId="595DE417"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679" w:type="pct"/>
                  <w:shd w:val="clear" w:color="auto" w:fill="FFFFFF"/>
                  <w:vAlign w:val="center"/>
                </w:tcPr>
                <w:p w14:paraId="020434CE"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766A6C45"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6BC87E10"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5992B6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5CAD5E81" w14:textId="77777777" w:rsidTr="00B338AF">
              <w:trPr>
                <w:trHeight w:val="409"/>
              </w:trPr>
              <w:tc>
                <w:tcPr>
                  <w:tcW w:w="1526" w:type="pct"/>
                  <w:shd w:val="clear" w:color="auto" w:fill="FFFFFF"/>
                  <w:vAlign w:val="center"/>
                </w:tcPr>
                <w:p w14:paraId="4962A0C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679" w:type="pct"/>
                  <w:shd w:val="clear" w:color="auto" w:fill="FFFFFF"/>
                  <w:vAlign w:val="center"/>
                </w:tcPr>
                <w:p w14:paraId="67BE1FF2"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03DC6F3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3AA364D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295FD64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635D4F1A" w14:textId="77777777" w:rsidTr="00B338AF">
              <w:trPr>
                <w:trHeight w:val="624"/>
              </w:trPr>
              <w:tc>
                <w:tcPr>
                  <w:tcW w:w="1526" w:type="pct"/>
                  <w:shd w:val="clear" w:color="auto" w:fill="FFFFFF"/>
                  <w:vAlign w:val="center"/>
                </w:tcPr>
                <w:p w14:paraId="020F517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679" w:type="pct"/>
                  <w:shd w:val="clear" w:color="auto" w:fill="FFFFFF"/>
                  <w:vAlign w:val="center"/>
                </w:tcPr>
                <w:p w14:paraId="20B5B4A0"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75DF28E7"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0D312167"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30DB2D1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50858A8" w14:textId="77777777" w:rsidTr="00B338AF">
              <w:trPr>
                <w:trHeight w:val="340"/>
              </w:trPr>
              <w:tc>
                <w:tcPr>
                  <w:tcW w:w="1526" w:type="pct"/>
                  <w:shd w:val="clear" w:color="auto" w:fill="FFFFFF"/>
                  <w:vAlign w:val="center"/>
                </w:tcPr>
                <w:p w14:paraId="0DB0756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a house where leaching occurs</w:t>
                  </w:r>
                </w:p>
              </w:tc>
              <w:tc>
                <w:tcPr>
                  <w:tcW w:w="679" w:type="pct"/>
                  <w:shd w:val="clear" w:color="auto" w:fill="FFFFFF"/>
                  <w:vAlign w:val="center"/>
                </w:tcPr>
                <w:p w14:paraId="4595E6C2"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2C28C9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131.25</w:t>
                  </w:r>
                </w:p>
              </w:tc>
              <w:tc>
                <w:tcPr>
                  <w:tcW w:w="680" w:type="pct"/>
                  <w:shd w:val="clear" w:color="auto" w:fill="FFFFFF"/>
                  <w:vAlign w:val="center"/>
                </w:tcPr>
                <w:p w14:paraId="1C98A78B"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276050C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546E0A3A" w14:textId="77777777" w:rsidTr="00B338AF">
              <w:trPr>
                <w:trHeight w:val="340"/>
              </w:trPr>
              <w:tc>
                <w:tcPr>
                  <w:tcW w:w="1526" w:type="pct"/>
                  <w:shd w:val="clear" w:color="auto" w:fill="FFFFFF"/>
                  <w:vAlign w:val="center"/>
                </w:tcPr>
                <w:p w14:paraId="1C3E07D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Expected product life (30years)</w:t>
                  </w:r>
                </w:p>
              </w:tc>
              <w:tc>
                <w:tcPr>
                  <w:tcW w:w="679" w:type="pct"/>
                  <w:shd w:val="clear" w:color="auto" w:fill="FFFFFF"/>
                  <w:vAlign w:val="center"/>
                </w:tcPr>
                <w:p w14:paraId="12C0732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755" w:type="pct"/>
                  <w:shd w:val="clear" w:color="auto" w:fill="FFFFFF"/>
                  <w:vAlign w:val="center"/>
                </w:tcPr>
                <w:p w14:paraId="7C0EEFD7"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10950</w:t>
                  </w:r>
                </w:p>
              </w:tc>
              <w:tc>
                <w:tcPr>
                  <w:tcW w:w="680" w:type="pct"/>
                  <w:shd w:val="clear" w:color="auto" w:fill="FFFFFF"/>
                  <w:vAlign w:val="center"/>
                </w:tcPr>
                <w:p w14:paraId="64140649"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6F42100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28BB537" w14:textId="77777777" w:rsidTr="00B338AF">
              <w:trPr>
                <w:trHeight w:val="507"/>
              </w:trPr>
              <w:tc>
                <w:tcPr>
                  <w:tcW w:w="5000" w:type="pct"/>
                  <w:gridSpan w:val="5"/>
                  <w:shd w:val="clear" w:color="auto" w:fill="E5DFEC" w:themeFill="accent4" w:themeFillTint="33"/>
                  <w:vAlign w:val="center"/>
                </w:tcPr>
                <w:p w14:paraId="1C8B2EB6"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w:t>
                  </w:r>
                </w:p>
              </w:tc>
            </w:tr>
            <w:tr w:rsidR="00B44DC5" w:rsidRPr="007877BB" w14:paraId="7334B97D" w14:textId="77777777" w:rsidTr="00B338AF">
              <w:trPr>
                <w:trHeight w:val="485"/>
              </w:trPr>
              <w:tc>
                <w:tcPr>
                  <w:tcW w:w="1526" w:type="pct"/>
                  <w:shd w:val="clear" w:color="auto" w:fill="FFFFFF"/>
                  <w:vAlign w:val="center"/>
                </w:tcPr>
                <w:p w14:paraId="64B3C23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released per m</w:t>
                  </w:r>
                  <w:r w:rsidRPr="00F40C5D">
                    <w:rPr>
                      <w:rFonts w:ascii="Arial" w:eastAsia="Calibri" w:hAnsi="Arial" w:cs="Arial"/>
                      <w:vertAlign w:val="superscript"/>
                      <w:lang w:eastAsia="sv-SE"/>
                    </w:rPr>
                    <w:t>2</w:t>
                  </w:r>
                  <w:r w:rsidRPr="00734566">
                    <w:rPr>
                      <w:rFonts w:ascii="Arial" w:eastAsia="Calibri" w:hAnsi="Arial" w:cs="Arial"/>
                      <w:lang w:eastAsia="sv-SE"/>
                    </w:rPr>
                    <w:t xml:space="preserve"> over the product lifetime</w:t>
                  </w:r>
                </w:p>
              </w:tc>
              <w:tc>
                <w:tcPr>
                  <w:tcW w:w="679" w:type="pct"/>
                  <w:shd w:val="clear" w:color="auto" w:fill="FFFFFF"/>
                  <w:vAlign w:val="center"/>
                </w:tcPr>
                <w:p w14:paraId="5F2DA90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Q</w:t>
                  </w:r>
                  <w:r w:rsidRPr="007877BB">
                    <w:rPr>
                      <w:rFonts w:ascii="Arial" w:eastAsia="Arial" w:hAnsi="Arial" w:cs="Arial"/>
                      <w:color w:val="000000"/>
                      <w:vertAlign w:val="subscript"/>
                      <w:lang w:eastAsia="en-US"/>
                    </w:rPr>
                    <w:t>leach</w:t>
                  </w:r>
                </w:p>
              </w:tc>
              <w:tc>
                <w:tcPr>
                  <w:tcW w:w="755" w:type="pct"/>
                  <w:shd w:val="clear" w:color="auto" w:fill="FFFFFF"/>
                  <w:vAlign w:val="center"/>
                </w:tcPr>
                <w:p w14:paraId="75B9E8C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1450</w:t>
                  </w:r>
                </w:p>
              </w:tc>
              <w:tc>
                <w:tcPr>
                  <w:tcW w:w="680" w:type="pct"/>
                  <w:shd w:val="clear" w:color="auto" w:fill="FFFFFF"/>
                  <w:vAlign w:val="center"/>
                </w:tcPr>
                <w:p w14:paraId="7823EA7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14E6BED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r w:rsidR="00B44DC5" w:rsidRPr="007877BB" w14:paraId="281BFAA1" w14:textId="77777777" w:rsidTr="00B338AF">
              <w:trPr>
                <w:trHeight w:val="485"/>
              </w:trPr>
              <w:tc>
                <w:tcPr>
                  <w:tcW w:w="1526" w:type="pct"/>
                  <w:shd w:val="clear" w:color="auto" w:fill="FFFFFF"/>
                  <w:vAlign w:val="center"/>
                </w:tcPr>
                <w:p w14:paraId="48BCD9C2"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per day over the product lifetime</w:t>
                  </w:r>
                </w:p>
              </w:tc>
              <w:tc>
                <w:tcPr>
                  <w:tcW w:w="679" w:type="pct"/>
                  <w:shd w:val="clear" w:color="auto" w:fill="FFFFFF"/>
                  <w:vAlign w:val="center"/>
                </w:tcPr>
                <w:p w14:paraId="0FFAD04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2415F83C"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1.74E+01</w:t>
                  </w:r>
                </w:p>
              </w:tc>
              <w:tc>
                <w:tcPr>
                  <w:tcW w:w="680" w:type="pct"/>
                  <w:shd w:val="clear" w:color="auto" w:fill="FFFFFF"/>
                  <w:vAlign w:val="center"/>
                </w:tcPr>
                <w:p w14:paraId="79E0DC9A"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427BF2B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bl>
          <w:p w14:paraId="546AAE48" w14:textId="77777777" w:rsidR="00B44DC5" w:rsidRPr="00F40C5D" w:rsidRDefault="00B44DC5" w:rsidP="00F40C5D">
            <w:pPr>
              <w:suppressAutoHyphens w:val="0"/>
              <w:ind w:right="141"/>
              <w:jc w:val="both"/>
              <w:rPr>
                <w:rFonts w:ascii="Arial" w:hAnsi="Arial" w:cs="Arial"/>
                <w:sz w:val="20"/>
                <w:szCs w:val="20"/>
                <w:lang w:val="sv-SE" w:eastAsia="de-DE"/>
              </w:rPr>
            </w:pPr>
          </w:p>
        </w:tc>
      </w:tr>
    </w:tbl>
    <w:p w14:paraId="50E920AC" w14:textId="77777777" w:rsidR="00B44DC5" w:rsidRPr="00F40C5D" w:rsidRDefault="00B44DC5" w:rsidP="00F40C5D">
      <w:pPr>
        <w:suppressAutoHyphens w:val="0"/>
        <w:ind w:right="141"/>
        <w:jc w:val="both"/>
        <w:rPr>
          <w:rFonts w:ascii="Arial" w:eastAsia="Calibri" w:hAnsi="Arial" w:cs="Arial"/>
          <w:lang w:val="sv-SE" w:eastAsia="en-US"/>
        </w:rPr>
      </w:pPr>
    </w:p>
    <w:p w14:paraId="1A9737EF" w14:textId="77777777" w:rsidR="00B44DC5" w:rsidRPr="00F40C5D" w:rsidRDefault="00B44DC5" w:rsidP="00F40C5D">
      <w:pPr>
        <w:suppressAutoHyphens w:val="0"/>
        <w:ind w:right="141"/>
        <w:jc w:val="both"/>
        <w:rPr>
          <w:rFonts w:ascii="Arial" w:eastAsia="Calibri" w:hAnsi="Arial" w:cs="Arial"/>
          <w:lang w:val="sv-SE" w:eastAsia="en-US"/>
        </w:rPr>
      </w:pPr>
    </w:p>
    <w:p w14:paraId="3649904F" w14:textId="77777777" w:rsidR="00B44DC5" w:rsidRPr="00734566" w:rsidRDefault="00B44DC5" w:rsidP="00F40C5D">
      <w:pPr>
        <w:suppressAutoHyphens w:val="0"/>
        <w:ind w:right="141"/>
        <w:jc w:val="both"/>
        <w:rPr>
          <w:rFonts w:ascii="Arial" w:eastAsia="Calibri" w:hAnsi="Arial" w:cs="Arial"/>
          <w:b/>
          <w:i/>
          <w:lang w:val="sv-SE" w:eastAsia="en-US"/>
        </w:rPr>
      </w:pPr>
      <w:bookmarkStart w:id="274" w:name="_Toc389729116"/>
      <w:bookmarkStart w:id="275" w:name="_Toc403472801"/>
      <w:r w:rsidRPr="00F40C5D">
        <w:rPr>
          <w:rFonts w:ascii="Arial" w:eastAsia="Calibri" w:hAnsi="Arial" w:cs="Arial"/>
          <w:b/>
          <w:i/>
          <w:lang w:val="sv-SE" w:eastAsia="en-US"/>
        </w:rPr>
        <w:t>Calculated PEC values</w:t>
      </w:r>
      <w:bookmarkEnd w:id="274"/>
      <w:bookmarkEnd w:id="275"/>
    </w:p>
    <w:p w14:paraId="3F32014A"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5BD71A6E" w14:textId="77777777" w:rsidTr="00B338AF">
        <w:trPr>
          <w:trHeight w:val="926"/>
        </w:trPr>
        <w:tc>
          <w:tcPr>
            <w:tcW w:w="9921" w:type="dxa"/>
            <w:shd w:val="clear" w:color="auto" w:fill="D6E3BC" w:themeFill="accent3" w:themeFillTint="66"/>
          </w:tcPr>
          <w:p w14:paraId="7C683E82"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bookmarkStart w:id="276" w:name="_Ref492653632"/>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20</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76"/>
          </w:p>
          <w:p w14:paraId="4632FE22" w14:textId="77777777" w:rsidR="004F083C" w:rsidRPr="00F40C5D" w:rsidRDefault="004F083C" w:rsidP="007877BB">
            <w:pPr>
              <w:suppressAutoHyphens w:val="0"/>
              <w:ind w:right="141"/>
              <w:jc w:val="both"/>
              <w:rPr>
                <w:rFonts w:ascii="Arial" w:hAnsi="Arial" w:cs="Arial"/>
                <w:bCs/>
                <w:sz w:val="20"/>
                <w:szCs w:val="20"/>
                <w:u w:val="single"/>
                <w:lang w:eastAsia="en-US"/>
              </w:rPr>
            </w:pPr>
          </w:p>
          <w:p w14:paraId="2D4C3066" w14:textId="77777777" w:rsidR="00B44DC5" w:rsidRPr="00734566" w:rsidRDefault="00B44DC5" w:rsidP="007877BB">
            <w:pPr>
              <w:suppressAutoHyphens w:val="0"/>
              <w:ind w:right="141"/>
              <w:jc w:val="both"/>
              <w:rPr>
                <w:rFonts w:ascii="Arial" w:hAnsi="Arial" w:cs="Arial"/>
                <w:bCs/>
                <w:sz w:val="20"/>
                <w:szCs w:val="20"/>
                <w:u w:val="single"/>
                <w:lang w:eastAsia="en-US"/>
              </w:rPr>
            </w:pPr>
            <w:r w:rsidRPr="00734566">
              <w:rPr>
                <w:rFonts w:ascii="Arial" w:hAnsi="Arial" w:cs="Arial"/>
                <w:bCs/>
                <w:sz w:val="20"/>
                <w:szCs w:val="20"/>
                <w:u w:val="single"/>
                <w:lang w:eastAsia="en-US"/>
              </w:rPr>
              <w:t xml:space="preserve">Scenario 1: Emission during the construction step with </w:t>
            </w:r>
            <w:r w:rsidRPr="00734566">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in urban area (releases to STP only)</w:t>
            </w:r>
          </w:p>
          <w:p w14:paraId="5EE98EEC"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411CD3B8" w14:textId="77777777" w:rsidR="00B44DC5" w:rsidRPr="007877BB" w:rsidRDefault="00B44DC5" w:rsidP="007877BB">
            <w:pPr>
              <w:tabs>
                <w:tab w:val="left" w:pos="1418"/>
              </w:tabs>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The concentrations in the different environmental compartments following releases to the STP for the active substance (permethrin) and metabolites (DCVA and PBA)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381"/>
              <w:gridCol w:w="1535"/>
              <w:gridCol w:w="1381"/>
              <w:gridCol w:w="1381"/>
              <w:gridCol w:w="1338"/>
            </w:tblGrid>
            <w:tr w:rsidR="00B44DC5" w:rsidRPr="007877BB" w14:paraId="4B726753" w14:textId="77777777" w:rsidTr="00B338A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09F3077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1</w:t>
                  </w:r>
                </w:p>
              </w:tc>
            </w:tr>
            <w:tr w:rsidR="00B44DC5" w:rsidRPr="007877BB" w14:paraId="54D753CE" w14:textId="77777777" w:rsidTr="00B338AF">
              <w:trPr>
                <w:trHeight w:val="249"/>
              </w:trPr>
              <w:tc>
                <w:tcPr>
                  <w:tcW w:w="1261" w:type="pct"/>
                  <w:vMerge w:val="restart"/>
                  <w:shd w:val="clear" w:color="auto" w:fill="FFFFFF"/>
                  <w:vAlign w:val="center"/>
                </w:tcPr>
                <w:p w14:paraId="7EF2C818" w14:textId="77777777" w:rsidR="00B44DC5" w:rsidRPr="00F40C5D" w:rsidRDefault="00B44DC5" w:rsidP="00F40C5D">
                  <w:pPr>
                    <w:suppressAutoHyphens w:val="0"/>
                    <w:ind w:right="141"/>
                    <w:jc w:val="both"/>
                    <w:rPr>
                      <w:rFonts w:ascii="Arial" w:eastAsia="Calibri" w:hAnsi="Arial" w:cs="Arial"/>
                      <w:lang w:eastAsia="en-GB"/>
                    </w:rPr>
                  </w:pPr>
                </w:p>
              </w:tc>
              <w:tc>
                <w:tcPr>
                  <w:tcW w:w="736" w:type="pct"/>
                  <w:shd w:val="clear" w:color="auto" w:fill="FFFFFF"/>
                  <w:vAlign w:val="center"/>
                </w:tcPr>
                <w:p w14:paraId="42F344F8"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STP</w:t>
                  </w:r>
                </w:p>
              </w:tc>
              <w:tc>
                <w:tcPr>
                  <w:tcW w:w="818" w:type="pct"/>
                  <w:shd w:val="clear" w:color="auto" w:fill="FFFFFF"/>
                  <w:vAlign w:val="center"/>
                </w:tcPr>
                <w:p w14:paraId="09A9A880"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water</w:t>
                  </w:r>
                </w:p>
              </w:tc>
              <w:tc>
                <w:tcPr>
                  <w:tcW w:w="736" w:type="pct"/>
                  <w:shd w:val="clear" w:color="auto" w:fill="FFFFFF"/>
                  <w:vAlign w:val="center"/>
                </w:tcPr>
                <w:p w14:paraId="4CB1F823" w14:textId="77777777" w:rsidR="00B44DC5" w:rsidRPr="007877BB" w:rsidRDefault="00B44DC5" w:rsidP="00734566">
                  <w:pPr>
                    <w:suppressAutoHyphens w:val="0"/>
                    <w:ind w:right="141"/>
                    <w:jc w:val="both"/>
                    <w:rPr>
                      <w:rFonts w:ascii="Arial" w:eastAsia="Calibri" w:hAnsi="Arial" w:cs="Arial"/>
                      <w:b/>
                      <w:lang w:eastAsia="en-GB"/>
                    </w:rPr>
                  </w:pPr>
                  <w:r w:rsidRPr="007877BB">
                    <w:rPr>
                      <w:rFonts w:ascii="Arial" w:eastAsia="Calibri" w:hAnsi="Arial" w:cs="Arial"/>
                      <w:b/>
                      <w:lang w:eastAsia="en-GB"/>
                    </w:rPr>
                    <w:t>PEC</w:t>
                  </w:r>
                  <w:r w:rsidRPr="007877BB">
                    <w:rPr>
                      <w:rFonts w:ascii="Arial" w:eastAsia="Calibri" w:hAnsi="Arial" w:cs="Arial"/>
                      <w:b/>
                      <w:vertAlign w:val="subscript"/>
                      <w:lang w:eastAsia="en-GB"/>
                    </w:rPr>
                    <w:t>sed</w:t>
                  </w:r>
                </w:p>
              </w:tc>
              <w:tc>
                <w:tcPr>
                  <w:tcW w:w="736" w:type="pct"/>
                  <w:shd w:val="clear" w:color="auto" w:fill="FFFFFF" w:themeFill="background1"/>
                  <w:vAlign w:val="center"/>
                </w:tcPr>
                <w:p w14:paraId="6289350C"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soil</w:t>
                  </w:r>
                </w:p>
              </w:tc>
              <w:tc>
                <w:tcPr>
                  <w:tcW w:w="712" w:type="pct"/>
                  <w:shd w:val="clear" w:color="auto" w:fill="FFFFFF" w:themeFill="background1"/>
                  <w:vAlign w:val="center"/>
                </w:tcPr>
                <w:p w14:paraId="44C5018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4CABA6AF" w14:textId="77777777" w:rsidTr="00B338AF">
              <w:trPr>
                <w:trHeight w:val="249"/>
              </w:trPr>
              <w:tc>
                <w:tcPr>
                  <w:tcW w:w="1261" w:type="pct"/>
                  <w:vMerge/>
                  <w:shd w:val="clear" w:color="auto" w:fill="FFFFFF"/>
                  <w:vAlign w:val="center"/>
                </w:tcPr>
                <w:p w14:paraId="63B6EA8A" w14:textId="77777777" w:rsidR="00B44DC5" w:rsidRPr="007877BB" w:rsidRDefault="00B44DC5" w:rsidP="007877BB">
                  <w:pPr>
                    <w:suppressAutoHyphens w:val="0"/>
                    <w:ind w:right="141"/>
                    <w:jc w:val="both"/>
                    <w:rPr>
                      <w:rFonts w:ascii="Arial" w:eastAsia="Calibri" w:hAnsi="Arial" w:cs="Arial"/>
                      <w:b/>
                      <w:bCs/>
                      <w:lang w:eastAsia="en-GB"/>
                    </w:rPr>
                  </w:pPr>
                </w:p>
              </w:tc>
              <w:tc>
                <w:tcPr>
                  <w:tcW w:w="736" w:type="pct"/>
                  <w:shd w:val="clear" w:color="auto" w:fill="FFFFFF"/>
                  <w:vAlign w:val="center"/>
                </w:tcPr>
                <w:p w14:paraId="7B508EC4"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l]</w:t>
                  </w:r>
                </w:p>
              </w:tc>
              <w:tc>
                <w:tcPr>
                  <w:tcW w:w="818" w:type="pct"/>
                  <w:shd w:val="clear" w:color="auto" w:fill="FFFFFF"/>
                  <w:vAlign w:val="center"/>
                </w:tcPr>
                <w:p w14:paraId="5C81DEDA"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vAlign w:val="center"/>
                </w:tcPr>
                <w:p w14:paraId="7D4F2F8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themeFill="background1"/>
                  <w:vAlign w:val="center"/>
                </w:tcPr>
                <w:p w14:paraId="61DF422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12" w:type="pct"/>
                  <w:shd w:val="clear" w:color="auto" w:fill="FFFFFF" w:themeFill="background1"/>
                  <w:vAlign w:val="center"/>
                </w:tcPr>
                <w:p w14:paraId="4CFACD88"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4510247E" w14:textId="77777777" w:rsidTr="00B338AF">
              <w:trPr>
                <w:trHeight w:val="75"/>
              </w:trPr>
              <w:tc>
                <w:tcPr>
                  <w:tcW w:w="1261" w:type="pct"/>
                  <w:shd w:val="clear" w:color="auto" w:fill="FFFFFF"/>
                  <w:vAlign w:val="center"/>
                </w:tcPr>
                <w:p w14:paraId="70265DF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736" w:type="pct"/>
                  <w:shd w:val="clear" w:color="auto" w:fill="FFFFFF"/>
                  <w:vAlign w:val="center"/>
                </w:tcPr>
                <w:p w14:paraId="0AEFB72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6.00E-04</w:t>
                  </w:r>
                </w:p>
              </w:tc>
              <w:tc>
                <w:tcPr>
                  <w:tcW w:w="818" w:type="pct"/>
                  <w:shd w:val="clear" w:color="auto" w:fill="FFFFFF"/>
                  <w:vAlign w:val="center"/>
                </w:tcPr>
                <w:p w14:paraId="29514422"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5.77E-05</w:t>
                  </w:r>
                </w:p>
              </w:tc>
              <w:tc>
                <w:tcPr>
                  <w:tcW w:w="736" w:type="pct"/>
                  <w:shd w:val="clear" w:color="auto" w:fill="FFFFFF"/>
                  <w:vAlign w:val="center"/>
                </w:tcPr>
                <w:p w14:paraId="2DAF8958"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3.38E-02</w:t>
                  </w:r>
                </w:p>
              </w:tc>
              <w:tc>
                <w:tcPr>
                  <w:tcW w:w="736" w:type="pct"/>
                  <w:shd w:val="clear" w:color="auto" w:fill="FFFFFF" w:themeFill="background1"/>
                  <w:vAlign w:val="center"/>
                </w:tcPr>
                <w:p w14:paraId="4234C943"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5.86E-03</w:t>
                  </w:r>
                </w:p>
              </w:tc>
              <w:tc>
                <w:tcPr>
                  <w:tcW w:w="712" w:type="pct"/>
                  <w:shd w:val="clear" w:color="auto" w:fill="FFFFFF" w:themeFill="background1"/>
                  <w:vAlign w:val="center"/>
                </w:tcPr>
                <w:p w14:paraId="7E19F67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7.98E-03</w:t>
                  </w:r>
                </w:p>
              </w:tc>
            </w:tr>
            <w:tr w:rsidR="00B44DC5" w:rsidRPr="007877BB" w14:paraId="0F62DCE1" w14:textId="77777777" w:rsidTr="00B338AF">
              <w:trPr>
                <w:trHeight w:val="75"/>
              </w:trPr>
              <w:tc>
                <w:tcPr>
                  <w:tcW w:w="1261" w:type="pct"/>
                  <w:shd w:val="clear" w:color="auto" w:fill="FFFFFF"/>
                </w:tcPr>
                <w:p w14:paraId="1754CEB7"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736" w:type="pct"/>
                  <w:shd w:val="clear" w:color="auto" w:fill="FFFFFF"/>
                  <w:vAlign w:val="center"/>
                </w:tcPr>
                <w:p w14:paraId="2B8B0D43"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10888175"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1.93E-05</w:t>
                  </w:r>
                </w:p>
              </w:tc>
              <w:tc>
                <w:tcPr>
                  <w:tcW w:w="736" w:type="pct"/>
                  <w:shd w:val="clear" w:color="auto" w:fill="FFFFFF"/>
                  <w:vAlign w:val="center"/>
                </w:tcPr>
                <w:p w14:paraId="5FDB2F3B"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9.42E-05</w:t>
                  </w:r>
                </w:p>
              </w:tc>
              <w:tc>
                <w:tcPr>
                  <w:tcW w:w="736" w:type="pct"/>
                  <w:shd w:val="clear" w:color="auto" w:fill="FFFFFF" w:themeFill="background1"/>
                  <w:vAlign w:val="center"/>
                </w:tcPr>
                <w:p w14:paraId="76AFE071"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4.16E-04</w:t>
                  </w:r>
                </w:p>
              </w:tc>
              <w:tc>
                <w:tcPr>
                  <w:tcW w:w="712" w:type="pct"/>
                  <w:shd w:val="clear" w:color="auto" w:fill="FFFFFF" w:themeFill="background1"/>
                  <w:vAlign w:val="center"/>
                </w:tcPr>
                <w:p w14:paraId="54425279"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lang w:eastAsia="en-GB"/>
                    </w:rPr>
                    <w:t>8.91E-02</w:t>
                  </w:r>
                </w:p>
              </w:tc>
            </w:tr>
            <w:tr w:rsidR="00B44DC5" w:rsidRPr="007877BB" w14:paraId="78F06787" w14:textId="77777777" w:rsidTr="00B338AF">
              <w:trPr>
                <w:trHeight w:val="75"/>
              </w:trPr>
              <w:tc>
                <w:tcPr>
                  <w:tcW w:w="1261" w:type="pct"/>
                  <w:shd w:val="clear" w:color="auto" w:fill="FFFFFF"/>
                </w:tcPr>
                <w:p w14:paraId="5EC04CF3"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736" w:type="pct"/>
                  <w:shd w:val="clear" w:color="auto" w:fill="FFFFFF"/>
                  <w:vAlign w:val="center"/>
                </w:tcPr>
                <w:p w14:paraId="1254DC60"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5C96F709"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9.10E-06</w:t>
                  </w:r>
                </w:p>
              </w:tc>
              <w:tc>
                <w:tcPr>
                  <w:tcW w:w="736" w:type="pct"/>
                  <w:shd w:val="clear" w:color="auto" w:fill="FFFFFF"/>
                  <w:vAlign w:val="center"/>
                </w:tcPr>
                <w:p w14:paraId="268FFBE6"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1.45E-05</w:t>
                  </w:r>
                </w:p>
              </w:tc>
              <w:tc>
                <w:tcPr>
                  <w:tcW w:w="736" w:type="pct"/>
                  <w:shd w:val="clear" w:color="auto" w:fill="FFFFFF" w:themeFill="background1"/>
                  <w:vAlign w:val="center"/>
                </w:tcPr>
                <w:p w14:paraId="7CBF620B"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5.75E-05</w:t>
                  </w:r>
                </w:p>
              </w:tc>
              <w:tc>
                <w:tcPr>
                  <w:tcW w:w="712" w:type="pct"/>
                  <w:shd w:val="clear" w:color="auto" w:fill="FFFFFF" w:themeFill="background1"/>
                  <w:vAlign w:val="center"/>
                </w:tcPr>
                <w:p w14:paraId="552148BD"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1.23E-02</w:t>
                  </w:r>
                </w:p>
              </w:tc>
            </w:tr>
          </w:tbl>
          <w:p w14:paraId="39C0A353" w14:textId="77777777" w:rsidR="00B44DC5" w:rsidRPr="00F40C5D" w:rsidRDefault="00B44DC5" w:rsidP="00F40C5D">
            <w:pPr>
              <w:suppressAutoHyphens w:val="0"/>
              <w:ind w:right="141"/>
              <w:jc w:val="both"/>
              <w:rPr>
                <w:rFonts w:ascii="Arial" w:hAnsi="Arial" w:cs="Arial"/>
                <w:sz w:val="20"/>
                <w:szCs w:val="20"/>
                <w:lang w:eastAsia="de-DE"/>
              </w:rPr>
            </w:pPr>
          </w:p>
          <w:p w14:paraId="2E46759B"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2: Emission during the construction step with </w:t>
            </w:r>
            <w:r w:rsidRPr="00F40C5D">
              <w:rPr>
                <w:rFonts w:ascii="Arial" w:hAnsi="Arial" w:cs="Arial"/>
                <w:bCs/>
                <w:caps/>
                <w:sz w:val="20"/>
                <w:szCs w:val="20"/>
                <w:u w:val="single"/>
                <w:lang w:eastAsia="en-US"/>
              </w:rPr>
              <w:t>horizontal</w:t>
            </w:r>
            <w:r w:rsidRPr="00734566">
              <w:rPr>
                <w:rFonts w:ascii="Arial" w:hAnsi="Arial" w:cs="Arial"/>
                <w:bCs/>
                <w:sz w:val="20"/>
                <w:szCs w:val="20"/>
                <w:u w:val="single"/>
                <w:lang w:eastAsia="en-US"/>
              </w:rPr>
              <w:t xml:space="preserve"> application of the product in urban </w:t>
            </w:r>
            <w:r w:rsidRPr="00734566">
              <w:rPr>
                <w:rFonts w:ascii="Arial" w:hAnsi="Arial" w:cs="Arial"/>
                <w:bCs/>
                <w:sz w:val="20"/>
                <w:szCs w:val="20"/>
                <w:u w:val="single"/>
                <w:lang w:eastAsia="en-US"/>
              </w:rPr>
              <w:lastRenderedPageBreak/>
              <w:t>area (releases to STP only)</w:t>
            </w:r>
          </w:p>
          <w:p w14:paraId="601A759A" w14:textId="77777777" w:rsidR="00B44DC5" w:rsidRPr="007877BB" w:rsidRDefault="00B44DC5" w:rsidP="00F40C5D">
            <w:pPr>
              <w:tabs>
                <w:tab w:val="left" w:pos="1418"/>
              </w:tabs>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The concentrations in the different environmental compartments following releases to the STP for the active substance (permethrin) and metabolites (DCVA and PBA)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381"/>
              <w:gridCol w:w="1535"/>
              <w:gridCol w:w="1381"/>
              <w:gridCol w:w="1381"/>
              <w:gridCol w:w="1338"/>
            </w:tblGrid>
            <w:tr w:rsidR="00B44DC5" w:rsidRPr="007877BB" w14:paraId="165E91BE" w14:textId="77777777" w:rsidTr="00B338A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721E7AEC"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2</w:t>
                  </w:r>
                </w:p>
              </w:tc>
            </w:tr>
            <w:tr w:rsidR="00B44DC5" w:rsidRPr="007877BB" w14:paraId="26528B16" w14:textId="77777777" w:rsidTr="00B338AF">
              <w:trPr>
                <w:trHeight w:val="249"/>
              </w:trPr>
              <w:tc>
                <w:tcPr>
                  <w:tcW w:w="1261" w:type="pct"/>
                  <w:vMerge w:val="restart"/>
                  <w:shd w:val="clear" w:color="auto" w:fill="FFFFFF"/>
                  <w:vAlign w:val="center"/>
                </w:tcPr>
                <w:p w14:paraId="4509EFFA" w14:textId="77777777" w:rsidR="00B44DC5" w:rsidRPr="00F40C5D" w:rsidRDefault="00B44DC5" w:rsidP="00F40C5D">
                  <w:pPr>
                    <w:suppressAutoHyphens w:val="0"/>
                    <w:ind w:right="141"/>
                    <w:jc w:val="both"/>
                    <w:rPr>
                      <w:rFonts w:ascii="Arial" w:eastAsia="Calibri" w:hAnsi="Arial" w:cs="Arial"/>
                      <w:lang w:eastAsia="en-GB"/>
                    </w:rPr>
                  </w:pPr>
                </w:p>
              </w:tc>
              <w:tc>
                <w:tcPr>
                  <w:tcW w:w="736" w:type="pct"/>
                  <w:shd w:val="clear" w:color="auto" w:fill="FFFFFF"/>
                  <w:vAlign w:val="center"/>
                </w:tcPr>
                <w:p w14:paraId="29482E60"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STP</w:t>
                  </w:r>
                </w:p>
              </w:tc>
              <w:tc>
                <w:tcPr>
                  <w:tcW w:w="818" w:type="pct"/>
                  <w:shd w:val="clear" w:color="auto" w:fill="FFFFFF"/>
                  <w:vAlign w:val="center"/>
                </w:tcPr>
                <w:p w14:paraId="5127E992"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water</w:t>
                  </w:r>
                </w:p>
              </w:tc>
              <w:tc>
                <w:tcPr>
                  <w:tcW w:w="736" w:type="pct"/>
                  <w:shd w:val="clear" w:color="auto" w:fill="FFFFFF"/>
                  <w:vAlign w:val="center"/>
                </w:tcPr>
                <w:p w14:paraId="033877EF" w14:textId="77777777" w:rsidR="00B44DC5" w:rsidRPr="007877BB" w:rsidRDefault="00B44DC5" w:rsidP="00734566">
                  <w:pPr>
                    <w:suppressAutoHyphens w:val="0"/>
                    <w:ind w:right="141"/>
                    <w:jc w:val="both"/>
                    <w:rPr>
                      <w:rFonts w:ascii="Arial" w:eastAsia="Calibri" w:hAnsi="Arial" w:cs="Arial"/>
                      <w:b/>
                      <w:lang w:eastAsia="en-GB"/>
                    </w:rPr>
                  </w:pPr>
                  <w:r w:rsidRPr="007877BB">
                    <w:rPr>
                      <w:rFonts w:ascii="Arial" w:eastAsia="Calibri" w:hAnsi="Arial" w:cs="Arial"/>
                      <w:b/>
                      <w:lang w:eastAsia="en-GB"/>
                    </w:rPr>
                    <w:t>PEC</w:t>
                  </w:r>
                  <w:r w:rsidRPr="007877BB">
                    <w:rPr>
                      <w:rFonts w:ascii="Arial" w:eastAsia="Calibri" w:hAnsi="Arial" w:cs="Arial"/>
                      <w:b/>
                      <w:vertAlign w:val="subscript"/>
                      <w:lang w:eastAsia="en-GB"/>
                    </w:rPr>
                    <w:t>sed</w:t>
                  </w:r>
                </w:p>
              </w:tc>
              <w:tc>
                <w:tcPr>
                  <w:tcW w:w="736" w:type="pct"/>
                  <w:shd w:val="clear" w:color="auto" w:fill="FFFFFF" w:themeFill="background1"/>
                  <w:vAlign w:val="center"/>
                </w:tcPr>
                <w:p w14:paraId="285DC2E6"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soil</w:t>
                  </w:r>
                </w:p>
              </w:tc>
              <w:tc>
                <w:tcPr>
                  <w:tcW w:w="712" w:type="pct"/>
                  <w:shd w:val="clear" w:color="auto" w:fill="FFFFFF" w:themeFill="background1"/>
                  <w:vAlign w:val="center"/>
                </w:tcPr>
                <w:p w14:paraId="300AB871"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218C2BA3" w14:textId="77777777" w:rsidTr="00B338AF">
              <w:trPr>
                <w:trHeight w:val="249"/>
              </w:trPr>
              <w:tc>
                <w:tcPr>
                  <w:tcW w:w="1261" w:type="pct"/>
                  <w:vMerge/>
                  <w:shd w:val="clear" w:color="auto" w:fill="FFFFFF"/>
                  <w:vAlign w:val="center"/>
                </w:tcPr>
                <w:p w14:paraId="47AEA222" w14:textId="77777777" w:rsidR="00B44DC5" w:rsidRPr="007877BB" w:rsidRDefault="00B44DC5" w:rsidP="007877BB">
                  <w:pPr>
                    <w:suppressAutoHyphens w:val="0"/>
                    <w:ind w:right="141"/>
                    <w:jc w:val="both"/>
                    <w:rPr>
                      <w:rFonts w:ascii="Arial" w:eastAsia="Calibri" w:hAnsi="Arial" w:cs="Arial"/>
                      <w:b/>
                      <w:bCs/>
                      <w:lang w:eastAsia="en-GB"/>
                    </w:rPr>
                  </w:pPr>
                </w:p>
              </w:tc>
              <w:tc>
                <w:tcPr>
                  <w:tcW w:w="736" w:type="pct"/>
                  <w:shd w:val="clear" w:color="auto" w:fill="FFFFFF"/>
                  <w:vAlign w:val="center"/>
                </w:tcPr>
                <w:p w14:paraId="118ED5B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l]</w:t>
                  </w:r>
                </w:p>
              </w:tc>
              <w:tc>
                <w:tcPr>
                  <w:tcW w:w="818" w:type="pct"/>
                  <w:shd w:val="clear" w:color="auto" w:fill="FFFFFF"/>
                  <w:vAlign w:val="center"/>
                </w:tcPr>
                <w:p w14:paraId="2FA9550D"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vAlign w:val="center"/>
                </w:tcPr>
                <w:p w14:paraId="0E30947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themeFill="background1"/>
                  <w:vAlign w:val="center"/>
                </w:tcPr>
                <w:p w14:paraId="78BC4A4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12" w:type="pct"/>
                  <w:shd w:val="clear" w:color="auto" w:fill="FFFFFF" w:themeFill="background1"/>
                  <w:vAlign w:val="center"/>
                </w:tcPr>
                <w:p w14:paraId="6A7B919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190E7595" w14:textId="77777777" w:rsidTr="00B338AF">
              <w:trPr>
                <w:trHeight w:val="625"/>
              </w:trPr>
              <w:tc>
                <w:tcPr>
                  <w:tcW w:w="1261" w:type="pct"/>
                  <w:shd w:val="clear" w:color="auto" w:fill="FFFFFF"/>
                  <w:vAlign w:val="center"/>
                </w:tcPr>
                <w:p w14:paraId="1972DC64"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736" w:type="pct"/>
                  <w:shd w:val="clear" w:color="auto" w:fill="FFFFFF"/>
                  <w:vAlign w:val="center"/>
                </w:tcPr>
                <w:p w14:paraId="667DA970"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6.04E-03</w:t>
                  </w:r>
                </w:p>
              </w:tc>
              <w:tc>
                <w:tcPr>
                  <w:tcW w:w="818" w:type="pct"/>
                  <w:shd w:val="clear" w:color="auto" w:fill="FFFFFF"/>
                  <w:vAlign w:val="center"/>
                </w:tcPr>
                <w:p w14:paraId="7DDA27F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5.81E-04</w:t>
                  </w:r>
                </w:p>
              </w:tc>
              <w:tc>
                <w:tcPr>
                  <w:tcW w:w="736" w:type="pct"/>
                  <w:shd w:val="clear" w:color="auto" w:fill="FFFFFF"/>
                  <w:vAlign w:val="center"/>
                </w:tcPr>
                <w:p w14:paraId="353C3FB8"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3.40E-01</w:t>
                  </w:r>
                </w:p>
              </w:tc>
              <w:tc>
                <w:tcPr>
                  <w:tcW w:w="736" w:type="pct"/>
                  <w:shd w:val="clear" w:color="auto" w:fill="FFFFFF" w:themeFill="background1"/>
                  <w:vAlign w:val="center"/>
                </w:tcPr>
                <w:p w14:paraId="63653B9A"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5.90E-02</w:t>
                  </w:r>
                </w:p>
              </w:tc>
              <w:tc>
                <w:tcPr>
                  <w:tcW w:w="712" w:type="pct"/>
                  <w:shd w:val="clear" w:color="auto" w:fill="FFFFFF" w:themeFill="background1"/>
                  <w:vAlign w:val="center"/>
                </w:tcPr>
                <w:p w14:paraId="3DAC60E8"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8.03E-02</w:t>
                  </w:r>
                </w:p>
              </w:tc>
            </w:tr>
            <w:tr w:rsidR="00B44DC5" w:rsidRPr="007877BB" w14:paraId="7A9115B6" w14:textId="77777777" w:rsidTr="00B338AF">
              <w:trPr>
                <w:trHeight w:val="75"/>
              </w:trPr>
              <w:tc>
                <w:tcPr>
                  <w:tcW w:w="1261" w:type="pct"/>
                  <w:shd w:val="clear" w:color="auto" w:fill="FFFFFF"/>
                </w:tcPr>
                <w:p w14:paraId="5AC18BAD"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736" w:type="pct"/>
                  <w:shd w:val="clear" w:color="auto" w:fill="FFFFFF"/>
                  <w:vAlign w:val="center"/>
                </w:tcPr>
                <w:p w14:paraId="4E184EAD"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158F331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1.94E-04</w:t>
                  </w:r>
                </w:p>
              </w:tc>
              <w:tc>
                <w:tcPr>
                  <w:tcW w:w="736" w:type="pct"/>
                  <w:shd w:val="clear" w:color="auto" w:fill="FFFFFF"/>
                  <w:vAlign w:val="center"/>
                </w:tcPr>
                <w:p w14:paraId="31A7D6F1"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9.48E-04</w:t>
                  </w:r>
                </w:p>
              </w:tc>
              <w:tc>
                <w:tcPr>
                  <w:tcW w:w="736" w:type="pct"/>
                  <w:shd w:val="clear" w:color="auto" w:fill="FFFFFF" w:themeFill="background1"/>
                  <w:vAlign w:val="center"/>
                </w:tcPr>
                <w:p w14:paraId="0EEDB05F"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4.18E-03</w:t>
                  </w:r>
                </w:p>
              </w:tc>
              <w:tc>
                <w:tcPr>
                  <w:tcW w:w="712" w:type="pct"/>
                  <w:shd w:val="clear" w:color="auto" w:fill="FFFFFF" w:themeFill="background1"/>
                  <w:vAlign w:val="center"/>
                </w:tcPr>
                <w:p w14:paraId="4F93F7AA"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b/>
                      <w:lang w:eastAsia="en-GB"/>
                    </w:rPr>
                    <w:t>8.97E-01</w:t>
                  </w:r>
                </w:p>
              </w:tc>
            </w:tr>
            <w:tr w:rsidR="00B44DC5" w:rsidRPr="007877BB" w14:paraId="0A556F74" w14:textId="77777777" w:rsidTr="00B338AF">
              <w:trPr>
                <w:trHeight w:val="75"/>
              </w:trPr>
              <w:tc>
                <w:tcPr>
                  <w:tcW w:w="1261" w:type="pct"/>
                  <w:shd w:val="clear" w:color="auto" w:fill="FFFFFF"/>
                </w:tcPr>
                <w:p w14:paraId="2AFAE8F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736" w:type="pct"/>
                  <w:shd w:val="clear" w:color="auto" w:fill="FFFFFF"/>
                  <w:vAlign w:val="center"/>
                </w:tcPr>
                <w:p w14:paraId="76C843B0"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7BD9AFB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9.15E-05</w:t>
                  </w:r>
                </w:p>
              </w:tc>
              <w:tc>
                <w:tcPr>
                  <w:tcW w:w="736" w:type="pct"/>
                  <w:shd w:val="clear" w:color="auto" w:fill="FFFFFF"/>
                  <w:vAlign w:val="center"/>
                </w:tcPr>
                <w:p w14:paraId="69371E8D"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1.46E-04</w:t>
                  </w:r>
                </w:p>
              </w:tc>
              <w:tc>
                <w:tcPr>
                  <w:tcW w:w="736" w:type="pct"/>
                  <w:shd w:val="clear" w:color="auto" w:fill="FFFFFF" w:themeFill="background1"/>
                  <w:vAlign w:val="center"/>
                </w:tcPr>
                <w:p w14:paraId="029BF90B"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5.78E-04</w:t>
                  </w:r>
                </w:p>
              </w:tc>
              <w:tc>
                <w:tcPr>
                  <w:tcW w:w="712" w:type="pct"/>
                  <w:shd w:val="clear" w:color="auto" w:fill="FFFFFF" w:themeFill="background1"/>
                  <w:vAlign w:val="center"/>
                </w:tcPr>
                <w:p w14:paraId="34ADCB1A"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b/>
                      <w:lang w:eastAsia="en-GB"/>
                    </w:rPr>
                    <w:t>1.24E-01</w:t>
                  </w:r>
                </w:p>
              </w:tc>
            </w:tr>
          </w:tbl>
          <w:p w14:paraId="0AA178CE" w14:textId="77777777" w:rsidR="00B44DC5" w:rsidRPr="00F40C5D" w:rsidRDefault="00B44DC5" w:rsidP="00F40C5D">
            <w:pPr>
              <w:suppressAutoHyphens w:val="0"/>
              <w:ind w:right="141"/>
              <w:jc w:val="both"/>
              <w:rPr>
                <w:rFonts w:ascii="Arial" w:hAnsi="Arial" w:cs="Arial"/>
                <w:sz w:val="20"/>
                <w:szCs w:val="20"/>
                <w:lang w:val="en-US" w:eastAsia="de-DE"/>
              </w:rPr>
            </w:pPr>
          </w:p>
          <w:p w14:paraId="6FA42B22"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3: Emission during the construction step with </w:t>
            </w:r>
            <w:r w:rsidRPr="00F40C5D">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in rural area (releases to soil only)</w:t>
            </w:r>
          </w:p>
          <w:p w14:paraId="0817AF51" w14:textId="5D9F0B56"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considering the volume of the receiving soil compartment adjacent to the </w:t>
            </w:r>
            <w:r w:rsidR="00173BEC">
              <w:rPr>
                <w:rFonts w:ascii="Arial" w:hAnsi="Arial" w:cs="Arial"/>
                <w:sz w:val="20"/>
                <w:szCs w:val="20"/>
                <w:lang w:eastAsia="sv-SE"/>
              </w:rPr>
              <w:t xml:space="preserve">TERMIFILM </w:t>
            </w:r>
            <w:r w:rsidRPr="007877BB">
              <w:rPr>
                <w:rFonts w:ascii="Arial" w:hAnsi="Arial" w:cs="Arial"/>
                <w:sz w:val="20"/>
                <w:szCs w:val="20"/>
                <w:lang w:eastAsia="sv-SE"/>
              </w:rPr>
              <w:t>(Vsoil). According to ESD PT8, a volume of the receiving soil compartment around the house of 13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is taking into account as the vertical film is located during the installation above the ground at the periphery of the building.</w:t>
            </w:r>
          </w:p>
          <w:p w14:paraId="0FAD6290" w14:textId="77777777" w:rsidR="00B44DC5" w:rsidRPr="007877BB" w:rsidRDefault="00B44DC5" w:rsidP="00734566">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293"/>
              <w:gridCol w:w="1217"/>
              <w:gridCol w:w="1516"/>
              <w:gridCol w:w="2590"/>
            </w:tblGrid>
            <w:tr w:rsidR="00B44DC5" w:rsidRPr="007877BB" w14:paraId="7B90B4F5" w14:textId="77777777" w:rsidTr="00B338AF">
              <w:trPr>
                <w:trHeight w:val="397"/>
              </w:trPr>
              <w:tc>
                <w:tcPr>
                  <w:tcW w:w="5000" w:type="pct"/>
                  <w:gridSpan w:val="5"/>
                  <w:shd w:val="clear" w:color="auto" w:fill="FFFFCC"/>
                  <w:vAlign w:val="center"/>
                </w:tcPr>
                <w:p w14:paraId="09AAE144"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3</w:t>
                  </w:r>
                </w:p>
              </w:tc>
            </w:tr>
            <w:tr w:rsidR="00B44DC5" w:rsidRPr="007877BB" w14:paraId="247B89B8" w14:textId="77777777" w:rsidTr="00B338AF">
              <w:trPr>
                <w:trHeight w:val="397"/>
              </w:trPr>
              <w:tc>
                <w:tcPr>
                  <w:tcW w:w="1526" w:type="pct"/>
                  <w:shd w:val="clear" w:color="auto" w:fill="D9D9D9" w:themeFill="background1" w:themeFillShade="D9"/>
                  <w:vAlign w:val="center"/>
                </w:tcPr>
                <w:p w14:paraId="797B113D"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01514348"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39" w:type="pct"/>
                  <w:shd w:val="clear" w:color="auto" w:fill="D9D9D9" w:themeFill="background1" w:themeFillShade="D9"/>
                  <w:vAlign w:val="center"/>
                </w:tcPr>
                <w:p w14:paraId="258EC6D9"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796" w:type="pct"/>
                  <w:shd w:val="clear" w:color="auto" w:fill="D9D9D9" w:themeFill="background1" w:themeFillShade="D9"/>
                  <w:vAlign w:val="center"/>
                </w:tcPr>
                <w:p w14:paraId="716F3451"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523709B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05056629" w14:textId="77777777" w:rsidTr="00B338AF">
              <w:trPr>
                <w:trHeight w:val="340"/>
              </w:trPr>
              <w:tc>
                <w:tcPr>
                  <w:tcW w:w="5000" w:type="pct"/>
                  <w:gridSpan w:val="5"/>
                  <w:shd w:val="clear" w:color="auto" w:fill="D9D9D9" w:themeFill="background1" w:themeFillShade="D9"/>
                  <w:vAlign w:val="center"/>
                </w:tcPr>
                <w:p w14:paraId="325F171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23D77610" w14:textId="77777777" w:rsidTr="00B338AF">
              <w:trPr>
                <w:trHeight w:val="359"/>
              </w:trPr>
              <w:tc>
                <w:tcPr>
                  <w:tcW w:w="1526" w:type="pct"/>
                  <w:shd w:val="clear" w:color="auto" w:fill="FFFFFF"/>
                  <w:vAlign w:val="center"/>
                </w:tcPr>
                <w:p w14:paraId="3B2CEB1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679" w:type="pct"/>
                  <w:shd w:val="clear" w:color="auto" w:fill="FFFFFF"/>
                  <w:vAlign w:val="center"/>
                </w:tcPr>
                <w:p w14:paraId="4543B409"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39" w:type="pct"/>
                  <w:shd w:val="clear" w:color="auto" w:fill="FFFFFF"/>
                  <w:vAlign w:val="center"/>
                </w:tcPr>
                <w:p w14:paraId="515E9F93"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w:t>
                  </w:r>
                </w:p>
              </w:tc>
              <w:tc>
                <w:tcPr>
                  <w:tcW w:w="796" w:type="pct"/>
                  <w:shd w:val="clear" w:color="auto" w:fill="FFFFFF"/>
                  <w:vAlign w:val="center"/>
                </w:tcPr>
                <w:p w14:paraId="361CB03B"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p>
              </w:tc>
              <w:tc>
                <w:tcPr>
                  <w:tcW w:w="1360" w:type="pct"/>
                  <w:shd w:val="clear" w:color="auto" w:fill="FFFFFF"/>
                  <w:vAlign w:val="center"/>
                </w:tcPr>
                <w:p w14:paraId="05A19B8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52CCD2D9" w14:textId="77777777" w:rsidTr="00B338AF">
              <w:trPr>
                <w:trHeight w:val="280"/>
              </w:trPr>
              <w:tc>
                <w:tcPr>
                  <w:tcW w:w="1526" w:type="pct"/>
                  <w:shd w:val="clear" w:color="auto" w:fill="FFFFFF"/>
                  <w:vAlign w:val="center"/>
                </w:tcPr>
                <w:p w14:paraId="1BD9014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9" w:type="pct"/>
                  <w:shd w:val="clear" w:color="auto" w:fill="FFFFFF"/>
                  <w:vAlign w:val="center"/>
                </w:tcPr>
                <w:p w14:paraId="6F11F25A"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39" w:type="pct"/>
                  <w:shd w:val="clear" w:color="auto" w:fill="FFFFFF"/>
                  <w:vAlign w:val="center"/>
                </w:tcPr>
                <w:p w14:paraId="1E8B5B70"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w:t>
                  </w:r>
                </w:p>
              </w:tc>
              <w:tc>
                <w:tcPr>
                  <w:tcW w:w="796" w:type="pct"/>
                  <w:shd w:val="clear" w:color="auto" w:fill="FFFFFF"/>
                  <w:vAlign w:val="center"/>
                </w:tcPr>
                <w:p w14:paraId="633F8B2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360" w:type="pct"/>
                  <w:shd w:val="clear" w:color="auto" w:fill="FFFFFF"/>
                  <w:vAlign w:val="center"/>
                </w:tcPr>
                <w:p w14:paraId="17CA9BE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PT8</w:t>
                  </w:r>
                </w:p>
              </w:tc>
            </w:tr>
            <w:tr w:rsidR="00B44DC5" w:rsidRPr="007877BB" w14:paraId="6E06B9D6" w14:textId="77777777" w:rsidTr="00B338AF">
              <w:trPr>
                <w:trHeight w:val="269"/>
              </w:trPr>
              <w:tc>
                <w:tcPr>
                  <w:tcW w:w="1526" w:type="pct"/>
                  <w:shd w:val="clear" w:color="auto" w:fill="FFFFFF"/>
                  <w:vAlign w:val="center"/>
                </w:tcPr>
                <w:p w14:paraId="16C1C36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9" w:type="pct"/>
                  <w:shd w:val="clear" w:color="auto" w:fill="FFFFFF"/>
                  <w:vAlign w:val="center"/>
                </w:tcPr>
                <w:p w14:paraId="2272D1FD"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39" w:type="pct"/>
                  <w:shd w:val="clear" w:color="auto" w:fill="FFFFFF"/>
                  <w:vAlign w:val="center"/>
                </w:tcPr>
                <w:p w14:paraId="29EEA2E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796" w:type="pct"/>
                  <w:shd w:val="clear" w:color="auto" w:fill="FFFFFF"/>
                  <w:vAlign w:val="center"/>
                </w:tcPr>
                <w:p w14:paraId="42EBBF59"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360" w:type="pct"/>
                  <w:shd w:val="clear" w:color="auto" w:fill="FFFFFF"/>
                  <w:vAlign w:val="center"/>
                </w:tcPr>
                <w:p w14:paraId="69188DD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bl>
          <w:p w14:paraId="13143830"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p>
          <w:p w14:paraId="09BC3D37"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3148CA2A"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15852E2A"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b/>
                      <w:bCs/>
                      <w:lang w:eastAsia="en-GB"/>
                    </w:rPr>
                    <w:t>Summary table on calculated PEC values for the scenario 3</w:t>
                  </w:r>
                </w:p>
              </w:tc>
            </w:tr>
            <w:tr w:rsidR="00B44DC5" w:rsidRPr="007877BB" w14:paraId="1A981BDE" w14:textId="77777777" w:rsidTr="00B338AF">
              <w:trPr>
                <w:trHeight w:val="249"/>
              </w:trPr>
              <w:tc>
                <w:tcPr>
                  <w:tcW w:w="1197" w:type="pct"/>
                  <w:vMerge w:val="restart"/>
                  <w:shd w:val="clear" w:color="auto" w:fill="FFFFFF"/>
                  <w:vAlign w:val="center"/>
                </w:tcPr>
                <w:p w14:paraId="50807CFB"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6C478D36"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b/>
                      <w:bCs/>
                      <w:lang w:eastAsia="en-GB"/>
                    </w:rPr>
                    <w:t>PEC</w:t>
                  </w:r>
                  <w:r w:rsidRPr="00F40C5D">
                    <w:rPr>
                      <w:rFonts w:ascii="Arial" w:eastAsia="Calibri" w:hAnsi="Arial" w:cs="Arial"/>
                      <w:b/>
                      <w:bCs/>
                      <w:vertAlign w:val="subscript"/>
                      <w:lang w:eastAsia="en-GB"/>
                    </w:rPr>
                    <w:t>soil</w:t>
                  </w:r>
                </w:p>
              </w:tc>
              <w:tc>
                <w:tcPr>
                  <w:tcW w:w="2021" w:type="pct"/>
                  <w:shd w:val="clear" w:color="auto" w:fill="FFFFFF" w:themeFill="background1"/>
                  <w:vAlign w:val="center"/>
                </w:tcPr>
                <w:p w14:paraId="10013D44"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23A97794" w14:textId="77777777" w:rsidTr="00B338AF">
              <w:trPr>
                <w:trHeight w:val="249"/>
              </w:trPr>
              <w:tc>
                <w:tcPr>
                  <w:tcW w:w="1197" w:type="pct"/>
                  <w:vMerge/>
                  <w:shd w:val="clear" w:color="auto" w:fill="FFFFFF"/>
                  <w:vAlign w:val="center"/>
                </w:tcPr>
                <w:p w14:paraId="5871D609" w14:textId="77777777" w:rsidR="00B44DC5" w:rsidRPr="007877BB" w:rsidRDefault="00B44DC5" w:rsidP="007877BB">
                  <w:pPr>
                    <w:suppressAutoHyphens w:val="0"/>
                    <w:ind w:right="141"/>
                    <w:jc w:val="both"/>
                    <w:rPr>
                      <w:rFonts w:ascii="Arial" w:eastAsia="Calibri" w:hAnsi="Arial" w:cs="Arial"/>
                      <w:b/>
                      <w:bCs/>
                      <w:lang w:eastAsia="en-GB"/>
                    </w:rPr>
                  </w:pPr>
                </w:p>
              </w:tc>
              <w:tc>
                <w:tcPr>
                  <w:tcW w:w="1782" w:type="pct"/>
                  <w:shd w:val="clear" w:color="auto" w:fill="FFFFFF" w:themeFill="background1"/>
                  <w:vAlign w:val="center"/>
                </w:tcPr>
                <w:p w14:paraId="222CEE90"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2021" w:type="pct"/>
                  <w:shd w:val="clear" w:color="auto" w:fill="FFFFFF" w:themeFill="background1"/>
                  <w:vAlign w:val="center"/>
                </w:tcPr>
                <w:p w14:paraId="30C8D53E"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40E7CEBB" w14:textId="77777777" w:rsidTr="00B338AF">
              <w:trPr>
                <w:trHeight w:val="75"/>
              </w:trPr>
              <w:tc>
                <w:tcPr>
                  <w:tcW w:w="1197" w:type="pct"/>
                  <w:shd w:val="clear" w:color="auto" w:fill="FFFFFF"/>
                </w:tcPr>
                <w:p w14:paraId="375D2A4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0C2AD004"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1.97E-01</w:t>
                  </w:r>
                </w:p>
              </w:tc>
              <w:tc>
                <w:tcPr>
                  <w:tcW w:w="2021" w:type="pct"/>
                  <w:shd w:val="clear" w:color="auto" w:fill="FFFFFF" w:themeFill="background1"/>
                  <w:vAlign w:val="center"/>
                </w:tcPr>
                <w:p w14:paraId="617AD91B"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0.414</w:t>
                  </w:r>
                </w:p>
              </w:tc>
            </w:tr>
            <w:tr w:rsidR="00B44DC5" w:rsidRPr="007877BB" w14:paraId="01BDF11E" w14:textId="77777777" w:rsidTr="00B338AF">
              <w:trPr>
                <w:trHeight w:val="75"/>
              </w:trPr>
              <w:tc>
                <w:tcPr>
                  <w:tcW w:w="1197" w:type="pct"/>
                  <w:shd w:val="clear" w:color="auto" w:fill="FFFFFF"/>
                </w:tcPr>
                <w:p w14:paraId="17F2A152"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1782" w:type="pct"/>
                  <w:shd w:val="clear" w:color="auto" w:fill="FFFFFF" w:themeFill="background1"/>
                  <w:vAlign w:val="center"/>
                </w:tcPr>
                <w:p w14:paraId="522381E8"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1.19E-02</w:t>
                  </w:r>
                </w:p>
              </w:tc>
              <w:tc>
                <w:tcPr>
                  <w:tcW w:w="2021" w:type="pct"/>
                  <w:shd w:val="clear" w:color="auto" w:fill="FFFFFF" w:themeFill="background1"/>
                  <w:vAlign w:val="center"/>
                </w:tcPr>
                <w:p w14:paraId="373B872F"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3.45</w:t>
                  </w:r>
                </w:p>
              </w:tc>
            </w:tr>
            <w:tr w:rsidR="00B44DC5" w:rsidRPr="007877BB" w14:paraId="47AC40F0" w14:textId="77777777" w:rsidTr="00B338AF">
              <w:trPr>
                <w:trHeight w:val="75"/>
              </w:trPr>
              <w:tc>
                <w:tcPr>
                  <w:tcW w:w="1197" w:type="pct"/>
                  <w:shd w:val="clear" w:color="auto" w:fill="FFFFFF"/>
                </w:tcPr>
                <w:p w14:paraId="6ED7B39C"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1782" w:type="pct"/>
                  <w:shd w:val="clear" w:color="auto" w:fill="FFFFFF" w:themeFill="background1"/>
                  <w:vAlign w:val="center"/>
                </w:tcPr>
                <w:p w14:paraId="64124BDA"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1.62E-02</w:t>
                  </w:r>
                </w:p>
              </w:tc>
              <w:tc>
                <w:tcPr>
                  <w:tcW w:w="2021" w:type="pct"/>
                  <w:shd w:val="clear" w:color="auto" w:fill="FFFFFF" w:themeFill="background1"/>
                  <w:vAlign w:val="center"/>
                </w:tcPr>
                <w:p w14:paraId="2CF4D56B"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20.7</w:t>
                  </w:r>
                </w:p>
              </w:tc>
            </w:tr>
          </w:tbl>
          <w:p w14:paraId="36441393" w14:textId="77777777" w:rsidR="00B44DC5" w:rsidRPr="00F40C5D" w:rsidRDefault="00B44DC5" w:rsidP="00F40C5D">
            <w:pPr>
              <w:suppressAutoHyphens w:val="0"/>
              <w:ind w:right="141"/>
              <w:jc w:val="both"/>
              <w:rPr>
                <w:rFonts w:ascii="Arial" w:hAnsi="Arial" w:cs="Arial"/>
                <w:bCs/>
                <w:i/>
                <w:sz w:val="20"/>
                <w:szCs w:val="20"/>
                <w:lang w:eastAsia="en-US"/>
              </w:rPr>
            </w:pPr>
          </w:p>
          <w:p w14:paraId="6CAFC6D1"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4: Emission during the construction step with </w:t>
            </w:r>
            <w:r w:rsidRPr="00F40C5D">
              <w:rPr>
                <w:rFonts w:ascii="Arial" w:hAnsi="Arial" w:cs="Arial"/>
                <w:bCs/>
                <w:caps/>
                <w:sz w:val="20"/>
                <w:szCs w:val="20"/>
                <w:u w:val="single"/>
                <w:lang w:eastAsia="en-US"/>
              </w:rPr>
              <w:t xml:space="preserve">horizontal </w:t>
            </w:r>
            <w:r w:rsidRPr="00734566">
              <w:rPr>
                <w:rFonts w:ascii="Arial" w:hAnsi="Arial" w:cs="Arial"/>
                <w:bCs/>
                <w:sz w:val="20"/>
                <w:szCs w:val="20"/>
                <w:u w:val="single"/>
                <w:lang w:eastAsia="en-US"/>
              </w:rPr>
              <w:t>application of the product in rural area (releases to soil only)</w:t>
            </w:r>
          </w:p>
          <w:p w14:paraId="2E6B26A7" w14:textId="3982DB7A"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considering the volume of the receiving soil compartment underneath the </w:t>
            </w:r>
            <w:r w:rsidR="00173BEC">
              <w:rPr>
                <w:rFonts w:ascii="Arial" w:hAnsi="Arial" w:cs="Arial"/>
                <w:sz w:val="20"/>
                <w:szCs w:val="20"/>
                <w:lang w:eastAsia="sv-SE"/>
              </w:rPr>
              <w:t>TERMIFILM</w:t>
            </w:r>
            <w:r w:rsidRPr="007877BB">
              <w:rPr>
                <w:rFonts w:ascii="Arial" w:hAnsi="Arial" w:cs="Arial"/>
                <w:sz w:val="20"/>
                <w:szCs w:val="20"/>
                <w:lang w:eastAsia="sv-SE"/>
              </w:rPr>
              <w:t xml:space="preserve"> (Vsoil). The film is applied on prepared bedding sand or directly on the soil underneath the house. Therefore, the volume of the receiving soil compartment corresponds to (131.25 m × 0.5 m) is 65.6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w:t>
            </w:r>
          </w:p>
          <w:p w14:paraId="5FB6AFB4" w14:textId="77777777" w:rsidR="00B44DC5" w:rsidRPr="007877BB" w:rsidRDefault="00B44DC5" w:rsidP="00734566">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293"/>
              <w:gridCol w:w="1438"/>
              <w:gridCol w:w="1295"/>
              <w:gridCol w:w="2590"/>
            </w:tblGrid>
            <w:tr w:rsidR="00B44DC5" w:rsidRPr="007877BB" w14:paraId="7C7E2931" w14:textId="77777777" w:rsidTr="00B338AF">
              <w:trPr>
                <w:trHeight w:val="397"/>
              </w:trPr>
              <w:tc>
                <w:tcPr>
                  <w:tcW w:w="5000" w:type="pct"/>
                  <w:gridSpan w:val="5"/>
                  <w:shd w:val="clear" w:color="auto" w:fill="FFFFCC"/>
                  <w:vAlign w:val="center"/>
                </w:tcPr>
                <w:p w14:paraId="7E7F80D3"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4</w:t>
                  </w:r>
                </w:p>
              </w:tc>
            </w:tr>
            <w:tr w:rsidR="00B44DC5" w:rsidRPr="007877BB" w14:paraId="0133AB3A" w14:textId="77777777" w:rsidTr="00B338AF">
              <w:trPr>
                <w:trHeight w:val="397"/>
              </w:trPr>
              <w:tc>
                <w:tcPr>
                  <w:tcW w:w="1526" w:type="pct"/>
                  <w:shd w:val="clear" w:color="auto" w:fill="D9D9D9" w:themeFill="background1" w:themeFillShade="D9"/>
                  <w:vAlign w:val="center"/>
                </w:tcPr>
                <w:p w14:paraId="0EFF377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6FFF6AAD"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34AC739F"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56DC6F81"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61AE9269"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4AC04155" w14:textId="77777777" w:rsidTr="00B338AF">
              <w:trPr>
                <w:trHeight w:val="340"/>
              </w:trPr>
              <w:tc>
                <w:tcPr>
                  <w:tcW w:w="5000" w:type="pct"/>
                  <w:gridSpan w:val="5"/>
                  <w:shd w:val="clear" w:color="auto" w:fill="D9D9D9" w:themeFill="background1" w:themeFillShade="D9"/>
                  <w:vAlign w:val="center"/>
                </w:tcPr>
                <w:p w14:paraId="363C84D2"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CA7A444" w14:textId="77777777" w:rsidTr="00B338AF">
              <w:trPr>
                <w:trHeight w:val="359"/>
              </w:trPr>
              <w:tc>
                <w:tcPr>
                  <w:tcW w:w="1526" w:type="pct"/>
                  <w:shd w:val="clear" w:color="auto" w:fill="FFFFFF"/>
                  <w:vAlign w:val="center"/>
                </w:tcPr>
                <w:p w14:paraId="4C97456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679" w:type="pct"/>
                  <w:shd w:val="clear" w:color="auto" w:fill="FFFFFF"/>
                  <w:vAlign w:val="center"/>
                </w:tcPr>
                <w:p w14:paraId="624E4CF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70EC9E8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 xml:space="preserve"> 4.38E+01</w:t>
                  </w:r>
                </w:p>
              </w:tc>
              <w:tc>
                <w:tcPr>
                  <w:tcW w:w="680" w:type="pct"/>
                  <w:shd w:val="clear" w:color="auto" w:fill="FFFFFF"/>
                  <w:vAlign w:val="center"/>
                </w:tcPr>
                <w:p w14:paraId="408AEE0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p>
              </w:tc>
              <w:tc>
                <w:tcPr>
                  <w:tcW w:w="1360" w:type="pct"/>
                  <w:shd w:val="clear" w:color="auto" w:fill="FFFFFF"/>
                  <w:vAlign w:val="center"/>
                </w:tcPr>
                <w:p w14:paraId="2CDB1B0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430F9364" w14:textId="77777777" w:rsidTr="00B338AF">
              <w:trPr>
                <w:trHeight w:val="280"/>
              </w:trPr>
              <w:tc>
                <w:tcPr>
                  <w:tcW w:w="1526" w:type="pct"/>
                  <w:shd w:val="clear" w:color="auto" w:fill="FFFFFF"/>
                  <w:vAlign w:val="center"/>
                </w:tcPr>
                <w:p w14:paraId="7655B9AA"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9" w:type="pct"/>
                  <w:shd w:val="clear" w:color="auto" w:fill="FFFFFF"/>
                  <w:vAlign w:val="center"/>
                </w:tcPr>
                <w:p w14:paraId="51C09D6D"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755" w:type="pct"/>
                  <w:shd w:val="clear" w:color="auto" w:fill="FFFFFF"/>
                  <w:vAlign w:val="center"/>
                </w:tcPr>
                <w:p w14:paraId="65644360"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65.6</w:t>
                  </w:r>
                </w:p>
              </w:tc>
              <w:tc>
                <w:tcPr>
                  <w:tcW w:w="680" w:type="pct"/>
                  <w:shd w:val="clear" w:color="auto" w:fill="FFFFFF"/>
                  <w:vAlign w:val="center"/>
                </w:tcPr>
                <w:p w14:paraId="52799F7A"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360" w:type="pct"/>
                  <w:shd w:val="clear" w:color="auto" w:fill="FFFFFF"/>
                  <w:vAlign w:val="center"/>
                </w:tcPr>
                <w:p w14:paraId="1EE7F0D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44016AAA" w14:textId="77777777" w:rsidTr="00B338AF">
              <w:trPr>
                <w:trHeight w:val="269"/>
              </w:trPr>
              <w:tc>
                <w:tcPr>
                  <w:tcW w:w="1526" w:type="pct"/>
                  <w:shd w:val="clear" w:color="auto" w:fill="FFFFFF"/>
                  <w:vAlign w:val="center"/>
                </w:tcPr>
                <w:p w14:paraId="47964602"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9" w:type="pct"/>
                  <w:shd w:val="clear" w:color="auto" w:fill="FFFFFF"/>
                  <w:vAlign w:val="center"/>
                </w:tcPr>
                <w:p w14:paraId="6B089D08"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755" w:type="pct"/>
                  <w:shd w:val="clear" w:color="auto" w:fill="FFFFFF"/>
                  <w:vAlign w:val="center"/>
                </w:tcPr>
                <w:p w14:paraId="447D21BC"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680" w:type="pct"/>
                  <w:shd w:val="clear" w:color="auto" w:fill="FFFFFF"/>
                  <w:vAlign w:val="center"/>
                </w:tcPr>
                <w:p w14:paraId="0F83FD72"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360" w:type="pct"/>
                  <w:shd w:val="clear" w:color="auto" w:fill="FFFFFF"/>
                  <w:vAlign w:val="center"/>
                </w:tcPr>
                <w:p w14:paraId="559EB13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bl>
          <w:p w14:paraId="0565D3E1" w14:textId="77777777" w:rsidR="00B44DC5" w:rsidRPr="00F40C5D" w:rsidRDefault="00B44DC5" w:rsidP="00F40C5D">
            <w:pPr>
              <w:suppressAutoHyphens w:val="0"/>
              <w:ind w:right="141"/>
              <w:jc w:val="both"/>
              <w:rPr>
                <w:rFonts w:ascii="Arial" w:hAnsi="Arial" w:cs="Arial"/>
                <w:sz w:val="20"/>
                <w:szCs w:val="20"/>
                <w:lang w:val="en-US" w:eastAsia="de-DE"/>
              </w:rPr>
            </w:pPr>
          </w:p>
          <w:p w14:paraId="2E7E033B"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6D49BAEC"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334EB385"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b/>
                      <w:bCs/>
                      <w:lang w:eastAsia="en-GB"/>
                    </w:rPr>
                    <w:t>Summary table on calculated PEC values for the scenario 4</w:t>
                  </w:r>
                </w:p>
              </w:tc>
            </w:tr>
            <w:tr w:rsidR="00B44DC5" w:rsidRPr="007877BB" w14:paraId="474C60BA" w14:textId="77777777" w:rsidTr="00B338AF">
              <w:trPr>
                <w:trHeight w:val="249"/>
              </w:trPr>
              <w:tc>
                <w:tcPr>
                  <w:tcW w:w="1197" w:type="pct"/>
                  <w:vMerge w:val="restart"/>
                  <w:shd w:val="clear" w:color="auto" w:fill="FFFFFF"/>
                  <w:vAlign w:val="center"/>
                </w:tcPr>
                <w:p w14:paraId="4094E61F"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2B4D0CC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w:t>
                  </w:r>
                </w:p>
              </w:tc>
              <w:tc>
                <w:tcPr>
                  <w:tcW w:w="2021" w:type="pct"/>
                  <w:shd w:val="clear" w:color="auto" w:fill="FFFFFF" w:themeFill="background1"/>
                  <w:vAlign w:val="center"/>
                </w:tcPr>
                <w:p w14:paraId="45F0F0A2"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1B2D6F2C" w14:textId="77777777" w:rsidTr="00B338AF">
              <w:trPr>
                <w:trHeight w:val="249"/>
              </w:trPr>
              <w:tc>
                <w:tcPr>
                  <w:tcW w:w="1197" w:type="pct"/>
                  <w:vMerge/>
                  <w:shd w:val="clear" w:color="auto" w:fill="FFFFFF"/>
                  <w:vAlign w:val="center"/>
                </w:tcPr>
                <w:p w14:paraId="58278C4C"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003E1974"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69632272"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7C8C1B68" w14:textId="77777777" w:rsidTr="00B338AF">
              <w:trPr>
                <w:trHeight w:val="75"/>
              </w:trPr>
              <w:tc>
                <w:tcPr>
                  <w:tcW w:w="1197" w:type="pct"/>
                  <w:shd w:val="clear" w:color="auto" w:fill="FFFFFF"/>
                </w:tcPr>
                <w:p w14:paraId="390EA13C"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lastRenderedPageBreak/>
                    <w:t>Permethrin</w:t>
                  </w:r>
                </w:p>
              </w:tc>
              <w:tc>
                <w:tcPr>
                  <w:tcW w:w="1782" w:type="pct"/>
                  <w:shd w:val="clear" w:color="auto" w:fill="FFFFFF" w:themeFill="background1"/>
                  <w:vAlign w:val="center"/>
                </w:tcPr>
                <w:p w14:paraId="014C41C2"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3.93E-01</w:t>
                  </w:r>
                </w:p>
              </w:tc>
              <w:tc>
                <w:tcPr>
                  <w:tcW w:w="2021" w:type="pct"/>
                  <w:shd w:val="clear" w:color="auto" w:fill="FFFFFF" w:themeFill="background1"/>
                  <w:vAlign w:val="center"/>
                </w:tcPr>
                <w:p w14:paraId="6583637A"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0.826</w:t>
                  </w:r>
                </w:p>
              </w:tc>
            </w:tr>
            <w:tr w:rsidR="00B44DC5" w:rsidRPr="007877BB" w14:paraId="6C2FEE27" w14:textId="77777777" w:rsidTr="00B338AF">
              <w:trPr>
                <w:trHeight w:val="75"/>
              </w:trPr>
              <w:tc>
                <w:tcPr>
                  <w:tcW w:w="1197" w:type="pct"/>
                  <w:shd w:val="clear" w:color="auto" w:fill="FFFFFF"/>
                </w:tcPr>
                <w:p w14:paraId="2604532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0EF6C814"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2.37E-02</w:t>
                  </w:r>
                </w:p>
              </w:tc>
              <w:tc>
                <w:tcPr>
                  <w:tcW w:w="2021" w:type="pct"/>
                  <w:shd w:val="clear" w:color="auto" w:fill="FFFFFF" w:themeFill="background1"/>
                  <w:vAlign w:val="center"/>
                </w:tcPr>
                <w:p w14:paraId="2C6650A1"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6.88</w:t>
                  </w:r>
                </w:p>
              </w:tc>
            </w:tr>
            <w:tr w:rsidR="00B44DC5" w:rsidRPr="007877BB" w14:paraId="3C850A51" w14:textId="77777777" w:rsidTr="00B338AF">
              <w:trPr>
                <w:trHeight w:val="75"/>
              </w:trPr>
              <w:tc>
                <w:tcPr>
                  <w:tcW w:w="1197" w:type="pct"/>
                  <w:shd w:val="clear" w:color="auto" w:fill="FFFFFF"/>
                </w:tcPr>
                <w:p w14:paraId="05D03AD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206D261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3.22E-02</w:t>
                  </w:r>
                </w:p>
              </w:tc>
              <w:tc>
                <w:tcPr>
                  <w:tcW w:w="2021" w:type="pct"/>
                  <w:shd w:val="clear" w:color="auto" w:fill="FFFFFF" w:themeFill="background1"/>
                  <w:vAlign w:val="center"/>
                </w:tcPr>
                <w:p w14:paraId="165B02BF"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41.3</w:t>
                  </w:r>
                </w:p>
              </w:tc>
            </w:tr>
          </w:tbl>
          <w:p w14:paraId="56E9905A" w14:textId="77777777" w:rsidR="00B44DC5" w:rsidRPr="00F40C5D" w:rsidRDefault="00B44DC5" w:rsidP="00F40C5D">
            <w:pPr>
              <w:suppressAutoHyphens w:val="0"/>
              <w:ind w:right="141"/>
              <w:jc w:val="both"/>
              <w:rPr>
                <w:rFonts w:ascii="Arial" w:hAnsi="Arial" w:cs="Arial"/>
                <w:sz w:val="20"/>
                <w:szCs w:val="20"/>
                <w:lang w:val="en-US" w:eastAsia="de-DE"/>
              </w:rPr>
            </w:pPr>
          </w:p>
          <w:p w14:paraId="5953BF1C"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5: Emission during the service life with </w:t>
            </w:r>
            <w:r w:rsidRPr="00F40C5D">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(releases to soil only)</w:t>
            </w:r>
          </w:p>
          <w:p w14:paraId="7CD77D05" w14:textId="6C2AAD1C"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from the local emission considering the volume of the receiving soil compartment adjacent to the </w:t>
            </w:r>
            <w:r w:rsidR="00173BEC">
              <w:rPr>
                <w:rFonts w:ascii="Arial" w:hAnsi="Arial" w:cs="Arial"/>
                <w:sz w:val="20"/>
                <w:szCs w:val="20"/>
                <w:lang w:eastAsia="sv-SE"/>
              </w:rPr>
              <w:t>TERMIFILM</w:t>
            </w:r>
            <w:r w:rsidRPr="007877BB">
              <w:rPr>
                <w:rFonts w:ascii="Arial" w:hAnsi="Arial" w:cs="Arial"/>
                <w:sz w:val="20"/>
                <w:szCs w:val="20"/>
                <w:lang w:eastAsia="sv-SE"/>
              </w:rPr>
              <w:t xml:space="preserve"> (Vsoil). Leaching of the active substance was assumed to occur vertically and horizontally to a distance of 0.5 m from the barrier, in accordance with the ESD for PT18 (OECD, 2008).</w:t>
            </w:r>
          </w:p>
          <w:p w14:paraId="71E41F93" w14:textId="77777777" w:rsidR="004F083C" w:rsidRPr="007877BB" w:rsidRDefault="004F083C" w:rsidP="00734566">
            <w:pPr>
              <w:suppressAutoHyphens w:val="0"/>
              <w:ind w:right="141"/>
              <w:jc w:val="both"/>
              <w:rPr>
                <w:rFonts w:ascii="Arial" w:hAnsi="Arial" w:cs="Arial"/>
                <w:sz w:val="20"/>
                <w:szCs w:val="20"/>
                <w:lang w:eastAsia="sv-SE"/>
              </w:rPr>
            </w:pPr>
          </w:p>
          <w:p w14:paraId="579C46DB" w14:textId="3C400A8D"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height of the </w:t>
            </w:r>
            <w:r w:rsidR="00173BEC">
              <w:rPr>
                <w:rFonts w:ascii="Arial" w:hAnsi="Arial" w:cs="Arial"/>
                <w:sz w:val="20"/>
                <w:szCs w:val="20"/>
                <w:lang w:eastAsia="sv-SE"/>
              </w:rPr>
              <w:t xml:space="preserve">TERMIFILM </w:t>
            </w:r>
            <w:r w:rsidRPr="007877BB">
              <w:rPr>
                <w:rFonts w:ascii="Arial" w:hAnsi="Arial" w:cs="Arial"/>
                <w:sz w:val="20"/>
                <w:szCs w:val="20"/>
                <w:lang w:eastAsia="sv-SE"/>
              </w:rPr>
              <w:t>material applied around the perimeter of the house is 1 m. Therefore, the typical depth of the receiving soil compartment is 1.5 m. The volume of the receiving soil compartment was calculated by subtracting the volume of the foundations to the depth of the receiving compartment (17.5 m × 7.5 m × 1.5 m) from that of the receiving soil compartment together with the foundations (18.5 m × 8.5 m × 1.5 m), resulting in value for Vsoil of 39m</w:t>
            </w:r>
            <w:r w:rsidRPr="007877BB">
              <w:rPr>
                <w:rFonts w:ascii="Arial" w:hAnsi="Arial" w:cs="Arial"/>
                <w:sz w:val="20"/>
                <w:szCs w:val="20"/>
                <w:vertAlign w:val="superscript"/>
                <w:lang w:eastAsia="sv-SE"/>
              </w:rPr>
              <w:t>3</w:t>
            </w:r>
            <w:r w:rsidRPr="007877BB">
              <w:rPr>
                <w:rFonts w:ascii="Arial" w:hAnsi="Arial" w:cs="Arial"/>
                <w:sz w:val="20"/>
                <w:szCs w:val="20"/>
                <w:lang w:eastAsia="sv-SE"/>
              </w:rPr>
              <w:t>.</w:t>
            </w:r>
          </w:p>
          <w:p w14:paraId="21573486" w14:textId="77777777" w:rsidR="00B44DC5" w:rsidRPr="007877BB" w:rsidRDefault="00B44DC5" w:rsidP="007877BB">
            <w:pPr>
              <w:suppressAutoHyphens w:val="0"/>
              <w:ind w:right="141"/>
              <w:jc w:val="both"/>
              <w:rPr>
                <w:rFonts w:ascii="Arial" w:hAnsi="Arial" w:cs="Arial"/>
                <w:sz w:val="20"/>
                <w:szCs w:val="20"/>
                <w:lang w:eastAsia="sv-SE"/>
              </w:rPr>
            </w:pPr>
          </w:p>
          <w:p w14:paraId="2986C0EA" w14:textId="77777777"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sz w:val="20"/>
                <w:szCs w:val="20"/>
                <w:lang w:eastAsia="de-DE"/>
              </w:rPr>
              <w:t xml:space="preserve">According to the ESD for PT8, a steady-state concentration in soil is calculated, assuming continuous release over time, and considering that no emission to soil is assumed for the installation/construction step as 100% of the applied permethrin is considered emitted during the service-life (although the leaching study demonstrates no emission of permethrin for the long-term period). </w:t>
            </w:r>
          </w:p>
          <w:p w14:paraId="31A38862" w14:textId="77777777" w:rsidR="00B44DC5" w:rsidRPr="007877BB" w:rsidRDefault="00B44DC5" w:rsidP="007877BB">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276"/>
              <w:gridCol w:w="1276"/>
              <w:gridCol w:w="1701"/>
              <w:gridCol w:w="1981"/>
            </w:tblGrid>
            <w:tr w:rsidR="00B44DC5" w:rsidRPr="007877BB" w14:paraId="32D8A08C" w14:textId="77777777" w:rsidTr="00B338AF">
              <w:trPr>
                <w:trHeight w:val="397"/>
              </w:trPr>
              <w:tc>
                <w:tcPr>
                  <w:tcW w:w="5000" w:type="pct"/>
                  <w:gridSpan w:val="5"/>
                  <w:shd w:val="clear" w:color="auto" w:fill="FFFFCC"/>
                  <w:vAlign w:val="center"/>
                </w:tcPr>
                <w:p w14:paraId="69B3D3FE"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5</w:t>
                  </w:r>
                </w:p>
              </w:tc>
            </w:tr>
            <w:tr w:rsidR="00B44DC5" w:rsidRPr="007877BB" w14:paraId="23A463E6" w14:textId="77777777" w:rsidTr="00B338AF">
              <w:trPr>
                <w:trHeight w:val="397"/>
              </w:trPr>
              <w:tc>
                <w:tcPr>
                  <w:tcW w:w="1727" w:type="pct"/>
                  <w:shd w:val="clear" w:color="auto" w:fill="D9D9D9" w:themeFill="background1" w:themeFillShade="D9"/>
                  <w:vAlign w:val="center"/>
                </w:tcPr>
                <w:p w14:paraId="3B93FC91"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0" w:type="pct"/>
                  <w:shd w:val="clear" w:color="auto" w:fill="D9D9D9" w:themeFill="background1" w:themeFillShade="D9"/>
                  <w:vAlign w:val="center"/>
                </w:tcPr>
                <w:p w14:paraId="374D1B1F"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70" w:type="pct"/>
                  <w:shd w:val="clear" w:color="auto" w:fill="D9D9D9" w:themeFill="background1" w:themeFillShade="D9"/>
                  <w:vAlign w:val="center"/>
                </w:tcPr>
                <w:p w14:paraId="241642F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893" w:type="pct"/>
                  <w:shd w:val="clear" w:color="auto" w:fill="D9D9D9" w:themeFill="background1" w:themeFillShade="D9"/>
                  <w:vAlign w:val="center"/>
                </w:tcPr>
                <w:p w14:paraId="0512C064"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040" w:type="pct"/>
                  <w:shd w:val="clear" w:color="auto" w:fill="D9D9D9" w:themeFill="background1" w:themeFillShade="D9"/>
                  <w:vAlign w:val="center"/>
                </w:tcPr>
                <w:p w14:paraId="3B6B6F94"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33846A04" w14:textId="77777777" w:rsidTr="00B338AF">
              <w:trPr>
                <w:trHeight w:val="340"/>
              </w:trPr>
              <w:tc>
                <w:tcPr>
                  <w:tcW w:w="5000" w:type="pct"/>
                  <w:gridSpan w:val="5"/>
                  <w:shd w:val="clear" w:color="auto" w:fill="D9D9D9" w:themeFill="background1" w:themeFillShade="D9"/>
                  <w:vAlign w:val="center"/>
                </w:tcPr>
                <w:p w14:paraId="74992DF1"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5F28D97B" w14:textId="77777777" w:rsidTr="00B338AF">
              <w:trPr>
                <w:trHeight w:val="359"/>
              </w:trPr>
              <w:tc>
                <w:tcPr>
                  <w:tcW w:w="1727" w:type="pct"/>
                  <w:shd w:val="clear" w:color="auto" w:fill="FFFFFF"/>
                  <w:vAlign w:val="center"/>
                </w:tcPr>
                <w:p w14:paraId="79E3F1D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permethrin</w:t>
                  </w:r>
                </w:p>
              </w:tc>
              <w:tc>
                <w:tcPr>
                  <w:tcW w:w="670" w:type="pct"/>
                  <w:shd w:val="clear" w:color="auto" w:fill="FFFFFF"/>
                  <w:vAlign w:val="center"/>
                </w:tcPr>
                <w:p w14:paraId="38C1D5D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7F367CC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 xml:space="preserve"> 6.62</w:t>
                  </w:r>
                </w:p>
              </w:tc>
              <w:tc>
                <w:tcPr>
                  <w:tcW w:w="893" w:type="pct"/>
                  <w:shd w:val="clear" w:color="auto" w:fill="FFFFFF"/>
                  <w:vAlign w:val="center"/>
                </w:tcPr>
                <w:p w14:paraId="685E34B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011A0B1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5E5FCC6" w14:textId="77777777" w:rsidTr="00B338AF">
              <w:trPr>
                <w:trHeight w:val="359"/>
              </w:trPr>
              <w:tc>
                <w:tcPr>
                  <w:tcW w:w="1727" w:type="pct"/>
                  <w:shd w:val="clear" w:color="auto" w:fill="FFFFFF"/>
                  <w:vAlign w:val="center"/>
                </w:tcPr>
                <w:p w14:paraId="3D2C393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DCVA</w:t>
                  </w:r>
                </w:p>
              </w:tc>
              <w:tc>
                <w:tcPr>
                  <w:tcW w:w="670" w:type="pct"/>
                  <w:shd w:val="clear" w:color="auto" w:fill="FFFFFF"/>
                  <w:vAlign w:val="center"/>
                </w:tcPr>
                <w:p w14:paraId="649D0AF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77BA80D7"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0.4</w:t>
                  </w:r>
                </w:p>
              </w:tc>
              <w:tc>
                <w:tcPr>
                  <w:tcW w:w="893" w:type="pct"/>
                  <w:shd w:val="clear" w:color="auto" w:fill="FFFFFF"/>
                  <w:vAlign w:val="center"/>
                </w:tcPr>
                <w:p w14:paraId="48EDB38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20C88B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375B8FF9" w14:textId="77777777" w:rsidTr="00B338AF">
              <w:trPr>
                <w:trHeight w:val="359"/>
              </w:trPr>
              <w:tc>
                <w:tcPr>
                  <w:tcW w:w="1727" w:type="pct"/>
                  <w:shd w:val="clear" w:color="auto" w:fill="FFFFFF"/>
                  <w:vAlign w:val="center"/>
                </w:tcPr>
                <w:p w14:paraId="331EEA0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PBA</w:t>
                  </w:r>
                </w:p>
              </w:tc>
              <w:tc>
                <w:tcPr>
                  <w:tcW w:w="670" w:type="pct"/>
                  <w:shd w:val="clear" w:color="auto" w:fill="FFFFFF"/>
                  <w:vAlign w:val="center"/>
                </w:tcPr>
                <w:p w14:paraId="440608C8"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368BB78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0.544</w:t>
                  </w:r>
                </w:p>
              </w:tc>
              <w:tc>
                <w:tcPr>
                  <w:tcW w:w="893" w:type="pct"/>
                  <w:shd w:val="clear" w:color="auto" w:fill="FFFFFF"/>
                  <w:vAlign w:val="center"/>
                </w:tcPr>
                <w:p w14:paraId="290B70F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6FA31F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5670D9AC" w14:textId="77777777" w:rsidTr="00B338AF">
              <w:trPr>
                <w:trHeight w:val="280"/>
              </w:trPr>
              <w:tc>
                <w:tcPr>
                  <w:tcW w:w="1727" w:type="pct"/>
                  <w:shd w:val="clear" w:color="auto" w:fill="FFFFFF"/>
                  <w:vAlign w:val="center"/>
                </w:tcPr>
                <w:p w14:paraId="4EAF029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0" w:type="pct"/>
                  <w:shd w:val="clear" w:color="auto" w:fill="FFFFFF"/>
                  <w:vAlign w:val="center"/>
                </w:tcPr>
                <w:p w14:paraId="2B046C5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63BC687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39</w:t>
                  </w:r>
                </w:p>
              </w:tc>
              <w:tc>
                <w:tcPr>
                  <w:tcW w:w="893" w:type="pct"/>
                  <w:shd w:val="clear" w:color="auto" w:fill="FFFFFF"/>
                  <w:vAlign w:val="center"/>
                </w:tcPr>
                <w:p w14:paraId="4E00A5E6"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040" w:type="pct"/>
                  <w:shd w:val="clear" w:color="auto" w:fill="FFFFFF"/>
                  <w:vAlign w:val="center"/>
                </w:tcPr>
                <w:p w14:paraId="09E94E6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EDBDE63" w14:textId="77777777" w:rsidTr="00B338AF">
              <w:trPr>
                <w:trHeight w:val="269"/>
              </w:trPr>
              <w:tc>
                <w:tcPr>
                  <w:tcW w:w="1727" w:type="pct"/>
                  <w:shd w:val="clear" w:color="auto" w:fill="FFFFFF"/>
                  <w:vAlign w:val="center"/>
                </w:tcPr>
                <w:p w14:paraId="425B6DAE"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0" w:type="pct"/>
                  <w:shd w:val="clear" w:color="auto" w:fill="FFFFFF"/>
                  <w:vAlign w:val="center"/>
                </w:tcPr>
                <w:p w14:paraId="488B9004"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2D20C13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893" w:type="pct"/>
                  <w:shd w:val="clear" w:color="auto" w:fill="FFFFFF"/>
                  <w:vAlign w:val="center"/>
                </w:tcPr>
                <w:p w14:paraId="5CA0698A"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040" w:type="pct"/>
                  <w:shd w:val="clear" w:color="auto" w:fill="FFFFFF"/>
                  <w:vAlign w:val="center"/>
                </w:tcPr>
                <w:p w14:paraId="10FDACD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55249239" w14:textId="77777777" w:rsidTr="00B338AF">
              <w:trPr>
                <w:trHeight w:val="269"/>
              </w:trPr>
              <w:tc>
                <w:tcPr>
                  <w:tcW w:w="1727" w:type="pct"/>
                  <w:shd w:val="clear" w:color="auto" w:fill="FFFFFF"/>
                  <w:vAlign w:val="center"/>
                </w:tcPr>
                <w:p w14:paraId="03EF5D9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permethrin</w:t>
                  </w:r>
                </w:p>
              </w:tc>
              <w:tc>
                <w:tcPr>
                  <w:tcW w:w="670" w:type="pct"/>
                  <w:shd w:val="clear" w:color="auto" w:fill="FFFFFF"/>
                  <w:vAlign w:val="center"/>
                </w:tcPr>
                <w:p w14:paraId="10E6842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permethrin</w:t>
                  </w:r>
                </w:p>
              </w:tc>
              <w:tc>
                <w:tcPr>
                  <w:tcW w:w="670" w:type="pct"/>
                  <w:shd w:val="clear" w:color="auto" w:fill="FFFFFF"/>
                  <w:vAlign w:val="center"/>
                </w:tcPr>
                <w:p w14:paraId="7667E61D"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6.54E-03</w:t>
                  </w:r>
                </w:p>
              </w:tc>
              <w:tc>
                <w:tcPr>
                  <w:tcW w:w="893" w:type="pct"/>
                  <w:shd w:val="clear" w:color="auto" w:fill="FFFFFF"/>
                  <w:vAlign w:val="center"/>
                </w:tcPr>
                <w:p w14:paraId="0AF3D79B"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47A30C88"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4F2E5374" w14:textId="77777777" w:rsidTr="00B338AF">
              <w:trPr>
                <w:trHeight w:val="269"/>
              </w:trPr>
              <w:tc>
                <w:tcPr>
                  <w:tcW w:w="1727" w:type="pct"/>
                  <w:shd w:val="clear" w:color="auto" w:fill="FFFFFF"/>
                  <w:vAlign w:val="center"/>
                </w:tcPr>
                <w:p w14:paraId="770A863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DCVA</w:t>
                  </w:r>
                </w:p>
              </w:tc>
              <w:tc>
                <w:tcPr>
                  <w:tcW w:w="670" w:type="pct"/>
                  <w:shd w:val="clear" w:color="auto" w:fill="FFFFFF"/>
                  <w:vAlign w:val="center"/>
                </w:tcPr>
                <w:p w14:paraId="69CC19A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DCVA</w:t>
                  </w:r>
                </w:p>
              </w:tc>
              <w:tc>
                <w:tcPr>
                  <w:tcW w:w="670" w:type="pct"/>
                  <w:shd w:val="clear" w:color="auto" w:fill="FFFFFF"/>
                  <w:vAlign w:val="center"/>
                </w:tcPr>
                <w:p w14:paraId="56016A65"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3.96E-03</w:t>
                  </w:r>
                </w:p>
              </w:tc>
              <w:tc>
                <w:tcPr>
                  <w:tcW w:w="893" w:type="pct"/>
                  <w:shd w:val="clear" w:color="auto" w:fill="FFFFFF"/>
                  <w:vAlign w:val="center"/>
                </w:tcPr>
                <w:p w14:paraId="0F5B842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44E98F61"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61D76ACA" w14:textId="77777777" w:rsidTr="00B338AF">
              <w:trPr>
                <w:trHeight w:val="269"/>
              </w:trPr>
              <w:tc>
                <w:tcPr>
                  <w:tcW w:w="1727" w:type="pct"/>
                  <w:shd w:val="clear" w:color="auto" w:fill="FFFFFF"/>
                  <w:vAlign w:val="center"/>
                </w:tcPr>
                <w:p w14:paraId="3F44737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PBA</w:t>
                  </w:r>
                </w:p>
              </w:tc>
              <w:tc>
                <w:tcPr>
                  <w:tcW w:w="670" w:type="pct"/>
                  <w:shd w:val="clear" w:color="auto" w:fill="FFFFFF"/>
                  <w:vAlign w:val="center"/>
                </w:tcPr>
                <w:p w14:paraId="400E6C6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PBA</w:t>
                  </w:r>
                </w:p>
              </w:tc>
              <w:tc>
                <w:tcPr>
                  <w:tcW w:w="670" w:type="pct"/>
                  <w:shd w:val="clear" w:color="auto" w:fill="FFFFFF"/>
                  <w:vAlign w:val="center"/>
                </w:tcPr>
                <w:p w14:paraId="046192E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2.77E-01</w:t>
                  </w:r>
                </w:p>
              </w:tc>
              <w:tc>
                <w:tcPr>
                  <w:tcW w:w="893" w:type="pct"/>
                  <w:shd w:val="clear" w:color="auto" w:fill="FFFFFF"/>
                  <w:vAlign w:val="center"/>
                </w:tcPr>
                <w:p w14:paraId="2E4D2F1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2152FCB"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1474F46E" w14:textId="77777777" w:rsidTr="00B338AF">
              <w:trPr>
                <w:trHeight w:val="269"/>
              </w:trPr>
              <w:tc>
                <w:tcPr>
                  <w:tcW w:w="1727" w:type="pct"/>
                  <w:shd w:val="clear" w:color="auto" w:fill="FFFFFF"/>
                  <w:vAlign w:val="center"/>
                </w:tcPr>
                <w:p w14:paraId="2028C4BD"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Assessment time</w:t>
                  </w:r>
                </w:p>
              </w:tc>
              <w:tc>
                <w:tcPr>
                  <w:tcW w:w="670" w:type="pct"/>
                  <w:shd w:val="clear" w:color="auto" w:fill="FFFFFF"/>
                  <w:vAlign w:val="center"/>
                </w:tcPr>
                <w:p w14:paraId="57105C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670" w:type="pct"/>
                  <w:shd w:val="clear" w:color="auto" w:fill="FFFFFF"/>
                  <w:vAlign w:val="center"/>
                </w:tcPr>
                <w:p w14:paraId="29A947CE"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10950</w:t>
                  </w:r>
                </w:p>
              </w:tc>
              <w:tc>
                <w:tcPr>
                  <w:tcW w:w="893" w:type="pct"/>
                  <w:shd w:val="clear" w:color="auto" w:fill="FFFFFF"/>
                  <w:vAlign w:val="center"/>
                </w:tcPr>
                <w:p w14:paraId="5E3469D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1BCCA224" w14:textId="77777777" w:rsidR="00B44DC5" w:rsidRPr="007877BB" w:rsidRDefault="00B44DC5" w:rsidP="007877BB">
                  <w:pPr>
                    <w:widowControl w:val="0"/>
                    <w:suppressAutoHyphens w:val="0"/>
                    <w:ind w:right="141"/>
                    <w:jc w:val="both"/>
                    <w:rPr>
                      <w:rFonts w:ascii="Arial" w:eastAsia="Arial" w:hAnsi="Arial" w:cs="Arial"/>
                      <w:lang w:eastAsia="en-US"/>
                    </w:rPr>
                  </w:pPr>
                </w:p>
              </w:tc>
            </w:tr>
          </w:tbl>
          <w:p w14:paraId="65D1E006" w14:textId="77777777" w:rsidR="00B44DC5" w:rsidRPr="00F40C5D" w:rsidRDefault="00B44DC5" w:rsidP="00F40C5D">
            <w:pPr>
              <w:suppressAutoHyphens w:val="0"/>
              <w:ind w:right="141"/>
              <w:jc w:val="both"/>
              <w:rPr>
                <w:rFonts w:ascii="Arial" w:hAnsi="Arial" w:cs="Arial"/>
                <w:sz w:val="20"/>
                <w:szCs w:val="20"/>
                <w:lang w:eastAsia="de-DE"/>
              </w:rPr>
            </w:pPr>
          </w:p>
          <w:p w14:paraId="3F8C2BA2" w14:textId="77777777" w:rsidR="00B44DC5" w:rsidRPr="00734566"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6FDA7EDA"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7F72BD7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5</w:t>
                  </w:r>
                </w:p>
              </w:tc>
            </w:tr>
            <w:tr w:rsidR="00B44DC5" w:rsidRPr="007877BB" w14:paraId="4CF5FA91" w14:textId="77777777" w:rsidTr="00B338AF">
              <w:trPr>
                <w:trHeight w:val="249"/>
              </w:trPr>
              <w:tc>
                <w:tcPr>
                  <w:tcW w:w="1197" w:type="pct"/>
                  <w:vMerge w:val="restart"/>
                  <w:shd w:val="clear" w:color="auto" w:fill="FFFFFF"/>
                  <w:vAlign w:val="center"/>
                </w:tcPr>
                <w:p w14:paraId="2C415321"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611EDC0C"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 steady-state</w:t>
                  </w:r>
                </w:p>
              </w:tc>
              <w:tc>
                <w:tcPr>
                  <w:tcW w:w="2021" w:type="pct"/>
                  <w:shd w:val="clear" w:color="auto" w:fill="FFFFFF" w:themeFill="background1"/>
                  <w:vAlign w:val="center"/>
                </w:tcPr>
                <w:p w14:paraId="77ECA800"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3FF12032" w14:textId="77777777" w:rsidTr="00B338AF">
              <w:trPr>
                <w:trHeight w:val="249"/>
              </w:trPr>
              <w:tc>
                <w:tcPr>
                  <w:tcW w:w="1197" w:type="pct"/>
                  <w:vMerge/>
                  <w:shd w:val="clear" w:color="auto" w:fill="FFFFFF"/>
                  <w:vAlign w:val="center"/>
                </w:tcPr>
                <w:p w14:paraId="139A5C2E"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23CEF979"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5645699A"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0ACA1AD9" w14:textId="77777777" w:rsidTr="00B338AF">
              <w:trPr>
                <w:trHeight w:val="75"/>
              </w:trPr>
              <w:tc>
                <w:tcPr>
                  <w:tcW w:w="1197" w:type="pct"/>
                  <w:shd w:val="clear" w:color="auto" w:fill="FFFFFF"/>
                </w:tcPr>
                <w:p w14:paraId="206D038B"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112DBC1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1.53E-02</w:t>
                  </w:r>
                </w:p>
              </w:tc>
              <w:tc>
                <w:tcPr>
                  <w:tcW w:w="2021" w:type="pct"/>
                  <w:shd w:val="clear" w:color="auto" w:fill="FFFFFF" w:themeFill="background1"/>
                  <w:vAlign w:val="center"/>
                </w:tcPr>
                <w:p w14:paraId="2296B5D3"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0.032</w:t>
                  </w:r>
                </w:p>
              </w:tc>
            </w:tr>
            <w:tr w:rsidR="00B44DC5" w:rsidRPr="007877BB" w14:paraId="7456DAA5" w14:textId="77777777" w:rsidTr="00B338AF">
              <w:trPr>
                <w:trHeight w:val="75"/>
              </w:trPr>
              <w:tc>
                <w:tcPr>
                  <w:tcW w:w="1197" w:type="pct"/>
                  <w:shd w:val="clear" w:color="auto" w:fill="FFFFFF"/>
                </w:tcPr>
                <w:p w14:paraId="0674BD5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47908986"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1.52E-03</w:t>
                  </w:r>
                </w:p>
              </w:tc>
              <w:tc>
                <w:tcPr>
                  <w:tcW w:w="2021" w:type="pct"/>
                  <w:shd w:val="clear" w:color="auto" w:fill="FFFFFF" w:themeFill="background1"/>
                  <w:vAlign w:val="center"/>
                </w:tcPr>
                <w:p w14:paraId="0EF8A822"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0.442</w:t>
                  </w:r>
                </w:p>
              </w:tc>
            </w:tr>
            <w:tr w:rsidR="00B44DC5" w:rsidRPr="007877BB" w14:paraId="1864833F" w14:textId="77777777" w:rsidTr="00B338AF">
              <w:trPr>
                <w:trHeight w:val="75"/>
              </w:trPr>
              <w:tc>
                <w:tcPr>
                  <w:tcW w:w="1197" w:type="pct"/>
                  <w:shd w:val="clear" w:color="auto" w:fill="FFFFFF"/>
                </w:tcPr>
                <w:p w14:paraId="430ED1EB"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2A980674"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2.96E-05</w:t>
                  </w:r>
                </w:p>
              </w:tc>
              <w:tc>
                <w:tcPr>
                  <w:tcW w:w="2021" w:type="pct"/>
                  <w:shd w:val="clear" w:color="auto" w:fill="FFFFFF" w:themeFill="background1"/>
                  <w:vAlign w:val="center"/>
                </w:tcPr>
                <w:p w14:paraId="253C6111"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0.038</w:t>
                  </w:r>
                </w:p>
              </w:tc>
            </w:tr>
          </w:tbl>
          <w:p w14:paraId="630BD8F5" w14:textId="77777777" w:rsidR="00B44DC5" w:rsidRPr="00F40C5D" w:rsidRDefault="00B44DC5" w:rsidP="00F40C5D">
            <w:pPr>
              <w:suppressAutoHyphens w:val="0"/>
              <w:ind w:right="141"/>
              <w:jc w:val="both"/>
              <w:rPr>
                <w:rFonts w:ascii="Arial" w:hAnsi="Arial" w:cs="Arial"/>
                <w:sz w:val="20"/>
                <w:szCs w:val="20"/>
                <w:lang w:val="en-US" w:eastAsia="de-DE"/>
              </w:rPr>
            </w:pPr>
          </w:p>
          <w:p w14:paraId="588F1D5F"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Scenario 6: Emission during the service life with horizontal application of the product (releases to soil only)</w:t>
            </w:r>
          </w:p>
          <w:p w14:paraId="0566B4B6" w14:textId="1F08B8AB"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in soil were calculated from the local emission considering the volume of the receiving soil compartment adjacent to the </w:t>
            </w:r>
            <w:r w:rsidR="00173BEC">
              <w:rPr>
                <w:rFonts w:ascii="Arial" w:hAnsi="Arial" w:cs="Arial"/>
                <w:sz w:val="20"/>
                <w:szCs w:val="20"/>
                <w:lang w:eastAsia="sv-SE"/>
              </w:rPr>
              <w:t>TERMIFILM</w:t>
            </w:r>
            <w:r w:rsidRPr="007877BB">
              <w:rPr>
                <w:rFonts w:ascii="Arial" w:hAnsi="Arial" w:cs="Arial"/>
                <w:sz w:val="20"/>
                <w:szCs w:val="20"/>
                <w:lang w:eastAsia="sv-SE"/>
              </w:rPr>
              <w:t xml:space="preserve"> (</w:t>
            </w:r>
            <w:r w:rsidRPr="007877BB">
              <w:rPr>
                <w:rFonts w:ascii="Arial" w:hAnsi="Arial" w:cs="Arial"/>
                <w:i/>
                <w:iCs/>
                <w:sz w:val="20"/>
                <w:szCs w:val="20"/>
                <w:lang w:eastAsia="sv-SE"/>
              </w:rPr>
              <w:t>Vsoil</w:t>
            </w:r>
            <w:r w:rsidRPr="007877BB">
              <w:rPr>
                <w:rFonts w:ascii="Arial" w:hAnsi="Arial" w:cs="Arial"/>
                <w:sz w:val="20"/>
                <w:szCs w:val="20"/>
                <w:lang w:eastAsia="sv-SE"/>
              </w:rPr>
              <w:t>). Leaching of the active substance was assumed to occur vertically and horizontally to a distance of 0.5 m from the barrier, in accordance with the ESD for PT18 (OECD, 2008).The volume of the receiving soil compartment was therefore calculated as 65.625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(131.25 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 0.5 m).</w:t>
            </w:r>
          </w:p>
          <w:p w14:paraId="502F4C82" w14:textId="77777777" w:rsidR="00033190" w:rsidRPr="007877BB" w:rsidRDefault="00033190" w:rsidP="00734566">
            <w:pPr>
              <w:suppressAutoHyphens w:val="0"/>
              <w:ind w:right="141"/>
              <w:jc w:val="both"/>
              <w:rPr>
                <w:rFonts w:ascii="Arial" w:hAnsi="Arial" w:cs="Arial"/>
                <w:sz w:val="20"/>
                <w:szCs w:val="20"/>
                <w:lang w:eastAsia="sv-SE"/>
              </w:rPr>
            </w:pPr>
          </w:p>
          <w:p w14:paraId="4196FF61" w14:textId="77777777"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sz w:val="20"/>
                <w:szCs w:val="20"/>
                <w:lang w:eastAsia="de-DE"/>
              </w:rPr>
              <w:t>According to the ESD for PT8, as explained for the scenario 5, a steady-state concentration in soil is calculated, assuming continuous release over time, and considering that no emission to soil is assumed for the installation/construction step. So,</w:t>
            </w:r>
            <w:r w:rsidRPr="007877BB">
              <w:rPr>
                <w:rFonts w:ascii="Arial" w:hAnsi="Arial" w:cs="Arial"/>
                <w:sz w:val="20"/>
                <w:szCs w:val="20"/>
                <w:lang w:val="de-DE" w:eastAsia="de-DE"/>
              </w:rPr>
              <w:t xml:space="preserve"> </w:t>
            </w:r>
            <w:r w:rsidRPr="007877BB">
              <w:rPr>
                <w:rFonts w:ascii="Arial" w:hAnsi="Arial" w:cs="Arial"/>
                <w:sz w:val="20"/>
                <w:szCs w:val="20"/>
                <w:lang w:eastAsia="de-DE"/>
              </w:rPr>
              <w:t>100</w:t>
            </w:r>
            <w:r w:rsidR="00033190" w:rsidRPr="007877BB">
              <w:rPr>
                <w:rFonts w:ascii="Arial" w:hAnsi="Arial" w:cs="Arial"/>
                <w:sz w:val="20"/>
                <w:szCs w:val="20"/>
                <w:lang w:eastAsia="de-DE"/>
              </w:rPr>
              <w:t xml:space="preserve"> </w:t>
            </w:r>
            <w:r w:rsidRPr="007877BB">
              <w:rPr>
                <w:rFonts w:ascii="Arial" w:hAnsi="Arial" w:cs="Arial"/>
                <w:sz w:val="20"/>
                <w:szCs w:val="20"/>
                <w:lang w:eastAsia="de-DE"/>
              </w:rPr>
              <w:t>% release to soil over the life span of the product.</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276"/>
              <w:gridCol w:w="1276"/>
              <w:gridCol w:w="1701"/>
              <w:gridCol w:w="1981"/>
            </w:tblGrid>
            <w:tr w:rsidR="00B44DC5" w:rsidRPr="007877BB" w14:paraId="3C896157" w14:textId="77777777" w:rsidTr="00B338AF">
              <w:trPr>
                <w:trHeight w:val="397"/>
              </w:trPr>
              <w:tc>
                <w:tcPr>
                  <w:tcW w:w="5000" w:type="pct"/>
                  <w:gridSpan w:val="5"/>
                  <w:shd w:val="clear" w:color="auto" w:fill="FFFFCC"/>
                  <w:vAlign w:val="center"/>
                </w:tcPr>
                <w:p w14:paraId="58CFF225"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6</w:t>
                  </w:r>
                </w:p>
              </w:tc>
            </w:tr>
            <w:tr w:rsidR="00B44DC5" w:rsidRPr="007877BB" w14:paraId="1B2FCBE9" w14:textId="77777777" w:rsidTr="00B338AF">
              <w:trPr>
                <w:trHeight w:val="397"/>
              </w:trPr>
              <w:tc>
                <w:tcPr>
                  <w:tcW w:w="1727" w:type="pct"/>
                  <w:shd w:val="clear" w:color="auto" w:fill="D9D9D9" w:themeFill="background1" w:themeFillShade="D9"/>
                  <w:vAlign w:val="center"/>
                </w:tcPr>
                <w:p w14:paraId="7D680FA8"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lastRenderedPageBreak/>
                    <w:t>Parameter</w:t>
                  </w:r>
                </w:p>
              </w:tc>
              <w:tc>
                <w:tcPr>
                  <w:tcW w:w="670" w:type="pct"/>
                  <w:shd w:val="clear" w:color="auto" w:fill="D9D9D9" w:themeFill="background1" w:themeFillShade="D9"/>
                  <w:vAlign w:val="center"/>
                </w:tcPr>
                <w:p w14:paraId="1C2DA40F"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70" w:type="pct"/>
                  <w:shd w:val="clear" w:color="auto" w:fill="D9D9D9" w:themeFill="background1" w:themeFillShade="D9"/>
                  <w:vAlign w:val="center"/>
                </w:tcPr>
                <w:p w14:paraId="1DFB8906"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893" w:type="pct"/>
                  <w:shd w:val="clear" w:color="auto" w:fill="D9D9D9" w:themeFill="background1" w:themeFillShade="D9"/>
                  <w:vAlign w:val="center"/>
                </w:tcPr>
                <w:p w14:paraId="55C48026"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040" w:type="pct"/>
                  <w:shd w:val="clear" w:color="auto" w:fill="D9D9D9" w:themeFill="background1" w:themeFillShade="D9"/>
                  <w:vAlign w:val="center"/>
                </w:tcPr>
                <w:p w14:paraId="6E750AE4"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23933BCC" w14:textId="77777777" w:rsidTr="00B338AF">
              <w:trPr>
                <w:trHeight w:val="340"/>
              </w:trPr>
              <w:tc>
                <w:tcPr>
                  <w:tcW w:w="5000" w:type="pct"/>
                  <w:gridSpan w:val="5"/>
                  <w:shd w:val="clear" w:color="auto" w:fill="D9D9D9" w:themeFill="background1" w:themeFillShade="D9"/>
                  <w:vAlign w:val="center"/>
                </w:tcPr>
                <w:p w14:paraId="13AE5F85"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2E6FFF7D" w14:textId="77777777" w:rsidTr="00B338AF">
              <w:trPr>
                <w:trHeight w:val="359"/>
              </w:trPr>
              <w:tc>
                <w:tcPr>
                  <w:tcW w:w="1727" w:type="pct"/>
                  <w:shd w:val="clear" w:color="auto" w:fill="FFFFFF"/>
                  <w:vAlign w:val="center"/>
                </w:tcPr>
                <w:p w14:paraId="6269C9B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permethrin</w:t>
                  </w:r>
                </w:p>
              </w:tc>
              <w:tc>
                <w:tcPr>
                  <w:tcW w:w="670" w:type="pct"/>
                  <w:shd w:val="clear" w:color="auto" w:fill="FFFFFF"/>
                  <w:vAlign w:val="center"/>
                </w:tcPr>
                <w:p w14:paraId="0F6C4BB3"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48A0B9D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17.4</w:t>
                  </w:r>
                </w:p>
              </w:tc>
              <w:tc>
                <w:tcPr>
                  <w:tcW w:w="893" w:type="pct"/>
                  <w:shd w:val="clear" w:color="auto" w:fill="FFFFFF"/>
                  <w:vAlign w:val="center"/>
                </w:tcPr>
                <w:p w14:paraId="59054BB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B36553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63DC281" w14:textId="77777777" w:rsidTr="00B338AF">
              <w:trPr>
                <w:trHeight w:val="359"/>
              </w:trPr>
              <w:tc>
                <w:tcPr>
                  <w:tcW w:w="1727" w:type="pct"/>
                  <w:shd w:val="clear" w:color="auto" w:fill="FFFFFF"/>
                  <w:vAlign w:val="center"/>
                </w:tcPr>
                <w:p w14:paraId="19A93674"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DCVA</w:t>
                  </w:r>
                </w:p>
              </w:tc>
              <w:tc>
                <w:tcPr>
                  <w:tcW w:w="670" w:type="pct"/>
                  <w:shd w:val="clear" w:color="auto" w:fill="FFFFFF"/>
                  <w:vAlign w:val="center"/>
                </w:tcPr>
                <w:p w14:paraId="0B9AC40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4B5F09BF"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1.05</w:t>
                  </w:r>
                </w:p>
              </w:tc>
              <w:tc>
                <w:tcPr>
                  <w:tcW w:w="893" w:type="pct"/>
                  <w:shd w:val="clear" w:color="auto" w:fill="FFFFFF"/>
                  <w:vAlign w:val="center"/>
                </w:tcPr>
                <w:p w14:paraId="1805CFF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208CA18"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85314FD" w14:textId="77777777" w:rsidTr="00B338AF">
              <w:trPr>
                <w:trHeight w:val="359"/>
              </w:trPr>
              <w:tc>
                <w:tcPr>
                  <w:tcW w:w="1727" w:type="pct"/>
                  <w:shd w:val="clear" w:color="auto" w:fill="FFFFFF"/>
                  <w:vAlign w:val="center"/>
                </w:tcPr>
                <w:p w14:paraId="5A5B82C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PBA</w:t>
                  </w:r>
                </w:p>
              </w:tc>
              <w:tc>
                <w:tcPr>
                  <w:tcW w:w="670" w:type="pct"/>
                  <w:shd w:val="clear" w:color="auto" w:fill="FFFFFF"/>
                  <w:vAlign w:val="center"/>
                </w:tcPr>
                <w:p w14:paraId="03B5548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5E77998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1.43</w:t>
                  </w:r>
                </w:p>
              </w:tc>
              <w:tc>
                <w:tcPr>
                  <w:tcW w:w="893" w:type="pct"/>
                  <w:shd w:val="clear" w:color="auto" w:fill="FFFFFF"/>
                  <w:vAlign w:val="center"/>
                </w:tcPr>
                <w:p w14:paraId="2D49A08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7C9FC4F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8EB16D5" w14:textId="77777777" w:rsidTr="00B338AF">
              <w:trPr>
                <w:trHeight w:val="280"/>
              </w:trPr>
              <w:tc>
                <w:tcPr>
                  <w:tcW w:w="1727" w:type="pct"/>
                  <w:shd w:val="clear" w:color="auto" w:fill="FFFFFF"/>
                  <w:vAlign w:val="center"/>
                </w:tcPr>
                <w:p w14:paraId="4658F3A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0" w:type="pct"/>
                  <w:shd w:val="clear" w:color="auto" w:fill="FFFFFF"/>
                  <w:vAlign w:val="center"/>
                </w:tcPr>
                <w:p w14:paraId="5D88C5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62FD87ED"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65.6</w:t>
                  </w:r>
                </w:p>
              </w:tc>
              <w:tc>
                <w:tcPr>
                  <w:tcW w:w="893" w:type="pct"/>
                  <w:shd w:val="clear" w:color="auto" w:fill="FFFFFF"/>
                  <w:vAlign w:val="center"/>
                </w:tcPr>
                <w:p w14:paraId="33546C0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040" w:type="pct"/>
                  <w:shd w:val="clear" w:color="auto" w:fill="FFFFFF"/>
                  <w:vAlign w:val="center"/>
                </w:tcPr>
                <w:p w14:paraId="48C06B8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0FC1112" w14:textId="77777777" w:rsidTr="00B338AF">
              <w:trPr>
                <w:trHeight w:val="269"/>
              </w:trPr>
              <w:tc>
                <w:tcPr>
                  <w:tcW w:w="1727" w:type="pct"/>
                  <w:shd w:val="clear" w:color="auto" w:fill="FFFFFF"/>
                  <w:vAlign w:val="center"/>
                </w:tcPr>
                <w:p w14:paraId="0DD7A09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0" w:type="pct"/>
                  <w:shd w:val="clear" w:color="auto" w:fill="FFFFFF"/>
                  <w:vAlign w:val="center"/>
                </w:tcPr>
                <w:p w14:paraId="243908C4"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3B12125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893" w:type="pct"/>
                  <w:shd w:val="clear" w:color="auto" w:fill="FFFFFF"/>
                  <w:vAlign w:val="center"/>
                </w:tcPr>
                <w:p w14:paraId="3F570E04"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040" w:type="pct"/>
                  <w:shd w:val="clear" w:color="auto" w:fill="FFFFFF"/>
                  <w:vAlign w:val="center"/>
                </w:tcPr>
                <w:p w14:paraId="09C18AF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7C0771DD" w14:textId="77777777" w:rsidTr="00B338AF">
              <w:trPr>
                <w:trHeight w:val="269"/>
              </w:trPr>
              <w:tc>
                <w:tcPr>
                  <w:tcW w:w="1727" w:type="pct"/>
                  <w:shd w:val="clear" w:color="auto" w:fill="FFFFFF"/>
                  <w:vAlign w:val="center"/>
                </w:tcPr>
                <w:p w14:paraId="4127D15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permethrin</w:t>
                  </w:r>
                </w:p>
              </w:tc>
              <w:tc>
                <w:tcPr>
                  <w:tcW w:w="670" w:type="pct"/>
                  <w:shd w:val="clear" w:color="auto" w:fill="FFFFFF"/>
                  <w:vAlign w:val="center"/>
                </w:tcPr>
                <w:p w14:paraId="2F97668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permethrin</w:t>
                  </w:r>
                </w:p>
              </w:tc>
              <w:tc>
                <w:tcPr>
                  <w:tcW w:w="670" w:type="pct"/>
                  <w:shd w:val="clear" w:color="auto" w:fill="FFFFFF"/>
                  <w:vAlign w:val="center"/>
                </w:tcPr>
                <w:p w14:paraId="5E45140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6.54E-03</w:t>
                  </w:r>
                </w:p>
              </w:tc>
              <w:tc>
                <w:tcPr>
                  <w:tcW w:w="893" w:type="pct"/>
                  <w:shd w:val="clear" w:color="auto" w:fill="FFFFFF"/>
                  <w:vAlign w:val="center"/>
                </w:tcPr>
                <w:p w14:paraId="1B1EE36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0B05E3F9"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0A267A74" w14:textId="77777777" w:rsidTr="00B338AF">
              <w:trPr>
                <w:trHeight w:val="269"/>
              </w:trPr>
              <w:tc>
                <w:tcPr>
                  <w:tcW w:w="1727" w:type="pct"/>
                  <w:shd w:val="clear" w:color="auto" w:fill="FFFFFF"/>
                  <w:vAlign w:val="center"/>
                </w:tcPr>
                <w:p w14:paraId="44A8242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DCVA</w:t>
                  </w:r>
                </w:p>
              </w:tc>
              <w:tc>
                <w:tcPr>
                  <w:tcW w:w="670" w:type="pct"/>
                  <w:shd w:val="clear" w:color="auto" w:fill="FFFFFF"/>
                  <w:vAlign w:val="center"/>
                </w:tcPr>
                <w:p w14:paraId="017F78D6"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DCVA</w:t>
                  </w:r>
                </w:p>
              </w:tc>
              <w:tc>
                <w:tcPr>
                  <w:tcW w:w="670" w:type="pct"/>
                  <w:shd w:val="clear" w:color="auto" w:fill="FFFFFF"/>
                  <w:vAlign w:val="center"/>
                </w:tcPr>
                <w:p w14:paraId="124B519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3.96E-03</w:t>
                  </w:r>
                </w:p>
              </w:tc>
              <w:tc>
                <w:tcPr>
                  <w:tcW w:w="893" w:type="pct"/>
                  <w:shd w:val="clear" w:color="auto" w:fill="FFFFFF"/>
                  <w:vAlign w:val="center"/>
                </w:tcPr>
                <w:p w14:paraId="6E86730F"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6F9044B"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7122E41D" w14:textId="77777777" w:rsidTr="00B338AF">
              <w:trPr>
                <w:trHeight w:val="269"/>
              </w:trPr>
              <w:tc>
                <w:tcPr>
                  <w:tcW w:w="1727" w:type="pct"/>
                  <w:shd w:val="clear" w:color="auto" w:fill="FFFFFF"/>
                  <w:vAlign w:val="center"/>
                </w:tcPr>
                <w:p w14:paraId="0134796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PBA</w:t>
                  </w:r>
                </w:p>
              </w:tc>
              <w:tc>
                <w:tcPr>
                  <w:tcW w:w="670" w:type="pct"/>
                  <w:shd w:val="clear" w:color="auto" w:fill="FFFFFF"/>
                  <w:vAlign w:val="center"/>
                </w:tcPr>
                <w:p w14:paraId="55212B6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PBA</w:t>
                  </w:r>
                </w:p>
              </w:tc>
              <w:tc>
                <w:tcPr>
                  <w:tcW w:w="670" w:type="pct"/>
                  <w:shd w:val="clear" w:color="auto" w:fill="FFFFFF"/>
                  <w:vAlign w:val="center"/>
                </w:tcPr>
                <w:p w14:paraId="748B9604"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2.77E-01</w:t>
                  </w:r>
                </w:p>
              </w:tc>
              <w:tc>
                <w:tcPr>
                  <w:tcW w:w="893" w:type="pct"/>
                  <w:shd w:val="clear" w:color="auto" w:fill="FFFFFF"/>
                  <w:vAlign w:val="center"/>
                </w:tcPr>
                <w:p w14:paraId="2A06FD3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92CA781"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6E88979B" w14:textId="77777777" w:rsidTr="00B338AF">
              <w:trPr>
                <w:trHeight w:val="269"/>
              </w:trPr>
              <w:tc>
                <w:tcPr>
                  <w:tcW w:w="1727" w:type="pct"/>
                  <w:shd w:val="clear" w:color="auto" w:fill="FFFFFF"/>
                  <w:vAlign w:val="center"/>
                </w:tcPr>
                <w:p w14:paraId="62962E16"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Assessment time</w:t>
                  </w:r>
                </w:p>
              </w:tc>
              <w:tc>
                <w:tcPr>
                  <w:tcW w:w="670" w:type="pct"/>
                  <w:shd w:val="clear" w:color="auto" w:fill="FFFFFF"/>
                  <w:vAlign w:val="center"/>
                </w:tcPr>
                <w:p w14:paraId="3672DE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670" w:type="pct"/>
                  <w:shd w:val="clear" w:color="auto" w:fill="FFFFFF"/>
                  <w:vAlign w:val="center"/>
                </w:tcPr>
                <w:p w14:paraId="6FBE882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10950</w:t>
                  </w:r>
                </w:p>
              </w:tc>
              <w:tc>
                <w:tcPr>
                  <w:tcW w:w="893" w:type="pct"/>
                  <w:shd w:val="clear" w:color="auto" w:fill="FFFFFF"/>
                  <w:vAlign w:val="center"/>
                </w:tcPr>
                <w:p w14:paraId="7B7AD0D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1AA54EB" w14:textId="77777777" w:rsidR="00B44DC5" w:rsidRPr="007877BB" w:rsidRDefault="00B44DC5" w:rsidP="007877BB">
                  <w:pPr>
                    <w:widowControl w:val="0"/>
                    <w:suppressAutoHyphens w:val="0"/>
                    <w:ind w:right="141"/>
                    <w:jc w:val="both"/>
                    <w:rPr>
                      <w:rFonts w:ascii="Arial" w:eastAsia="Arial" w:hAnsi="Arial" w:cs="Arial"/>
                      <w:lang w:eastAsia="en-US"/>
                    </w:rPr>
                  </w:pPr>
                </w:p>
              </w:tc>
            </w:tr>
          </w:tbl>
          <w:p w14:paraId="092D0627" w14:textId="77777777" w:rsidR="00B44DC5" w:rsidRPr="00F40C5D" w:rsidRDefault="00B44DC5" w:rsidP="00F40C5D">
            <w:pPr>
              <w:suppressAutoHyphens w:val="0"/>
              <w:ind w:right="141"/>
              <w:jc w:val="both"/>
              <w:rPr>
                <w:rFonts w:ascii="Arial" w:hAnsi="Arial" w:cs="Arial"/>
                <w:sz w:val="20"/>
                <w:szCs w:val="20"/>
                <w:lang w:eastAsia="de-DE"/>
              </w:rPr>
            </w:pPr>
          </w:p>
          <w:p w14:paraId="1F51CEED" w14:textId="77777777" w:rsidR="00B44DC5" w:rsidRPr="00734566"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p w14:paraId="207C1BE3" w14:textId="77777777" w:rsidR="00B44DC5" w:rsidRPr="007877BB" w:rsidRDefault="00B44DC5" w:rsidP="00F40C5D">
            <w:pPr>
              <w:suppressAutoHyphens w:val="0"/>
              <w:ind w:left="1729" w:right="141"/>
              <w:jc w:val="both"/>
              <w:rPr>
                <w:rFonts w:ascii="Arial" w:hAnsi="Arial" w:cs="Arial"/>
                <w:sz w:val="20"/>
                <w:szCs w:val="20"/>
                <w:lang w:val="en-US" w:eastAsia="sv-SE"/>
              </w:rPr>
            </w:pP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3376BD69"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5446995F"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6</w:t>
                  </w:r>
                </w:p>
              </w:tc>
            </w:tr>
            <w:tr w:rsidR="00B44DC5" w:rsidRPr="007877BB" w14:paraId="28D7E8D8" w14:textId="77777777" w:rsidTr="00B338AF">
              <w:trPr>
                <w:trHeight w:val="249"/>
              </w:trPr>
              <w:tc>
                <w:tcPr>
                  <w:tcW w:w="1197" w:type="pct"/>
                  <w:vMerge w:val="restart"/>
                  <w:shd w:val="clear" w:color="auto" w:fill="FFFFFF"/>
                  <w:vAlign w:val="center"/>
                </w:tcPr>
                <w:p w14:paraId="6D4D2E32"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44F23830"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 steady-state</w:t>
                  </w:r>
                </w:p>
              </w:tc>
              <w:tc>
                <w:tcPr>
                  <w:tcW w:w="2021" w:type="pct"/>
                  <w:shd w:val="clear" w:color="auto" w:fill="FFFFFF" w:themeFill="background1"/>
                  <w:vAlign w:val="center"/>
                </w:tcPr>
                <w:p w14:paraId="1B626561"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64CB531D" w14:textId="77777777" w:rsidTr="00B338AF">
              <w:trPr>
                <w:trHeight w:val="249"/>
              </w:trPr>
              <w:tc>
                <w:tcPr>
                  <w:tcW w:w="1197" w:type="pct"/>
                  <w:vMerge/>
                  <w:shd w:val="clear" w:color="auto" w:fill="FFFFFF"/>
                  <w:vAlign w:val="center"/>
                </w:tcPr>
                <w:p w14:paraId="7E0C7F8E"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408669AA"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7F907AFE"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730AF40F" w14:textId="77777777" w:rsidTr="00B338AF">
              <w:trPr>
                <w:trHeight w:val="75"/>
              </w:trPr>
              <w:tc>
                <w:tcPr>
                  <w:tcW w:w="1197" w:type="pct"/>
                  <w:shd w:val="clear" w:color="auto" w:fill="FFFFFF"/>
                </w:tcPr>
                <w:p w14:paraId="67406EA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2DE1E4D2"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2.38E-02</w:t>
                  </w:r>
                </w:p>
              </w:tc>
              <w:tc>
                <w:tcPr>
                  <w:tcW w:w="2021" w:type="pct"/>
                  <w:shd w:val="clear" w:color="auto" w:fill="FFFFFF" w:themeFill="background1"/>
                  <w:vAlign w:val="center"/>
                </w:tcPr>
                <w:p w14:paraId="4E141232"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0.050</w:t>
                  </w:r>
                </w:p>
              </w:tc>
            </w:tr>
            <w:tr w:rsidR="00B44DC5" w:rsidRPr="007877BB" w14:paraId="71766255" w14:textId="77777777" w:rsidTr="00B338AF">
              <w:trPr>
                <w:trHeight w:val="75"/>
              </w:trPr>
              <w:tc>
                <w:tcPr>
                  <w:tcW w:w="1197" w:type="pct"/>
                  <w:shd w:val="clear" w:color="auto" w:fill="FFFFFF"/>
                </w:tcPr>
                <w:p w14:paraId="0641D2DF"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26436C63"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2.37E-03</w:t>
                  </w:r>
                </w:p>
              </w:tc>
              <w:tc>
                <w:tcPr>
                  <w:tcW w:w="2021" w:type="pct"/>
                  <w:shd w:val="clear" w:color="auto" w:fill="FFFFFF" w:themeFill="background1"/>
                  <w:vAlign w:val="center"/>
                </w:tcPr>
                <w:p w14:paraId="03A1CE5C"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0.689</w:t>
                  </w:r>
                </w:p>
              </w:tc>
            </w:tr>
            <w:tr w:rsidR="00B44DC5" w:rsidRPr="007877BB" w14:paraId="1275D47D" w14:textId="77777777" w:rsidTr="00B338AF">
              <w:trPr>
                <w:trHeight w:val="75"/>
              </w:trPr>
              <w:tc>
                <w:tcPr>
                  <w:tcW w:w="1197" w:type="pct"/>
                  <w:shd w:val="clear" w:color="auto" w:fill="FFFFFF"/>
                </w:tcPr>
                <w:p w14:paraId="65A73895"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5B32A6E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4.61E-05</w:t>
                  </w:r>
                </w:p>
              </w:tc>
              <w:tc>
                <w:tcPr>
                  <w:tcW w:w="2021" w:type="pct"/>
                  <w:shd w:val="clear" w:color="auto" w:fill="FFFFFF" w:themeFill="background1"/>
                  <w:vAlign w:val="center"/>
                </w:tcPr>
                <w:p w14:paraId="413B13DD"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0.059</w:t>
                  </w:r>
                </w:p>
              </w:tc>
            </w:tr>
          </w:tbl>
          <w:p w14:paraId="4D6572A9" w14:textId="77777777" w:rsidR="00B44DC5" w:rsidRPr="00F40C5D" w:rsidRDefault="00B44DC5" w:rsidP="00F40C5D">
            <w:pPr>
              <w:suppressAutoHyphens w:val="0"/>
              <w:ind w:right="141"/>
              <w:jc w:val="both"/>
              <w:rPr>
                <w:rFonts w:ascii="Arial" w:hAnsi="Arial" w:cs="Arial"/>
                <w:sz w:val="20"/>
                <w:szCs w:val="20"/>
                <w:lang w:eastAsia="de-DE"/>
              </w:rPr>
            </w:pPr>
          </w:p>
          <w:p w14:paraId="47ECA086" w14:textId="77777777" w:rsidR="00B44DC5" w:rsidRPr="00F40C5D" w:rsidRDefault="00B44DC5" w:rsidP="00F40C5D">
            <w:pPr>
              <w:suppressAutoHyphens w:val="0"/>
              <w:ind w:right="141"/>
              <w:jc w:val="both"/>
              <w:rPr>
                <w:rFonts w:ascii="Arial" w:hAnsi="Arial" w:cs="Arial"/>
                <w:sz w:val="20"/>
                <w:szCs w:val="20"/>
                <w:lang w:eastAsia="de-DE"/>
              </w:rPr>
            </w:pPr>
          </w:p>
        </w:tc>
      </w:tr>
    </w:tbl>
    <w:p w14:paraId="661DE16C" w14:textId="77777777" w:rsidR="00B44DC5" w:rsidRPr="00F40C5D" w:rsidRDefault="00B44DC5" w:rsidP="00F40C5D">
      <w:pPr>
        <w:suppressAutoHyphens w:val="0"/>
        <w:ind w:right="141"/>
        <w:jc w:val="both"/>
        <w:rPr>
          <w:rFonts w:ascii="Arial" w:eastAsia="Calibri" w:hAnsi="Arial" w:cs="Arial"/>
          <w:lang w:val="en-US" w:eastAsia="en-US"/>
        </w:rPr>
      </w:pPr>
    </w:p>
    <w:p w14:paraId="235DE8EB" w14:textId="77777777" w:rsidR="00CB5D1B" w:rsidRPr="00F40C5D" w:rsidRDefault="00CB5D1B" w:rsidP="00F40C5D">
      <w:pPr>
        <w:suppressAutoHyphens w:val="0"/>
        <w:ind w:right="141"/>
        <w:jc w:val="both"/>
        <w:rPr>
          <w:rFonts w:ascii="Arial" w:eastAsia="Calibri" w:hAnsi="Arial" w:cs="Arial"/>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16E0BB8E" w14:textId="77777777" w:rsidTr="00EC70F5">
        <w:trPr>
          <w:trHeight w:val="467"/>
        </w:trPr>
        <w:tc>
          <w:tcPr>
            <w:tcW w:w="9921" w:type="dxa"/>
            <w:shd w:val="clear" w:color="auto" w:fill="D6E3BC" w:themeFill="accent3" w:themeFillTint="66"/>
          </w:tcPr>
          <w:p w14:paraId="64BD3C70"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bookmarkStart w:id="277" w:name="_Ref492653758"/>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21</w:t>
            </w:r>
            <w:r w:rsidRPr="00F40C5D">
              <w:rPr>
                <w:rFonts w:ascii="Arial" w:hAnsi="Arial" w:cs="Arial"/>
                <w:b/>
                <w:lang w:eastAsia="de-DE"/>
              </w:rPr>
              <w:fldChar w:fldCharType="end"/>
            </w:r>
            <w:r w:rsidRPr="00F40C5D">
              <w:rPr>
                <w:rFonts w:ascii="Arial" w:hAnsi="Arial" w:cs="Arial"/>
                <w:b/>
                <w:sz w:val="20"/>
                <w:szCs w:val="20"/>
                <w:lang w:eastAsia="de-DE"/>
              </w:rPr>
              <w:t xml:space="preserve"> </w:t>
            </w:r>
            <w:bookmarkStart w:id="278" w:name="_Ref492653738"/>
            <w:r w:rsidRPr="00F40C5D">
              <w:rPr>
                <w:rFonts w:ascii="Arial" w:hAnsi="Arial" w:cs="Arial"/>
                <w:b/>
                <w:sz w:val="20"/>
                <w:szCs w:val="20"/>
                <w:lang w:eastAsia="de-DE"/>
              </w:rPr>
              <w:t>- FR CA position:</w:t>
            </w:r>
            <w:bookmarkEnd w:id="277"/>
            <w:bookmarkEnd w:id="278"/>
          </w:p>
          <w:p w14:paraId="4AC46FF3" w14:textId="77777777" w:rsidR="00B44DC5" w:rsidRPr="00734566" w:rsidRDefault="00B44DC5" w:rsidP="00734566">
            <w:pPr>
              <w:suppressAutoHyphens w:val="0"/>
              <w:ind w:right="141"/>
              <w:jc w:val="both"/>
              <w:rPr>
                <w:rFonts w:ascii="Arial" w:hAnsi="Arial" w:cs="Arial"/>
                <w:b/>
                <w:bCs/>
                <w:i/>
                <w:sz w:val="20"/>
                <w:szCs w:val="20"/>
                <w:u w:val="single"/>
                <w:lang w:eastAsia="sv-SE"/>
              </w:rPr>
            </w:pPr>
            <w:r w:rsidRPr="00F40C5D">
              <w:rPr>
                <w:rFonts w:ascii="Arial" w:hAnsi="Arial" w:cs="Arial"/>
                <w:b/>
                <w:bCs/>
                <w:i/>
                <w:sz w:val="20"/>
                <w:szCs w:val="20"/>
                <w:u w:val="single"/>
                <w:lang w:eastAsia="sv-SE"/>
              </w:rPr>
              <w:t>High-tier assessment for groundwater for scenario 1 to 6</w:t>
            </w:r>
          </w:p>
          <w:p w14:paraId="6D07A041" w14:textId="77777777" w:rsidR="00B44DC5" w:rsidRPr="007877BB" w:rsidRDefault="00B44DC5" w:rsidP="007877BB">
            <w:pPr>
              <w:suppressAutoHyphens w:val="0"/>
              <w:ind w:right="141"/>
              <w:jc w:val="both"/>
              <w:rPr>
                <w:rFonts w:ascii="Arial" w:hAnsi="Arial" w:cs="Arial"/>
                <w:sz w:val="20"/>
                <w:szCs w:val="20"/>
                <w:lang w:eastAsia="sv-SE"/>
              </w:rPr>
            </w:pPr>
          </w:p>
          <w:p w14:paraId="589BDBCB" w14:textId="2CA14A05"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During the construction step and the service life of </w:t>
            </w:r>
            <w:r w:rsidR="00173BEC">
              <w:rPr>
                <w:rFonts w:ascii="Arial" w:hAnsi="Arial" w:cs="Arial"/>
                <w:sz w:val="20"/>
                <w:szCs w:val="20"/>
                <w:lang w:eastAsia="sv-SE"/>
              </w:rPr>
              <w:t>TERMIFILM</w:t>
            </w:r>
            <w:r w:rsidRPr="007877BB">
              <w:rPr>
                <w:rFonts w:ascii="Arial" w:hAnsi="Arial" w:cs="Arial"/>
                <w:sz w:val="20"/>
                <w:szCs w:val="20"/>
                <w:lang w:eastAsia="sv-SE"/>
              </w:rPr>
              <w:t>, the groundwater compartment presents PEC values &gt; 0.1 µg/L for permethrin and/or its metabolites DCVA and PBA. These values indicate a potential risk to groundwater. A more realistic, higher-tier assessment of the potential for groundwater contamination associated with soil applications of permethrin has also been carried out using the simulation model FOCUS-PEARL 4.4.4.</w:t>
            </w:r>
          </w:p>
          <w:p w14:paraId="6E4BD016" w14:textId="77777777" w:rsidR="00B44DC5" w:rsidRPr="007877BB" w:rsidRDefault="00B44DC5" w:rsidP="007877BB">
            <w:pPr>
              <w:suppressAutoHyphens w:val="0"/>
              <w:ind w:right="141"/>
              <w:jc w:val="both"/>
              <w:rPr>
                <w:rFonts w:ascii="Arial" w:hAnsi="Arial" w:cs="Arial"/>
                <w:sz w:val="20"/>
                <w:szCs w:val="20"/>
                <w:lang w:eastAsia="sv-SE"/>
              </w:rPr>
            </w:pPr>
          </w:p>
          <w:p w14:paraId="6D7AD7EC" w14:textId="77777777" w:rsidR="00B44DC5" w:rsidRPr="007877BB" w:rsidRDefault="00B44DC5" w:rsidP="007877BB">
            <w:pPr>
              <w:keepNext/>
              <w:suppressAutoHyphens w:val="0"/>
              <w:ind w:right="141"/>
              <w:jc w:val="both"/>
              <w:rPr>
                <w:rFonts w:ascii="Arial" w:hAnsi="Arial" w:cs="Arial"/>
                <w:sz w:val="20"/>
                <w:szCs w:val="20"/>
                <w:lang w:eastAsia="sv-SE"/>
              </w:rPr>
            </w:pPr>
            <w:r w:rsidRPr="007877BB">
              <w:rPr>
                <w:rFonts w:ascii="Arial" w:hAnsi="Arial" w:cs="Arial"/>
                <w:sz w:val="20"/>
                <w:szCs w:val="20"/>
                <w:lang w:eastAsia="sv-SE"/>
              </w:rPr>
              <w:t>The leaching potential of permethrin and its metabolites were investigated by simulating applications of the parent compound to grassland. The grass/alfalfa FOCUS crop was used in the modelling. Simulations were performed for all nine FOCUS scenarios.</w:t>
            </w:r>
          </w:p>
          <w:p w14:paraId="1CBA635C" w14:textId="77777777" w:rsidR="00033190" w:rsidRPr="007877BB" w:rsidRDefault="00033190" w:rsidP="007877BB">
            <w:pPr>
              <w:keepNext/>
              <w:suppressAutoHyphens w:val="0"/>
              <w:ind w:right="141"/>
              <w:jc w:val="both"/>
              <w:rPr>
                <w:rFonts w:ascii="Arial" w:hAnsi="Arial" w:cs="Arial"/>
                <w:sz w:val="20"/>
                <w:szCs w:val="20"/>
                <w:lang w:eastAsia="sv-SE"/>
              </w:rPr>
            </w:pPr>
          </w:p>
          <w:p w14:paraId="3582862E"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It is necessary to calculate an effective permethrin application rate per hectare. The total daily loading rate of permethrin in soil from a single treated house is calculated in considering a worst case approach where the product is applied around the external perimeter (use 1)  and underneath (use 2) a building:</w:t>
            </w:r>
          </w:p>
          <w:p w14:paraId="6B6270AB" w14:textId="77777777" w:rsidR="00B44DC5" w:rsidRPr="00F40C5D" w:rsidRDefault="00B06612" w:rsidP="007877BB">
            <w:pPr>
              <w:suppressAutoHyphens w:val="0"/>
              <w:ind w:right="141"/>
              <w:jc w:val="both"/>
              <w:rPr>
                <w:rFonts w:ascii="Arial" w:hAnsi="Arial" w:cs="Arial"/>
                <w:sz w:val="20"/>
                <w:szCs w:val="20"/>
                <w:lang w:eastAsia="de-DE"/>
              </w:rPr>
            </w:pPr>
            <m:oMathPara>
              <m:oMathParaPr>
                <m:jc m:val="left"/>
              </m:oMathParaPr>
              <m:oMath>
                <m:sSub>
                  <m:sSubPr>
                    <m:ctrlPr>
                      <w:rPr>
                        <w:rFonts w:ascii="Cambria Math" w:hAnsi="Cambria Math" w:cs="Arial"/>
                        <w:i/>
                        <w:sz w:val="20"/>
                        <w:szCs w:val="20"/>
                        <w:lang w:eastAsia="de-DE"/>
                      </w:rPr>
                    </m:ctrlPr>
                  </m:sSubPr>
                  <m:e>
                    <m:r>
                      <w:rPr>
                        <w:rFonts w:ascii="Cambria Math" w:hAnsi="Cambria Math" w:cs="Arial"/>
                        <w:sz w:val="20"/>
                        <w:szCs w:val="20"/>
                        <w:lang w:eastAsia="de-DE"/>
                      </w:rPr>
                      <m:t>E</m:t>
                    </m:r>
                  </m:e>
                  <m:sub>
                    <m:r>
                      <w:rPr>
                        <w:rFonts w:ascii="Cambria Math" w:hAnsi="Cambria Math" w:cs="Arial"/>
                        <w:sz w:val="20"/>
                        <w:szCs w:val="20"/>
                        <w:lang w:eastAsia="de-DE"/>
                      </w:rPr>
                      <m:t>soil,leach</m:t>
                    </m:r>
                  </m:sub>
                </m:sSub>
                <m:r>
                  <w:rPr>
                    <w:rFonts w:ascii="Cambria Math" w:hAnsi="Cambria Math" w:cs="Arial"/>
                    <w:sz w:val="20"/>
                    <w:szCs w:val="20"/>
                    <w:lang w:eastAsia="de-DE"/>
                  </w:rPr>
                  <m:t>=</m:t>
                </m:r>
                <m:f>
                  <m:fPr>
                    <m:type m:val="lin"/>
                    <m:ctrlPr>
                      <w:rPr>
                        <w:rFonts w:ascii="Cambria Math" w:hAnsi="Cambria Math" w:cs="Arial"/>
                        <w:i/>
                        <w:sz w:val="20"/>
                        <w:szCs w:val="20"/>
                        <w:lang w:eastAsia="de-DE"/>
                      </w:rPr>
                    </m:ctrlPr>
                  </m:fPr>
                  <m:num>
                    <m:d>
                      <m:dPr>
                        <m:ctrlPr>
                          <w:rPr>
                            <w:rFonts w:ascii="Cambria Math" w:hAnsi="Cambria Math" w:cs="Arial"/>
                            <w:i/>
                            <w:sz w:val="20"/>
                            <w:szCs w:val="20"/>
                            <w:lang w:eastAsia="de-DE"/>
                          </w:rPr>
                        </m:ctrlPr>
                      </m:dPr>
                      <m:e>
                        <m:sSub>
                          <m:sSubPr>
                            <m:ctrlPr>
                              <w:rPr>
                                <w:rFonts w:ascii="Cambria Math" w:hAnsi="Cambria Math" w:cs="Arial"/>
                                <w:i/>
                                <w:sz w:val="20"/>
                                <w:szCs w:val="20"/>
                                <w:lang w:eastAsia="de-DE"/>
                              </w:rPr>
                            </m:ctrlPr>
                          </m:sSubPr>
                          <m:e>
                            <m:r>
                              <w:rPr>
                                <w:rFonts w:ascii="Cambria Math" w:hAnsi="Cambria Math" w:cs="Arial"/>
                                <w:sz w:val="20"/>
                                <w:szCs w:val="20"/>
                                <w:lang w:eastAsia="de-DE"/>
                              </w:rPr>
                              <m:t>AREA</m:t>
                            </m:r>
                          </m:e>
                          <m:sub>
                            <m:r>
                              <w:rPr>
                                <w:rFonts w:ascii="Cambria Math" w:hAnsi="Cambria Math" w:cs="Arial"/>
                                <w:sz w:val="20"/>
                                <w:szCs w:val="20"/>
                                <w:lang w:eastAsia="de-DE"/>
                              </w:rPr>
                              <m:t>barrier</m:t>
                            </m:r>
                          </m:sub>
                        </m:sSub>
                        <m:r>
                          <w:rPr>
                            <w:rFonts w:ascii="Cambria Math" w:hAnsi="Cambria Math" w:cs="Arial"/>
                            <w:sz w:val="20"/>
                            <w:szCs w:val="20"/>
                            <w:lang w:eastAsia="de-DE"/>
                          </w:rPr>
                          <m:t>×</m:t>
                        </m:r>
                        <m:sSub>
                          <m:sSubPr>
                            <m:ctrlPr>
                              <w:rPr>
                                <w:rFonts w:ascii="Cambria Math" w:hAnsi="Cambria Math" w:cs="Arial"/>
                                <w:i/>
                                <w:sz w:val="20"/>
                                <w:szCs w:val="20"/>
                                <w:lang w:eastAsia="de-DE"/>
                              </w:rPr>
                            </m:ctrlPr>
                          </m:sSubPr>
                          <m:e>
                            <m:r>
                              <w:rPr>
                                <w:rFonts w:ascii="Cambria Math" w:hAnsi="Cambria Math" w:cs="Arial"/>
                                <w:sz w:val="20"/>
                                <w:szCs w:val="20"/>
                                <w:lang w:eastAsia="de-DE"/>
                              </w:rPr>
                              <m:t>Q</m:t>
                            </m:r>
                          </m:e>
                          <m:sub>
                            <m:r>
                              <w:rPr>
                                <w:rFonts w:ascii="Cambria Math" w:hAnsi="Cambria Math" w:cs="Arial"/>
                                <w:sz w:val="20"/>
                                <w:szCs w:val="20"/>
                                <w:lang w:eastAsia="de-DE"/>
                              </w:rPr>
                              <m:t>leach</m:t>
                            </m:r>
                          </m:sub>
                        </m:sSub>
                      </m:e>
                    </m:d>
                  </m:num>
                  <m:den>
                    <m:r>
                      <w:rPr>
                        <w:rFonts w:ascii="Cambria Math" w:hAnsi="Cambria Math" w:cs="Arial"/>
                        <w:sz w:val="20"/>
                        <w:szCs w:val="20"/>
                        <w:lang w:eastAsia="de-DE"/>
                      </w:rPr>
                      <m:t>TIME</m:t>
                    </m:r>
                  </m:den>
                </m:f>
              </m:oMath>
            </m:oMathPara>
          </w:p>
          <w:p w14:paraId="3A8947C8" w14:textId="42A169BF" w:rsidR="00B44DC5" w:rsidRPr="00734566" w:rsidRDefault="00B44DC5" w:rsidP="007877BB">
            <w:pPr>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The assessment assumes a default value of 16 houses build and treated with </w:t>
            </w:r>
            <w:r w:rsidR="00173BEC">
              <w:rPr>
                <w:rFonts w:ascii="Arial" w:hAnsi="Arial" w:cs="Arial"/>
                <w:sz w:val="20"/>
                <w:szCs w:val="20"/>
                <w:lang w:eastAsia="sv-SE"/>
              </w:rPr>
              <w:t>TERMIFILM</w:t>
            </w:r>
            <w:r w:rsidRPr="00F40C5D">
              <w:rPr>
                <w:rFonts w:ascii="Arial" w:hAnsi="Arial" w:cs="Arial"/>
                <w:sz w:val="20"/>
                <w:szCs w:val="20"/>
                <w:lang w:eastAsia="sv-SE"/>
              </w:rPr>
              <w:t xml:space="preserve"> per hectare (Nhouse). The corresponding application rate of permethrin to land can be calculated using the following equation:</w:t>
            </w:r>
          </w:p>
          <w:p w14:paraId="3F93A0A5" w14:textId="77777777" w:rsidR="00B44DC5" w:rsidRPr="00F40C5D" w:rsidRDefault="00B44DC5" w:rsidP="007877BB">
            <w:pPr>
              <w:suppressAutoHyphens w:val="0"/>
              <w:ind w:right="141"/>
              <w:jc w:val="both"/>
              <w:rPr>
                <w:rFonts w:ascii="Arial" w:hAnsi="Arial" w:cs="Arial"/>
                <w:sz w:val="20"/>
                <w:szCs w:val="20"/>
                <w:lang w:eastAsia="de-DE"/>
              </w:rPr>
            </w:pPr>
            <m:oMathPara>
              <m:oMathParaPr>
                <m:jc m:val="left"/>
              </m:oMathParaPr>
              <m:oMath>
                <m:r>
                  <w:rPr>
                    <w:rFonts w:ascii="Cambria Math" w:hAnsi="Cambria Math" w:cs="Arial"/>
                    <w:sz w:val="20"/>
                    <w:szCs w:val="20"/>
                    <w:lang w:eastAsia="de-DE"/>
                  </w:rPr>
                  <m:t xml:space="preserve">Appl rate= </m:t>
                </m:r>
                <m:sSub>
                  <m:sSubPr>
                    <m:ctrlPr>
                      <w:rPr>
                        <w:rFonts w:ascii="Cambria Math" w:hAnsi="Cambria Math" w:cs="Arial"/>
                        <w:i/>
                        <w:sz w:val="20"/>
                        <w:szCs w:val="20"/>
                        <w:lang w:eastAsia="de-DE"/>
                      </w:rPr>
                    </m:ctrlPr>
                  </m:sSubPr>
                  <m:e>
                    <m:r>
                      <w:rPr>
                        <w:rFonts w:ascii="Cambria Math" w:hAnsi="Cambria Math" w:cs="Arial"/>
                        <w:sz w:val="20"/>
                        <w:szCs w:val="20"/>
                        <w:lang w:eastAsia="de-DE"/>
                      </w:rPr>
                      <m:t>E</m:t>
                    </m:r>
                  </m:e>
                  <m:sub>
                    <m:r>
                      <w:rPr>
                        <w:rFonts w:ascii="Cambria Math" w:hAnsi="Cambria Math" w:cs="Arial"/>
                        <w:sz w:val="20"/>
                        <w:szCs w:val="20"/>
                        <w:lang w:eastAsia="de-DE"/>
                      </w:rPr>
                      <m:t>soil,leach</m:t>
                    </m:r>
                  </m:sub>
                </m:sSub>
                <m:r>
                  <w:rPr>
                    <w:rFonts w:ascii="Cambria Math" w:hAnsi="Cambria Math" w:cs="Arial"/>
                    <w:sz w:val="20"/>
                    <w:szCs w:val="20"/>
                    <w:lang w:eastAsia="de-DE"/>
                  </w:rPr>
                  <m:t>×Emission days×1000×</m:t>
                </m:r>
                <m:sSub>
                  <m:sSubPr>
                    <m:ctrlPr>
                      <w:rPr>
                        <w:rFonts w:ascii="Cambria Math" w:hAnsi="Cambria Math" w:cs="Arial"/>
                        <w:i/>
                        <w:sz w:val="20"/>
                        <w:szCs w:val="20"/>
                        <w:lang w:eastAsia="de-DE"/>
                      </w:rPr>
                    </m:ctrlPr>
                  </m:sSubPr>
                  <m:e>
                    <m:r>
                      <w:rPr>
                        <w:rFonts w:ascii="Cambria Math" w:hAnsi="Cambria Math" w:cs="Arial"/>
                        <w:sz w:val="20"/>
                        <w:szCs w:val="20"/>
                        <w:lang w:eastAsia="de-DE"/>
                      </w:rPr>
                      <m:t>N</m:t>
                    </m:r>
                  </m:e>
                  <m:sub>
                    <m:r>
                      <w:rPr>
                        <w:rFonts w:ascii="Cambria Math" w:hAnsi="Cambria Math" w:cs="Arial"/>
                        <w:sz w:val="20"/>
                        <w:szCs w:val="20"/>
                        <w:lang w:eastAsia="de-DE"/>
                      </w:rPr>
                      <m:t>house</m:t>
                    </m:r>
                  </m:sub>
                </m:sSub>
              </m:oMath>
            </m:oMathPara>
          </w:p>
          <w:p w14:paraId="1D869D61" w14:textId="77777777" w:rsidR="00B44DC5" w:rsidRPr="00F40C5D" w:rsidRDefault="00B44DC5" w:rsidP="007877BB">
            <w:pPr>
              <w:suppressAutoHyphens w:val="0"/>
              <w:ind w:right="141"/>
              <w:jc w:val="both"/>
              <w:rPr>
                <w:rFonts w:ascii="Arial" w:hAnsi="Arial" w:cs="Arial"/>
                <w:sz w:val="20"/>
                <w:szCs w:val="20"/>
                <w:lang w:eastAsia="sv-SE"/>
              </w:rPr>
            </w:pPr>
          </w:p>
          <w:p w14:paraId="505057FF" w14:textId="4562AC9D" w:rsidR="00B44DC5" w:rsidRPr="007877BB" w:rsidRDefault="00B44DC5" w:rsidP="007877BB">
            <w:pPr>
              <w:keepNext/>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As explained in the </w:t>
            </w:r>
            <w:r w:rsidRPr="00F40C5D">
              <w:rPr>
                <w:rFonts w:ascii="Arial" w:hAnsi="Arial" w:cs="Arial"/>
                <w:lang w:eastAsia="sv-SE"/>
              </w:rPr>
              <w:fldChar w:fldCharType="begin"/>
            </w:r>
            <w:r w:rsidRPr="007877BB">
              <w:rPr>
                <w:rFonts w:ascii="Arial" w:hAnsi="Arial" w:cs="Arial"/>
                <w:sz w:val="20"/>
                <w:szCs w:val="20"/>
                <w:lang w:eastAsia="sv-SE"/>
              </w:rPr>
              <w:instrText xml:space="preserve"> REF _Ref492907451 \h </w:instrText>
            </w:r>
            <w:r w:rsidR="00256D0D" w:rsidRPr="007877BB">
              <w:rPr>
                <w:rFonts w:ascii="Arial" w:hAnsi="Arial" w:cs="Arial"/>
                <w:sz w:val="20"/>
                <w:szCs w:val="20"/>
                <w:lang w:eastAsia="sv-SE"/>
              </w:rPr>
              <w:instrText xml:space="preserve"> \* MERGEFORMAT </w:instrText>
            </w:r>
            <w:r w:rsidRPr="00F40C5D">
              <w:rPr>
                <w:rFonts w:ascii="Arial" w:hAnsi="Arial" w:cs="Arial"/>
                <w:lang w:eastAsia="sv-SE"/>
              </w:rPr>
            </w:r>
            <w:r w:rsidRPr="00F40C5D">
              <w:rPr>
                <w:rFonts w:ascii="Arial" w:hAnsi="Arial" w:cs="Arial"/>
                <w:lang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11</w:t>
            </w:r>
            <w:r w:rsidR="00006D6E" w:rsidRPr="00734566">
              <w:rPr>
                <w:rFonts w:ascii="Arial" w:hAnsi="Arial" w:cs="Arial"/>
                <w:b/>
                <w:sz w:val="20"/>
                <w:szCs w:val="20"/>
                <w:lang w:val="en-US" w:eastAsia="sv-SE"/>
              </w:rPr>
              <w:t xml:space="preserve"> - FR CA position:</w:t>
            </w:r>
            <w:r w:rsidRPr="00F40C5D">
              <w:rPr>
                <w:rFonts w:ascii="Arial" w:hAnsi="Arial" w:cs="Arial"/>
                <w:lang w:eastAsia="sv-SE"/>
              </w:rPr>
              <w:fldChar w:fldCharType="end"/>
            </w:r>
            <w:r w:rsidRPr="00F40C5D">
              <w:rPr>
                <w:rFonts w:ascii="Arial" w:hAnsi="Arial" w:cs="Arial"/>
                <w:sz w:val="20"/>
                <w:szCs w:val="20"/>
                <w:lang w:eastAsia="sv-SE"/>
              </w:rPr>
              <w:t xml:space="preserve">, based on the semi-field data on </w:t>
            </w:r>
            <w:r w:rsidR="00173BEC">
              <w:rPr>
                <w:rFonts w:ascii="Arial" w:hAnsi="Arial" w:cs="Arial"/>
                <w:sz w:val="20"/>
                <w:szCs w:val="20"/>
                <w:lang w:eastAsia="sv-SE"/>
              </w:rPr>
              <w:t>TERMIFILM</w:t>
            </w:r>
            <w:r w:rsidRPr="00F40C5D">
              <w:rPr>
                <w:rFonts w:ascii="Arial" w:hAnsi="Arial" w:cs="Arial"/>
                <w:sz w:val="20"/>
                <w:szCs w:val="20"/>
                <w:lang w:eastAsia="sv-SE"/>
              </w:rPr>
              <w:t>, after few weeks of weathering exposure, 339.3 mg of permethrin leached out 1 m</w:t>
            </w:r>
            <w:r w:rsidRPr="00F40C5D">
              <w:rPr>
                <w:rFonts w:ascii="Arial" w:hAnsi="Arial" w:cs="Arial"/>
                <w:sz w:val="20"/>
                <w:szCs w:val="20"/>
                <w:vertAlign w:val="superscript"/>
                <w:lang w:eastAsia="sv-SE"/>
              </w:rPr>
              <w:t>2</w:t>
            </w:r>
            <w:r w:rsidRPr="00F40C5D">
              <w:rPr>
                <w:rFonts w:ascii="Arial" w:hAnsi="Arial" w:cs="Arial"/>
                <w:sz w:val="20"/>
                <w:szCs w:val="20"/>
                <w:lang w:eastAsia="sv-SE"/>
              </w:rPr>
              <w:t xml:space="preserve"> for the horizontal </w:t>
            </w:r>
            <w:r w:rsidRPr="00734566">
              <w:rPr>
                <w:rFonts w:ascii="Arial" w:hAnsi="Arial" w:cs="Arial"/>
                <w:sz w:val="20"/>
                <w:szCs w:val="20"/>
                <w:lang w:eastAsia="sv-SE"/>
              </w:rPr>
              <w:t>application and 93.5 mg for the vertical application. These values are used to set the first application rate event for one house newly constructed</w:t>
            </w:r>
            <w:r w:rsidRPr="007877BB">
              <w:rPr>
                <w:rFonts w:ascii="Arial" w:hAnsi="Arial" w:cs="Arial"/>
                <w:sz w:val="20"/>
                <w:szCs w:val="20"/>
                <w:lang w:eastAsia="sv-SE"/>
              </w:rPr>
              <w:t>, knowing that 16 houses are considered by hectare including only one newly constructed per year (arbitrary set in January). Calculated parameters are presented in the following table.</w:t>
            </w:r>
          </w:p>
          <w:p w14:paraId="354CAF99" w14:textId="77777777" w:rsidR="00B44DC5" w:rsidRPr="007877BB" w:rsidRDefault="00B44DC5" w:rsidP="007877BB">
            <w:pPr>
              <w:keepNext/>
              <w:suppressAutoHyphens w:val="0"/>
              <w:ind w:right="141"/>
              <w:jc w:val="both"/>
              <w:rPr>
                <w:rFonts w:ascii="Arial" w:hAnsi="Arial" w:cs="Arial"/>
                <w:sz w:val="20"/>
                <w:szCs w:val="20"/>
                <w:lang w:eastAsia="sv-SE"/>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550"/>
              <w:gridCol w:w="1859"/>
              <w:gridCol w:w="2481"/>
            </w:tblGrid>
            <w:tr w:rsidR="00B44DC5" w:rsidRPr="007877BB" w14:paraId="4CC701A6" w14:textId="77777777" w:rsidTr="00666D93">
              <w:trPr>
                <w:trHeight w:val="399"/>
                <w:jc w:val="center"/>
              </w:trPr>
              <w:tc>
                <w:tcPr>
                  <w:tcW w:w="5000" w:type="pct"/>
                  <w:gridSpan w:val="4"/>
                  <w:shd w:val="clear" w:color="auto" w:fill="FFFFCC"/>
                  <w:vAlign w:val="center"/>
                </w:tcPr>
                <w:p w14:paraId="59F951E1"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inputs data in FOCUS PEARL for the installation phase</w:t>
                  </w:r>
                </w:p>
              </w:tc>
            </w:tr>
            <w:tr w:rsidR="00B44DC5" w:rsidRPr="007877BB" w14:paraId="49830B2F" w14:textId="77777777" w:rsidTr="00666D93">
              <w:trPr>
                <w:trHeight w:val="399"/>
                <w:jc w:val="center"/>
              </w:trPr>
              <w:tc>
                <w:tcPr>
                  <w:tcW w:w="1344" w:type="pct"/>
                  <w:shd w:val="clear" w:color="auto" w:fill="D9D9D9" w:themeFill="background1" w:themeFillShade="D9"/>
                  <w:vAlign w:val="center"/>
                </w:tcPr>
                <w:p w14:paraId="09972024"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lastRenderedPageBreak/>
                    <w:t>Symbol</w:t>
                  </w:r>
                </w:p>
              </w:tc>
              <w:tc>
                <w:tcPr>
                  <w:tcW w:w="962" w:type="pct"/>
                  <w:shd w:val="clear" w:color="auto" w:fill="D9D9D9" w:themeFill="background1" w:themeFillShade="D9"/>
                  <w:vAlign w:val="center"/>
                </w:tcPr>
                <w:p w14:paraId="05B8A899"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c>
                <w:tcPr>
                  <w:tcW w:w="1154" w:type="pct"/>
                  <w:shd w:val="clear" w:color="auto" w:fill="D9D9D9" w:themeFill="background1" w:themeFillShade="D9"/>
                  <w:vAlign w:val="center"/>
                </w:tcPr>
                <w:p w14:paraId="1828ACCF"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540" w:type="pct"/>
                  <w:shd w:val="clear" w:color="auto" w:fill="D9D9D9" w:themeFill="background1" w:themeFillShade="D9"/>
                  <w:vAlign w:val="center"/>
                </w:tcPr>
                <w:p w14:paraId="6B7A2FA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7FA24A28" w14:textId="77777777" w:rsidTr="00666D93">
              <w:trPr>
                <w:trHeight w:val="361"/>
                <w:jc w:val="center"/>
              </w:trPr>
              <w:tc>
                <w:tcPr>
                  <w:tcW w:w="1344" w:type="pct"/>
                  <w:shd w:val="clear" w:color="auto" w:fill="FFFFFF"/>
                  <w:vAlign w:val="center"/>
                </w:tcPr>
                <w:p w14:paraId="4350EB1B"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vertical</w:t>
                  </w:r>
                </w:p>
              </w:tc>
              <w:tc>
                <w:tcPr>
                  <w:tcW w:w="962" w:type="pct"/>
                  <w:shd w:val="clear" w:color="auto" w:fill="FFFFFF"/>
                  <w:vAlign w:val="center"/>
                </w:tcPr>
                <w:p w14:paraId="12584D44"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50</w:t>
                  </w:r>
                </w:p>
              </w:tc>
              <w:tc>
                <w:tcPr>
                  <w:tcW w:w="1154" w:type="pct"/>
                  <w:shd w:val="clear" w:color="auto" w:fill="FFFFFF"/>
                  <w:vAlign w:val="center"/>
                </w:tcPr>
                <w:p w14:paraId="6098F71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74C92A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6183EA70" w14:textId="77777777" w:rsidTr="00666D93">
              <w:trPr>
                <w:trHeight w:val="281"/>
                <w:jc w:val="center"/>
              </w:trPr>
              <w:tc>
                <w:tcPr>
                  <w:tcW w:w="1344" w:type="pct"/>
                  <w:shd w:val="clear" w:color="auto" w:fill="FFFFFF"/>
                  <w:vAlign w:val="center"/>
                </w:tcPr>
                <w:p w14:paraId="1003E3A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horizontal</w:t>
                  </w:r>
                </w:p>
              </w:tc>
              <w:tc>
                <w:tcPr>
                  <w:tcW w:w="962" w:type="pct"/>
                  <w:shd w:val="clear" w:color="auto" w:fill="FFFFFF"/>
                  <w:vAlign w:val="center"/>
                </w:tcPr>
                <w:p w14:paraId="00417914"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131.25</w:t>
                  </w:r>
                </w:p>
              </w:tc>
              <w:tc>
                <w:tcPr>
                  <w:tcW w:w="1154" w:type="pct"/>
                  <w:shd w:val="clear" w:color="auto" w:fill="FFFFFF"/>
                  <w:vAlign w:val="center"/>
                </w:tcPr>
                <w:p w14:paraId="6ACEADF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5F48AF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1AD5138E" w14:textId="77777777" w:rsidTr="00666D93">
              <w:trPr>
                <w:trHeight w:val="270"/>
                <w:jc w:val="center"/>
              </w:trPr>
              <w:tc>
                <w:tcPr>
                  <w:tcW w:w="1344" w:type="pct"/>
                  <w:shd w:val="clear" w:color="auto" w:fill="FFFFFF"/>
                  <w:vAlign w:val="center"/>
                </w:tcPr>
                <w:p w14:paraId="1CC5BA2F"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68845B5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339.3</w:t>
                  </w:r>
                </w:p>
              </w:tc>
              <w:tc>
                <w:tcPr>
                  <w:tcW w:w="1154" w:type="pct"/>
                  <w:shd w:val="clear" w:color="auto" w:fill="FFFFFF"/>
                  <w:vAlign w:val="center"/>
                </w:tcPr>
                <w:p w14:paraId="38B0F046"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76FE74D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color w:val="000000"/>
                      <w:lang w:eastAsia="en-US"/>
                    </w:rPr>
                    <w:t>Measured</w:t>
                  </w:r>
                </w:p>
              </w:tc>
            </w:tr>
            <w:tr w:rsidR="00B44DC5" w:rsidRPr="007877BB" w14:paraId="720B7BC4" w14:textId="77777777" w:rsidTr="00666D93">
              <w:trPr>
                <w:trHeight w:val="270"/>
                <w:jc w:val="center"/>
              </w:trPr>
              <w:tc>
                <w:tcPr>
                  <w:tcW w:w="1344" w:type="pct"/>
                  <w:shd w:val="clear" w:color="auto" w:fill="FFFFFF"/>
                  <w:vAlign w:val="center"/>
                </w:tcPr>
                <w:p w14:paraId="7B5BF1F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115DB612"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93.5</w:t>
                  </w:r>
                </w:p>
              </w:tc>
              <w:tc>
                <w:tcPr>
                  <w:tcW w:w="1154" w:type="pct"/>
                  <w:shd w:val="clear" w:color="auto" w:fill="FFFFFF"/>
                  <w:vAlign w:val="center"/>
                </w:tcPr>
                <w:p w14:paraId="531E8C68"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55FD50A4"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Measured</w:t>
                  </w:r>
                </w:p>
              </w:tc>
            </w:tr>
            <w:tr w:rsidR="00B44DC5" w:rsidRPr="007877BB" w14:paraId="1309E520" w14:textId="77777777" w:rsidTr="00666D93">
              <w:trPr>
                <w:trHeight w:val="270"/>
                <w:jc w:val="center"/>
              </w:trPr>
              <w:tc>
                <w:tcPr>
                  <w:tcW w:w="1344" w:type="pct"/>
                  <w:shd w:val="clear" w:color="auto" w:fill="FFFFFF"/>
                  <w:vAlign w:val="center"/>
                </w:tcPr>
                <w:p w14:paraId="3D98066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0C39EB4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4.68E+03</w:t>
                  </w:r>
                </w:p>
              </w:tc>
              <w:tc>
                <w:tcPr>
                  <w:tcW w:w="1154" w:type="pct"/>
                  <w:shd w:val="clear" w:color="auto" w:fill="FFFFFF"/>
                  <w:vAlign w:val="center"/>
                </w:tcPr>
                <w:p w14:paraId="2504623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34393DF0"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7E117A5E" w14:textId="77777777" w:rsidTr="00666D93">
              <w:trPr>
                <w:trHeight w:val="270"/>
                <w:jc w:val="center"/>
              </w:trPr>
              <w:tc>
                <w:tcPr>
                  <w:tcW w:w="1344" w:type="pct"/>
                  <w:shd w:val="clear" w:color="auto" w:fill="FFFFFF"/>
                  <w:vAlign w:val="center"/>
                </w:tcPr>
                <w:p w14:paraId="7DA7B44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25BC9FE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4.45E+04</w:t>
                  </w:r>
                </w:p>
              </w:tc>
              <w:tc>
                <w:tcPr>
                  <w:tcW w:w="1154" w:type="pct"/>
                  <w:shd w:val="clear" w:color="auto" w:fill="FFFFFF"/>
                  <w:vAlign w:val="center"/>
                </w:tcPr>
                <w:p w14:paraId="504E2D50"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22D4734"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64A73FBB" w14:textId="77777777" w:rsidTr="00666D93">
              <w:trPr>
                <w:trHeight w:val="270"/>
                <w:jc w:val="center"/>
              </w:trPr>
              <w:tc>
                <w:tcPr>
                  <w:tcW w:w="1344" w:type="pct"/>
                  <w:shd w:val="clear" w:color="auto" w:fill="FFFFFF"/>
                  <w:vAlign w:val="center"/>
                </w:tcPr>
                <w:p w14:paraId="7F90583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 total</w:t>
                  </w:r>
                </w:p>
              </w:tc>
              <w:tc>
                <w:tcPr>
                  <w:tcW w:w="962" w:type="pct"/>
                  <w:shd w:val="clear" w:color="auto" w:fill="FFFFFF"/>
                  <w:vAlign w:val="center"/>
                </w:tcPr>
                <w:p w14:paraId="5F96122C"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4.92E+04</w:t>
                  </w:r>
                </w:p>
              </w:tc>
              <w:tc>
                <w:tcPr>
                  <w:tcW w:w="1154" w:type="pct"/>
                  <w:shd w:val="clear" w:color="auto" w:fill="FFFFFF"/>
                  <w:vAlign w:val="center"/>
                </w:tcPr>
                <w:p w14:paraId="1B43FF1F"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A9F19A3"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1AB21539" w14:textId="77777777" w:rsidTr="00666D93">
              <w:trPr>
                <w:trHeight w:val="270"/>
                <w:jc w:val="center"/>
              </w:trPr>
              <w:tc>
                <w:tcPr>
                  <w:tcW w:w="1344" w:type="pct"/>
                  <w:shd w:val="clear" w:color="auto" w:fill="FFFFFF"/>
                  <w:vAlign w:val="center"/>
                </w:tcPr>
                <w:p w14:paraId="7F44C7A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Nhouse (installation phase)</w:t>
                  </w:r>
                </w:p>
              </w:tc>
              <w:tc>
                <w:tcPr>
                  <w:tcW w:w="962" w:type="pct"/>
                  <w:shd w:val="clear" w:color="auto" w:fill="FFFFFF"/>
                  <w:vAlign w:val="center"/>
                </w:tcPr>
                <w:p w14:paraId="0CABCF33"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36388B4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[house.ha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3244F68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15379742" w14:textId="77777777" w:rsidTr="00666D93">
              <w:trPr>
                <w:trHeight w:val="270"/>
                <w:jc w:val="center"/>
              </w:trPr>
              <w:tc>
                <w:tcPr>
                  <w:tcW w:w="1344" w:type="pct"/>
                  <w:shd w:val="clear" w:color="auto" w:fill="FFFFFF"/>
                  <w:vAlign w:val="center"/>
                </w:tcPr>
                <w:p w14:paraId="3CE4FB6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Emission days</w:t>
                  </w:r>
                </w:p>
              </w:tc>
              <w:tc>
                <w:tcPr>
                  <w:tcW w:w="962" w:type="pct"/>
                  <w:shd w:val="clear" w:color="auto" w:fill="FFFFFF"/>
                  <w:vAlign w:val="center"/>
                </w:tcPr>
                <w:p w14:paraId="378E8EFE"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73106C8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[d.year</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58216BF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56BE98C3" w14:textId="77777777" w:rsidTr="00666D93">
              <w:trPr>
                <w:trHeight w:val="270"/>
                <w:jc w:val="center"/>
              </w:trPr>
              <w:tc>
                <w:tcPr>
                  <w:tcW w:w="1344" w:type="pct"/>
                  <w:shd w:val="clear" w:color="auto" w:fill="FFFFFF"/>
                  <w:vAlign w:val="center"/>
                </w:tcPr>
                <w:p w14:paraId="10B27F1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Nb application per year</w:t>
                  </w:r>
                </w:p>
              </w:tc>
              <w:tc>
                <w:tcPr>
                  <w:tcW w:w="962" w:type="pct"/>
                  <w:shd w:val="clear" w:color="auto" w:fill="FFFFFF"/>
                  <w:vAlign w:val="center"/>
                </w:tcPr>
                <w:p w14:paraId="2AC367F5"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2577F57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540" w:type="pct"/>
                  <w:shd w:val="clear" w:color="auto" w:fill="FFFFFF"/>
                  <w:vAlign w:val="center"/>
                </w:tcPr>
                <w:p w14:paraId="06110A23"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0B4DF389" w14:textId="77777777" w:rsidTr="00666D93">
              <w:trPr>
                <w:trHeight w:val="270"/>
                <w:jc w:val="center"/>
              </w:trPr>
              <w:tc>
                <w:tcPr>
                  <w:tcW w:w="1344" w:type="pct"/>
                  <w:shd w:val="clear" w:color="auto" w:fill="FFFFFF"/>
                  <w:vAlign w:val="center"/>
                </w:tcPr>
                <w:p w14:paraId="68F7459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 xml:space="preserve">Appl rate for a newly constructed house </w:t>
                  </w:r>
                </w:p>
              </w:tc>
              <w:tc>
                <w:tcPr>
                  <w:tcW w:w="962" w:type="pct"/>
                  <w:shd w:val="clear" w:color="auto" w:fill="FFFFFF"/>
                  <w:vAlign w:val="center"/>
                </w:tcPr>
                <w:p w14:paraId="71354FAD"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4.92E-02</w:t>
                  </w:r>
                </w:p>
              </w:tc>
              <w:tc>
                <w:tcPr>
                  <w:tcW w:w="1154" w:type="pct"/>
                  <w:shd w:val="clear" w:color="auto" w:fill="FFFFFF"/>
                  <w:vAlign w:val="center"/>
                </w:tcPr>
                <w:p w14:paraId="253E84E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A7E5348"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bl>
          <w:p w14:paraId="48848458" w14:textId="77777777" w:rsidR="00B44DC5" w:rsidRPr="00F40C5D" w:rsidRDefault="00B44DC5" w:rsidP="00F40C5D">
            <w:pPr>
              <w:keepNext/>
              <w:suppressAutoHyphens w:val="0"/>
              <w:ind w:right="141"/>
              <w:jc w:val="both"/>
              <w:rPr>
                <w:rFonts w:ascii="Arial" w:hAnsi="Arial" w:cs="Arial"/>
                <w:sz w:val="20"/>
                <w:szCs w:val="20"/>
                <w:lang w:eastAsia="sv-SE"/>
              </w:rPr>
            </w:pPr>
          </w:p>
          <w:p w14:paraId="1ED5F8F1" w14:textId="77777777" w:rsidR="00B44DC5" w:rsidRPr="007877BB" w:rsidRDefault="00B44DC5" w:rsidP="00F40C5D">
            <w:pPr>
              <w:keepNext/>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As detailed in the </w:t>
            </w:r>
            <w:r w:rsidRPr="00F40C5D">
              <w:rPr>
                <w:rFonts w:ascii="Arial" w:hAnsi="Arial" w:cs="Arial"/>
                <w:lang w:eastAsia="sv-SE"/>
              </w:rPr>
              <w:fldChar w:fldCharType="begin"/>
            </w:r>
            <w:r w:rsidRPr="007877BB">
              <w:rPr>
                <w:rFonts w:ascii="Arial" w:hAnsi="Arial" w:cs="Arial"/>
                <w:sz w:val="20"/>
                <w:szCs w:val="20"/>
                <w:lang w:eastAsia="sv-SE"/>
              </w:rPr>
              <w:instrText xml:space="preserve"> REF _Ref492907451 \h </w:instrText>
            </w:r>
            <w:r w:rsidR="00256D0D" w:rsidRPr="007877BB">
              <w:rPr>
                <w:rFonts w:ascii="Arial" w:hAnsi="Arial" w:cs="Arial"/>
                <w:sz w:val="20"/>
                <w:szCs w:val="20"/>
                <w:lang w:eastAsia="sv-SE"/>
              </w:rPr>
              <w:instrText xml:space="preserve"> \* MERGEFORMAT </w:instrText>
            </w:r>
            <w:r w:rsidRPr="00F40C5D">
              <w:rPr>
                <w:rFonts w:ascii="Arial" w:hAnsi="Arial" w:cs="Arial"/>
                <w:lang w:eastAsia="sv-SE"/>
              </w:rPr>
            </w:r>
            <w:r w:rsidRPr="00F40C5D">
              <w:rPr>
                <w:rFonts w:ascii="Arial" w:hAnsi="Arial" w:cs="Arial"/>
                <w:lang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11</w:t>
            </w:r>
            <w:r w:rsidR="00006D6E" w:rsidRPr="00734566">
              <w:rPr>
                <w:rFonts w:ascii="Arial" w:hAnsi="Arial" w:cs="Arial"/>
                <w:b/>
                <w:sz w:val="20"/>
                <w:szCs w:val="20"/>
                <w:lang w:val="en-US" w:eastAsia="sv-SE"/>
              </w:rPr>
              <w:t xml:space="preserve"> - FR CA position:</w:t>
            </w:r>
            <w:r w:rsidRPr="00F40C5D">
              <w:rPr>
                <w:rFonts w:ascii="Arial" w:hAnsi="Arial" w:cs="Arial"/>
                <w:lang w:eastAsia="sv-SE"/>
              </w:rPr>
              <w:fldChar w:fldCharType="end"/>
            </w:r>
            <w:r w:rsidRPr="00F40C5D">
              <w:rPr>
                <w:rFonts w:ascii="Arial" w:hAnsi="Arial" w:cs="Arial"/>
                <w:sz w:val="20"/>
                <w:szCs w:val="20"/>
                <w:lang w:eastAsia="sv-SE"/>
              </w:rPr>
              <w:t>, the average values of 9.55E-06 and 6.06E-05 mg/m</w:t>
            </w:r>
            <w:r w:rsidRPr="00F40C5D">
              <w:rPr>
                <w:rFonts w:ascii="Arial" w:hAnsi="Arial" w:cs="Arial"/>
                <w:sz w:val="20"/>
                <w:szCs w:val="20"/>
                <w:vertAlign w:val="superscript"/>
                <w:lang w:eastAsia="sv-SE"/>
              </w:rPr>
              <w:t>2</w:t>
            </w:r>
            <w:r w:rsidRPr="00F40C5D">
              <w:rPr>
                <w:rFonts w:ascii="Arial" w:hAnsi="Arial" w:cs="Arial"/>
                <w:sz w:val="20"/>
                <w:szCs w:val="20"/>
                <w:lang w:eastAsia="sv-SE"/>
              </w:rPr>
              <w:t xml:space="preserve">/day for vertical and horizontal device respectively </w:t>
            </w:r>
            <w:r w:rsidRPr="00734566">
              <w:rPr>
                <w:rFonts w:ascii="Arial" w:hAnsi="Arial" w:cs="Arial"/>
                <w:sz w:val="20"/>
                <w:szCs w:val="20"/>
                <w:lang w:eastAsia="sv-SE"/>
              </w:rPr>
              <w:t xml:space="preserve">are used to set the rate events for one house during its service-life, knowing that 16 houses are considered by hectare including only one newly constructed per year. Calculated parameters are presented in the following </w:t>
            </w:r>
            <w:r w:rsidRPr="007877BB">
              <w:rPr>
                <w:rFonts w:ascii="Arial" w:hAnsi="Arial" w:cs="Arial"/>
                <w:sz w:val="20"/>
                <w:szCs w:val="20"/>
                <w:lang w:eastAsia="sv-SE"/>
              </w:rPr>
              <w:t>table</w:t>
            </w:r>
          </w:p>
          <w:p w14:paraId="11BBE848" w14:textId="77777777" w:rsidR="00B44DC5" w:rsidRPr="007877BB" w:rsidRDefault="00B44DC5" w:rsidP="00F40C5D">
            <w:pPr>
              <w:keepNext/>
              <w:suppressAutoHyphens w:val="0"/>
              <w:ind w:right="141"/>
              <w:jc w:val="both"/>
              <w:rPr>
                <w:rFonts w:ascii="Arial" w:hAnsi="Arial" w:cs="Arial"/>
                <w:sz w:val="20"/>
                <w:szCs w:val="20"/>
                <w:lang w:eastAsia="sv-SE"/>
              </w:rPr>
            </w:pPr>
          </w:p>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598"/>
              <w:gridCol w:w="1917"/>
              <w:gridCol w:w="2559"/>
            </w:tblGrid>
            <w:tr w:rsidR="00B44DC5" w:rsidRPr="007877BB" w14:paraId="2DE18B77" w14:textId="77777777" w:rsidTr="00666D93">
              <w:trPr>
                <w:trHeight w:val="407"/>
                <w:jc w:val="center"/>
              </w:trPr>
              <w:tc>
                <w:tcPr>
                  <w:tcW w:w="4999" w:type="pct"/>
                  <w:gridSpan w:val="4"/>
                  <w:shd w:val="clear" w:color="auto" w:fill="FFFFCC"/>
                  <w:vAlign w:val="center"/>
                </w:tcPr>
                <w:p w14:paraId="70CAC481" w14:textId="77777777" w:rsidR="00B44DC5" w:rsidRPr="007877BB" w:rsidRDefault="00B44DC5" w:rsidP="00734566">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inputs data in FOCUS PEARL for the service life</w:t>
                  </w:r>
                </w:p>
              </w:tc>
            </w:tr>
            <w:tr w:rsidR="00B44DC5" w:rsidRPr="007877BB" w14:paraId="05C78A1F" w14:textId="77777777" w:rsidTr="00666D93">
              <w:trPr>
                <w:trHeight w:val="407"/>
                <w:jc w:val="center"/>
              </w:trPr>
              <w:tc>
                <w:tcPr>
                  <w:tcW w:w="1344" w:type="pct"/>
                  <w:shd w:val="clear" w:color="auto" w:fill="D9D9D9" w:themeFill="background1" w:themeFillShade="D9"/>
                  <w:vAlign w:val="center"/>
                </w:tcPr>
                <w:p w14:paraId="40B01EC9"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962" w:type="pct"/>
                  <w:shd w:val="clear" w:color="auto" w:fill="D9D9D9" w:themeFill="background1" w:themeFillShade="D9"/>
                  <w:vAlign w:val="center"/>
                </w:tcPr>
                <w:p w14:paraId="3F99D498"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c>
                <w:tcPr>
                  <w:tcW w:w="1154" w:type="pct"/>
                  <w:shd w:val="clear" w:color="auto" w:fill="D9D9D9" w:themeFill="background1" w:themeFillShade="D9"/>
                  <w:vAlign w:val="center"/>
                </w:tcPr>
                <w:p w14:paraId="0B7DA151"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540" w:type="pct"/>
                  <w:shd w:val="clear" w:color="auto" w:fill="D9D9D9" w:themeFill="background1" w:themeFillShade="D9"/>
                  <w:vAlign w:val="center"/>
                </w:tcPr>
                <w:p w14:paraId="6DA24896"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5D3F69D9" w14:textId="77777777" w:rsidTr="00666D93">
              <w:trPr>
                <w:trHeight w:val="368"/>
                <w:jc w:val="center"/>
              </w:trPr>
              <w:tc>
                <w:tcPr>
                  <w:tcW w:w="1344" w:type="pct"/>
                  <w:shd w:val="clear" w:color="auto" w:fill="FFFFFF"/>
                  <w:vAlign w:val="center"/>
                </w:tcPr>
                <w:p w14:paraId="530A82D4"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vertical</w:t>
                  </w:r>
                </w:p>
              </w:tc>
              <w:tc>
                <w:tcPr>
                  <w:tcW w:w="962" w:type="pct"/>
                  <w:shd w:val="clear" w:color="auto" w:fill="FFFFFF"/>
                  <w:vAlign w:val="center"/>
                </w:tcPr>
                <w:p w14:paraId="5549E85D"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50</w:t>
                  </w:r>
                </w:p>
              </w:tc>
              <w:tc>
                <w:tcPr>
                  <w:tcW w:w="1154" w:type="pct"/>
                  <w:shd w:val="clear" w:color="auto" w:fill="FFFFFF"/>
                  <w:vAlign w:val="center"/>
                </w:tcPr>
                <w:p w14:paraId="0F642077"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0F3E1F3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7CB5BE4D" w14:textId="77777777" w:rsidTr="00666D93">
              <w:trPr>
                <w:trHeight w:val="287"/>
                <w:jc w:val="center"/>
              </w:trPr>
              <w:tc>
                <w:tcPr>
                  <w:tcW w:w="1344" w:type="pct"/>
                  <w:shd w:val="clear" w:color="auto" w:fill="FFFFFF"/>
                  <w:vAlign w:val="center"/>
                </w:tcPr>
                <w:p w14:paraId="64CC9BDF"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horizontal</w:t>
                  </w:r>
                </w:p>
              </w:tc>
              <w:tc>
                <w:tcPr>
                  <w:tcW w:w="962" w:type="pct"/>
                  <w:shd w:val="clear" w:color="auto" w:fill="FFFFFF"/>
                  <w:vAlign w:val="center"/>
                </w:tcPr>
                <w:p w14:paraId="1884A563"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131.25</w:t>
                  </w:r>
                </w:p>
              </w:tc>
              <w:tc>
                <w:tcPr>
                  <w:tcW w:w="1154" w:type="pct"/>
                  <w:shd w:val="clear" w:color="auto" w:fill="FFFFFF"/>
                  <w:vAlign w:val="center"/>
                </w:tcPr>
                <w:p w14:paraId="33C9859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55175F7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4B2C0D6C" w14:textId="77777777" w:rsidTr="00666D93">
              <w:trPr>
                <w:trHeight w:val="276"/>
                <w:jc w:val="center"/>
              </w:trPr>
              <w:tc>
                <w:tcPr>
                  <w:tcW w:w="1344" w:type="pct"/>
                  <w:shd w:val="clear" w:color="auto" w:fill="FFFFFF"/>
                  <w:vAlign w:val="center"/>
                </w:tcPr>
                <w:p w14:paraId="6352960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72521601"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lang w:eastAsia="en-US"/>
                    </w:rPr>
                    <w:t>9.55E-06</w:t>
                  </w:r>
                </w:p>
              </w:tc>
              <w:tc>
                <w:tcPr>
                  <w:tcW w:w="1154" w:type="pct"/>
                  <w:shd w:val="clear" w:color="auto" w:fill="FFFFFF"/>
                  <w:vAlign w:val="center"/>
                </w:tcPr>
                <w:p w14:paraId="52231C8C"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280B0E30"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color w:val="000000"/>
                      <w:lang w:eastAsia="en-US"/>
                    </w:rPr>
                    <w:t>Measured</w:t>
                  </w:r>
                </w:p>
              </w:tc>
            </w:tr>
            <w:tr w:rsidR="00B44DC5" w:rsidRPr="007877BB" w14:paraId="110DB3EB" w14:textId="77777777" w:rsidTr="00666D93">
              <w:trPr>
                <w:trHeight w:val="276"/>
                <w:jc w:val="center"/>
              </w:trPr>
              <w:tc>
                <w:tcPr>
                  <w:tcW w:w="1344" w:type="pct"/>
                  <w:shd w:val="clear" w:color="auto" w:fill="FFFFFF"/>
                  <w:vAlign w:val="center"/>
                </w:tcPr>
                <w:p w14:paraId="740BB4BC"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00217B9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lang w:eastAsia="en-US"/>
                    </w:rPr>
                    <w:t>6.06E-05</w:t>
                  </w:r>
                </w:p>
              </w:tc>
              <w:tc>
                <w:tcPr>
                  <w:tcW w:w="1154" w:type="pct"/>
                  <w:shd w:val="clear" w:color="auto" w:fill="FFFFFF"/>
                  <w:vAlign w:val="center"/>
                </w:tcPr>
                <w:p w14:paraId="1F8F544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58A019E1"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Measured</w:t>
                  </w:r>
                </w:p>
              </w:tc>
            </w:tr>
            <w:tr w:rsidR="00B44DC5" w:rsidRPr="007877BB" w14:paraId="5106615E" w14:textId="77777777" w:rsidTr="00666D93">
              <w:trPr>
                <w:trHeight w:val="276"/>
                <w:jc w:val="center"/>
              </w:trPr>
              <w:tc>
                <w:tcPr>
                  <w:tcW w:w="1344" w:type="pct"/>
                  <w:shd w:val="clear" w:color="auto" w:fill="FFFFFF"/>
                  <w:vAlign w:val="center"/>
                </w:tcPr>
                <w:p w14:paraId="55BBF66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26E93B9E"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4.78E-04</w:t>
                  </w:r>
                </w:p>
              </w:tc>
              <w:tc>
                <w:tcPr>
                  <w:tcW w:w="1154" w:type="pct"/>
                  <w:shd w:val="clear" w:color="auto" w:fill="FFFFFF"/>
                  <w:vAlign w:val="center"/>
                </w:tcPr>
                <w:p w14:paraId="5CA0E09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22D4993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27BD091" w14:textId="77777777" w:rsidTr="00666D93">
              <w:trPr>
                <w:trHeight w:val="276"/>
                <w:jc w:val="center"/>
              </w:trPr>
              <w:tc>
                <w:tcPr>
                  <w:tcW w:w="1344" w:type="pct"/>
                  <w:shd w:val="clear" w:color="auto" w:fill="FFFFFF"/>
                  <w:vAlign w:val="center"/>
                </w:tcPr>
                <w:p w14:paraId="7CD2283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255CBFDC"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7.96E-03</w:t>
                  </w:r>
                </w:p>
              </w:tc>
              <w:tc>
                <w:tcPr>
                  <w:tcW w:w="1154" w:type="pct"/>
                  <w:shd w:val="clear" w:color="auto" w:fill="FFFFFF"/>
                  <w:vAlign w:val="center"/>
                </w:tcPr>
                <w:p w14:paraId="72392FA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6E6774F"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07EBDBE" w14:textId="77777777" w:rsidTr="00666D93">
              <w:trPr>
                <w:trHeight w:val="276"/>
                <w:jc w:val="center"/>
              </w:trPr>
              <w:tc>
                <w:tcPr>
                  <w:tcW w:w="1344" w:type="pct"/>
                  <w:shd w:val="clear" w:color="auto" w:fill="FFFFFF"/>
                  <w:vAlign w:val="center"/>
                </w:tcPr>
                <w:p w14:paraId="02FD0D5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 total</w:t>
                  </w:r>
                </w:p>
              </w:tc>
              <w:tc>
                <w:tcPr>
                  <w:tcW w:w="962" w:type="pct"/>
                  <w:shd w:val="clear" w:color="auto" w:fill="FFFFFF"/>
                  <w:vAlign w:val="center"/>
                </w:tcPr>
                <w:p w14:paraId="40F67596"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8.44E-03</w:t>
                  </w:r>
                </w:p>
              </w:tc>
              <w:tc>
                <w:tcPr>
                  <w:tcW w:w="1154" w:type="pct"/>
                  <w:shd w:val="clear" w:color="auto" w:fill="FFFFFF"/>
                  <w:vAlign w:val="center"/>
                </w:tcPr>
                <w:p w14:paraId="4A09DC4D"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77555A8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2490104" w14:textId="77777777" w:rsidTr="00666D93">
              <w:trPr>
                <w:trHeight w:val="276"/>
                <w:jc w:val="center"/>
              </w:trPr>
              <w:tc>
                <w:tcPr>
                  <w:tcW w:w="1344" w:type="pct"/>
                  <w:shd w:val="clear" w:color="auto" w:fill="FFFFFF"/>
                  <w:vAlign w:val="center"/>
                </w:tcPr>
                <w:p w14:paraId="3941EDA0"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Nhouse</w:t>
                  </w:r>
                </w:p>
              </w:tc>
              <w:tc>
                <w:tcPr>
                  <w:tcW w:w="962" w:type="pct"/>
                  <w:shd w:val="clear" w:color="auto" w:fill="FFFFFF"/>
                  <w:vAlign w:val="center"/>
                </w:tcPr>
                <w:p w14:paraId="3145F788"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16</w:t>
                  </w:r>
                </w:p>
              </w:tc>
              <w:tc>
                <w:tcPr>
                  <w:tcW w:w="1154" w:type="pct"/>
                  <w:shd w:val="clear" w:color="auto" w:fill="FFFFFF"/>
                  <w:vAlign w:val="center"/>
                </w:tcPr>
                <w:p w14:paraId="6435DF2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[house.ha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01BF486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1585D361" w14:textId="77777777" w:rsidTr="00666D93">
              <w:trPr>
                <w:trHeight w:val="276"/>
                <w:jc w:val="center"/>
              </w:trPr>
              <w:tc>
                <w:tcPr>
                  <w:tcW w:w="1344" w:type="pct"/>
                  <w:shd w:val="clear" w:color="auto" w:fill="FFFFFF"/>
                  <w:vAlign w:val="center"/>
                </w:tcPr>
                <w:p w14:paraId="65B8C461"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Emission days</w:t>
                  </w:r>
                </w:p>
              </w:tc>
              <w:tc>
                <w:tcPr>
                  <w:tcW w:w="962" w:type="pct"/>
                  <w:shd w:val="clear" w:color="auto" w:fill="FFFFFF"/>
                  <w:vAlign w:val="center"/>
                </w:tcPr>
                <w:p w14:paraId="7C52AA7B"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365</w:t>
                  </w:r>
                </w:p>
              </w:tc>
              <w:tc>
                <w:tcPr>
                  <w:tcW w:w="1154" w:type="pct"/>
                  <w:shd w:val="clear" w:color="auto" w:fill="FFFFFF"/>
                  <w:vAlign w:val="center"/>
                </w:tcPr>
                <w:p w14:paraId="0A632A7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[d.year</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960115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6079E5CB" w14:textId="77777777" w:rsidTr="00666D93">
              <w:trPr>
                <w:trHeight w:val="276"/>
                <w:jc w:val="center"/>
              </w:trPr>
              <w:tc>
                <w:tcPr>
                  <w:tcW w:w="1344" w:type="pct"/>
                  <w:shd w:val="clear" w:color="auto" w:fill="FFFFFF"/>
                  <w:vAlign w:val="center"/>
                </w:tcPr>
                <w:p w14:paraId="4A0B007C"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Nb application per year</w:t>
                  </w:r>
                </w:p>
              </w:tc>
              <w:tc>
                <w:tcPr>
                  <w:tcW w:w="962" w:type="pct"/>
                  <w:shd w:val="clear" w:color="auto" w:fill="FFFFFF"/>
                  <w:vAlign w:val="center"/>
                </w:tcPr>
                <w:p w14:paraId="231E837E"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10</w:t>
                  </w:r>
                </w:p>
              </w:tc>
              <w:tc>
                <w:tcPr>
                  <w:tcW w:w="1154" w:type="pct"/>
                  <w:shd w:val="clear" w:color="auto" w:fill="FFFFFF"/>
                  <w:vAlign w:val="center"/>
                </w:tcPr>
                <w:p w14:paraId="64A7489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540" w:type="pct"/>
                  <w:shd w:val="clear" w:color="auto" w:fill="FFFFFF"/>
                  <w:vAlign w:val="center"/>
                </w:tcPr>
                <w:p w14:paraId="0097F40A"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600FDE1D" w14:textId="77777777" w:rsidTr="00666D93">
              <w:trPr>
                <w:trHeight w:val="276"/>
                <w:jc w:val="center"/>
              </w:trPr>
              <w:tc>
                <w:tcPr>
                  <w:tcW w:w="1344" w:type="pct"/>
                  <w:shd w:val="clear" w:color="auto" w:fill="FFFFFF"/>
                  <w:vAlign w:val="center"/>
                </w:tcPr>
                <w:p w14:paraId="3F71857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Appl rate for 16 houses (1 ha)</w:t>
                  </w:r>
                </w:p>
              </w:tc>
              <w:tc>
                <w:tcPr>
                  <w:tcW w:w="962" w:type="pct"/>
                  <w:shd w:val="clear" w:color="auto" w:fill="FFFFFF"/>
                  <w:vAlign w:val="center"/>
                </w:tcPr>
                <w:p w14:paraId="011B3BE5"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4.92E-06</w:t>
                  </w:r>
                </w:p>
              </w:tc>
              <w:tc>
                <w:tcPr>
                  <w:tcW w:w="1154" w:type="pct"/>
                  <w:shd w:val="clear" w:color="auto" w:fill="FFFFFF"/>
                  <w:vAlign w:val="center"/>
                </w:tcPr>
                <w:p w14:paraId="0CD5831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76135E2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bl>
          <w:p w14:paraId="5BC8DBF8" w14:textId="77777777" w:rsidR="00B44DC5" w:rsidRPr="00F40C5D" w:rsidRDefault="00B44DC5" w:rsidP="00F40C5D">
            <w:pPr>
              <w:suppressAutoHyphens w:val="0"/>
              <w:ind w:right="141"/>
              <w:jc w:val="both"/>
              <w:rPr>
                <w:rFonts w:ascii="Arial" w:hAnsi="Arial" w:cs="Arial"/>
                <w:sz w:val="20"/>
                <w:szCs w:val="20"/>
                <w:lang w:eastAsia="sv-SE"/>
              </w:rPr>
            </w:pPr>
          </w:p>
          <w:p w14:paraId="43ABA657" w14:textId="77777777" w:rsidR="00B44DC5" w:rsidRPr="00F40C5D" w:rsidRDefault="00B44DC5" w:rsidP="00F40C5D">
            <w:pPr>
              <w:suppressAutoHyphens w:val="0"/>
              <w:ind w:right="141"/>
              <w:jc w:val="both"/>
              <w:rPr>
                <w:rFonts w:ascii="Arial" w:hAnsi="Arial" w:cs="Arial"/>
                <w:sz w:val="20"/>
                <w:szCs w:val="20"/>
                <w:lang w:eastAsia="sv-SE"/>
              </w:rPr>
            </w:pPr>
          </w:p>
          <w:p w14:paraId="2B192B01" w14:textId="77777777" w:rsidR="00B44DC5" w:rsidRPr="007877BB" w:rsidRDefault="00B44DC5" w:rsidP="00F40C5D">
            <w:pPr>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Ten applications of permethrin were modelled each year during the simulation period (30 years). The first application rate is of 4.92E-02 kg </w:t>
            </w:r>
            <w:r w:rsidRPr="00734566">
              <w:rPr>
                <w:rFonts w:ascii="Arial" w:hAnsi="Arial" w:cs="Arial"/>
                <w:sz w:val="20"/>
                <w:szCs w:val="20"/>
                <w:vertAlign w:val="subscript"/>
                <w:lang w:eastAsia="sv-SE"/>
              </w:rPr>
              <w:t>a.s.</w:t>
            </w:r>
            <w:r w:rsidRPr="00734566">
              <w:rPr>
                <w:rFonts w:ascii="Arial" w:hAnsi="Arial" w:cs="Arial"/>
                <w:sz w:val="20"/>
                <w:szCs w:val="20"/>
                <w:lang w:eastAsia="sv-SE"/>
              </w:rPr>
              <w:t>ha</w:t>
            </w:r>
            <w:r w:rsidRPr="00734566">
              <w:rPr>
                <w:rFonts w:ascii="Arial" w:hAnsi="Arial" w:cs="Arial"/>
                <w:sz w:val="20"/>
                <w:szCs w:val="20"/>
                <w:vertAlign w:val="superscript"/>
                <w:lang w:eastAsia="sv-SE"/>
              </w:rPr>
              <w:t xml:space="preserve">-1 </w:t>
            </w:r>
            <w:r w:rsidRPr="007877BB">
              <w:rPr>
                <w:rFonts w:ascii="Arial" w:hAnsi="Arial" w:cs="Arial"/>
                <w:sz w:val="20"/>
                <w:szCs w:val="20"/>
                <w:lang w:eastAsia="sv-SE"/>
              </w:rPr>
              <w:t xml:space="preserve">(considering leaching for one new house and 15 houses for which service-life is relevant), and the next application rate for the nine other dates is of 4.92E-06 kg </w:t>
            </w:r>
            <w:r w:rsidRPr="007877BB">
              <w:rPr>
                <w:rFonts w:ascii="Arial" w:hAnsi="Arial" w:cs="Arial"/>
                <w:sz w:val="20"/>
                <w:szCs w:val="20"/>
                <w:vertAlign w:val="subscript"/>
                <w:lang w:eastAsia="sv-SE"/>
              </w:rPr>
              <w:t>a.s.</w:t>
            </w:r>
            <w:r w:rsidRPr="007877BB">
              <w:rPr>
                <w:rFonts w:ascii="Arial" w:hAnsi="Arial" w:cs="Arial"/>
                <w:sz w:val="20"/>
                <w:szCs w:val="20"/>
                <w:lang w:eastAsia="sv-SE"/>
              </w:rPr>
              <w:t>ha</w:t>
            </w:r>
            <w:r w:rsidRPr="007877BB">
              <w:rPr>
                <w:rFonts w:ascii="Arial" w:hAnsi="Arial" w:cs="Arial"/>
                <w:sz w:val="20"/>
                <w:szCs w:val="20"/>
                <w:vertAlign w:val="superscript"/>
                <w:lang w:eastAsia="sv-SE"/>
              </w:rPr>
              <w:t xml:space="preserve">-1 </w:t>
            </w:r>
            <w:r w:rsidRPr="007877BB">
              <w:rPr>
                <w:rFonts w:ascii="Arial" w:hAnsi="Arial" w:cs="Arial"/>
                <w:sz w:val="20"/>
                <w:szCs w:val="20"/>
                <w:lang w:eastAsia="sv-SE"/>
              </w:rPr>
              <w:t>with applications spaced evenly throughout the year. In accordance with FOCUS guidelines, applications were simulated to the soil surface. Canopy interception was set to 0</w:t>
            </w:r>
            <w:r w:rsidR="00033190" w:rsidRPr="007877BB">
              <w:rPr>
                <w:rFonts w:ascii="Arial" w:hAnsi="Arial" w:cs="Arial"/>
                <w:sz w:val="20"/>
                <w:szCs w:val="20"/>
                <w:lang w:eastAsia="sv-SE"/>
              </w:rPr>
              <w:t xml:space="preserve"> </w:t>
            </w:r>
            <w:r w:rsidRPr="007877BB">
              <w:rPr>
                <w:rFonts w:ascii="Arial" w:hAnsi="Arial" w:cs="Arial"/>
                <w:sz w:val="20"/>
                <w:szCs w:val="20"/>
                <w:lang w:eastAsia="sv-SE"/>
              </w:rPr>
              <w:t>% in the simulations.</w:t>
            </w:r>
          </w:p>
          <w:p w14:paraId="7F937F34" w14:textId="77777777" w:rsidR="00B44DC5" w:rsidRPr="007877BB" w:rsidRDefault="00B44DC5" w:rsidP="00734566">
            <w:pPr>
              <w:suppressAutoHyphens w:val="0"/>
              <w:ind w:right="141"/>
              <w:jc w:val="both"/>
              <w:rPr>
                <w:rFonts w:ascii="Arial" w:hAnsi="Arial" w:cs="Arial"/>
                <w:sz w:val="20"/>
                <w:szCs w:val="20"/>
                <w:lang w:eastAsia="sv-SE"/>
              </w:rPr>
            </w:pPr>
          </w:p>
          <w:p w14:paraId="5883F6C9" w14:textId="77777777" w:rsidR="00B44DC5" w:rsidRPr="007877BB" w:rsidRDefault="00B44DC5" w:rsidP="007877BB">
            <w:pPr>
              <w:suppressAutoHyphens w:val="0"/>
              <w:ind w:right="141"/>
              <w:jc w:val="both"/>
              <w:rPr>
                <w:rFonts w:ascii="Arial" w:hAnsi="Arial" w:cs="Arial"/>
                <w:sz w:val="20"/>
                <w:szCs w:val="20"/>
                <w:lang w:eastAsia="sv-SE"/>
              </w:rPr>
            </w:pP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293"/>
            </w:tblGrid>
            <w:tr w:rsidR="00B44DC5" w:rsidRPr="007877BB" w14:paraId="500510E8" w14:textId="77777777" w:rsidTr="00666D93">
              <w:trPr>
                <w:trHeight w:val="397"/>
                <w:jc w:val="center"/>
              </w:trPr>
              <w:tc>
                <w:tcPr>
                  <w:tcW w:w="5000" w:type="pct"/>
                  <w:gridSpan w:val="2"/>
                  <w:shd w:val="clear" w:color="auto" w:fill="FFFFCC"/>
                  <w:vAlign w:val="center"/>
                </w:tcPr>
                <w:p w14:paraId="599F5176"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Relevant input variables in FOCUS PEARL 4.4.4</w:t>
                  </w:r>
                </w:p>
              </w:tc>
            </w:tr>
            <w:tr w:rsidR="00B44DC5" w:rsidRPr="007877BB" w14:paraId="73A029BD" w14:textId="77777777" w:rsidTr="00666D93">
              <w:trPr>
                <w:trHeight w:val="397"/>
                <w:jc w:val="center"/>
              </w:trPr>
              <w:tc>
                <w:tcPr>
                  <w:tcW w:w="2306" w:type="pct"/>
                  <w:shd w:val="clear" w:color="auto" w:fill="D9D9D9" w:themeFill="background1" w:themeFillShade="D9"/>
                  <w:vAlign w:val="center"/>
                </w:tcPr>
                <w:p w14:paraId="6D66637A"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Parameter</w:t>
                  </w:r>
                </w:p>
              </w:tc>
              <w:tc>
                <w:tcPr>
                  <w:tcW w:w="2694" w:type="pct"/>
                  <w:shd w:val="clear" w:color="auto" w:fill="D9D9D9" w:themeFill="background1" w:themeFillShade="D9"/>
                  <w:vAlign w:val="center"/>
                </w:tcPr>
                <w:p w14:paraId="0C033F4D"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r>
            <w:tr w:rsidR="00B44DC5" w:rsidRPr="007877BB" w14:paraId="356B38C3" w14:textId="77777777" w:rsidTr="00666D93">
              <w:trPr>
                <w:trHeight w:val="359"/>
                <w:jc w:val="center"/>
              </w:trPr>
              <w:tc>
                <w:tcPr>
                  <w:tcW w:w="5000" w:type="pct"/>
                  <w:gridSpan w:val="2"/>
                  <w:shd w:val="clear" w:color="auto" w:fill="E5B8B7" w:themeFill="accent2" w:themeFillTint="66"/>
                  <w:vAlign w:val="center"/>
                </w:tcPr>
                <w:p w14:paraId="626E1D6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Scenario</w:t>
                  </w:r>
                </w:p>
              </w:tc>
            </w:tr>
            <w:tr w:rsidR="00B44DC5" w:rsidRPr="007877BB" w14:paraId="59B97C59" w14:textId="77777777" w:rsidTr="00666D93">
              <w:trPr>
                <w:trHeight w:val="280"/>
                <w:jc w:val="center"/>
              </w:trPr>
              <w:tc>
                <w:tcPr>
                  <w:tcW w:w="2306" w:type="pct"/>
                  <w:shd w:val="clear" w:color="auto" w:fill="FFFFFF"/>
                  <w:vAlign w:val="center"/>
                </w:tcPr>
                <w:p w14:paraId="6D6D4EB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Location</w:t>
                  </w:r>
                </w:p>
              </w:tc>
              <w:tc>
                <w:tcPr>
                  <w:tcW w:w="2694" w:type="pct"/>
                  <w:shd w:val="clear" w:color="auto" w:fill="FFFFFF"/>
                  <w:vAlign w:val="center"/>
                </w:tcPr>
                <w:p w14:paraId="1572372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All 9 EU scenario</w:t>
                  </w:r>
                </w:p>
              </w:tc>
            </w:tr>
            <w:tr w:rsidR="00B44DC5" w:rsidRPr="007877BB" w14:paraId="3C905431" w14:textId="77777777" w:rsidTr="00666D93">
              <w:trPr>
                <w:trHeight w:val="269"/>
                <w:jc w:val="center"/>
              </w:trPr>
              <w:tc>
                <w:tcPr>
                  <w:tcW w:w="2306" w:type="pct"/>
                  <w:shd w:val="clear" w:color="auto" w:fill="FFFFFF"/>
                  <w:vAlign w:val="center"/>
                </w:tcPr>
                <w:p w14:paraId="3BE4453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Crop Calendar</w:t>
                  </w:r>
                </w:p>
              </w:tc>
              <w:tc>
                <w:tcPr>
                  <w:tcW w:w="2694" w:type="pct"/>
                  <w:shd w:val="clear" w:color="auto" w:fill="FFFFFF"/>
                  <w:vAlign w:val="center"/>
                </w:tcPr>
                <w:p w14:paraId="3F410602"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GRASS (alfalfa)</w:t>
                  </w:r>
                </w:p>
              </w:tc>
            </w:tr>
            <w:tr w:rsidR="00B44DC5" w:rsidRPr="007877BB" w14:paraId="3615996B" w14:textId="77777777" w:rsidTr="00666D93">
              <w:trPr>
                <w:trHeight w:val="269"/>
                <w:jc w:val="center"/>
              </w:trPr>
              <w:tc>
                <w:tcPr>
                  <w:tcW w:w="2306" w:type="pct"/>
                  <w:shd w:val="clear" w:color="auto" w:fill="FFFFFF"/>
                  <w:vAlign w:val="center"/>
                </w:tcPr>
                <w:p w14:paraId="07FAB0FF"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Repeat interval for application events</w:t>
                  </w:r>
                </w:p>
              </w:tc>
              <w:tc>
                <w:tcPr>
                  <w:tcW w:w="2694" w:type="pct"/>
                  <w:shd w:val="clear" w:color="auto" w:fill="FFFFFF"/>
                  <w:vAlign w:val="center"/>
                </w:tcPr>
                <w:p w14:paraId="3764EE4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1 year</w:t>
                  </w:r>
                </w:p>
              </w:tc>
            </w:tr>
            <w:tr w:rsidR="00B44DC5" w:rsidRPr="007877BB" w14:paraId="6E8E59B5" w14:textId="77777777" w:rsidTr="00666D93">
              <w:trPr>
                <w:trHeight w:val="269"/>
                <w:jc w:val="center"/>
              </w:trPr>
              <w:tc>
                <w:tcPr>
                  <w:tcW w:w="2306" w:type="pct"/>
                  <w:shd w:val="clear" w:color="auto" w:fill="FFFFFF"/>
                  <w:vAlign w:val="center"/>
                </w:tcPr>
                <w:p w14:paraId="75AB7B3B"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lastRenderedPageBreak/>
                    <w:t>Deposition</w:t>
                  </w:r>
                </w:p>
              </w:tc>
              <w:tc>
                <w:tcPr>
                  <w:tcW w:w="2694" w:type="pct"/>
                  <w:shd w:val="clear" w:color="auto" w:fill="FFFFFF"/>
                  <w:vAlign w:val="center"/>
                </w:tcPr>
                <w:p w14:paraId="4EA36CB6"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No deposition</w:t>
                  </w:r>
                </w:p>
              </w:tc>
            </w:tr>
            <w:tr w:rsidR="00B44DC5" w:rsidRPr="007877BB" w14:paraId="1ACA094E" w14:textId="77777777" w:rsidTr="00666D93">
              <w:trPr>
                <w:trHeight w:val="269"/>
                <w:jc w:val="center"/>
              </w:trPr>
              <w:tc>
                <w:tcPr>
                  <w:tcW w:w="2306" w:type="pct"/>
                  <w:shd w:val="clear" w:color="auto" w:fill="FFFFFF"/>
                  <w:vAlign w:val="center"/>
                </w:tcPr>
                <w:p w14:paraId="66145B8E"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Freundlich exponent</w:t>
                  </w:r>
                </w:p>
              </w:tc>
              <w:tc>
                <w:tcPr>
                  <w:tcW w:w="2694" w:type="pct"/>
                  <w:shd w:val="clear" w:color="auto" w:fill="FFFFFF"/>
                  <w:vAlign w:val="center"/>
                </w:tcPr>
                <w:p w14:paraId="3609388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1</w:t>
                  </w:r>
                </w:p>
              </w:tc>
            </w:tr>
            <w:tr w:rsidR="00B44DC5" w:rsidRPr="007877BB" w14:paraId="384B8E8A" w14:textId="77777777" w:rsidTr="00666D93">
              <w:trPr>
                <w:trHeight w:val="269"/>
                <w:jc w:val="center"/>
              </w:trPr>
              <w:tc>
                <w:tcPr>
                  <w:tcW w:w="2306" w:type="pct"/>
                  <w:shd w:val="clear" w:color="auto" w:fill="FFFFFF"/>
                  <w:vAlign w:val="center"/>
                </w:tcPr>
                <w:p w14:paraId="53D3B7A6"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Coefficient for uptake for plant</w:t>
                  </w:r>
                </w:p>
              </w:tc>
              <w:tc>
                <w:tcPr>
                  <w:tcW w:w="2694" w:type="pct"/>
                  <w:shd w:val="clear" w:color="auto" w:fill="FFFFFF"/>
                  <w:vAlign w:val="center"/>
                </w:tcPr>
                <w:p w14:paraId="7C392BA0" w14:textId="77777777" w:rsidR="00B44DC5" w:rsidRPr="00734566" w:rsidRDefault="00B44DC5" w:rsidP="00F40C5D">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w:t>
                  </w:r>
                </w:p>
              </w:tc>
            </w:tr>
            <w:tr w:rsidR="00B44DC5" w:rsidRPr="007877BB" w14:paraId="630626EE" w14:textId="77777777" w:rsidTr="00666D93">
              <w:trPr>
                <w:trHeight w:val="269"/>
                <w:jc w:val="center"/>
              </w:trPr>
              <w:tc>
                <w:tcPr>
                  <w:tcW w:w="2306" w:type="pct"/>
                  <w:shd w:val="clear" w:color="auto" w:fill="FFFFFF"/>
                  <w:vAlign w:val="center"/>
                </w:tcPr>
                <w:p w14:paraId="45A80FE3"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Molar activation energy</w:t>
                  </w:r>
                </w:p>
              </w:tc>
              <w:tc>
                <w:tcPr>
                  <w:tcW w:w="2694" w:type="pct"/>
                  <w:shd w:val="clear" w:color="auto" w:fill="FFFFFF"/>
                  <w:vAlign w:val="center"/>
                </w:tcPr>
                <w:p w14:paraId="5B764371"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54 kJ.mol</w:t>
                  </w:r>
                  <w:r w:rsidRPr="00734566">
                    <w:rPr>
                      <w:rFonts w:ascii="Arial" w:eastAsia="Arial" w:hAnsi="Arial" w:cs="Arial"/>
                      <w:vertAlign w:val="superscript"/>
                      <w:lang w:eastAsia="en-US"/>
                    </w:rPr>
                    <w:t>-1</w:t>
                  </w:r>
                </w:p>
              </w:tc>
            </w:tr>
            <w:tr w:rsidR="00B44DC5" w:rsidRPr="007877BB" w14:paraId="5825CC9C" w14:textId="77777777" w:rsidTr="00666D93">
              <w:trPr>
                <w:trHeight w:val="269"/>
                <w:jc w:val="center"/>
              </w:trPr>
              <w:tc>
                <w:tcPr>
                  <w:tcW w:w="5000" w:type="pct"/>
                  <w:gridSpan w:val="2"/>
                  <w:shd w:val="clear" w:color="auto" w:fill="E5B8B7" w:themeFill="accent2" w:themeFillTint="66"/>
                  <w:vAlign w:val="center"/>
                </w:tcPr>
                <w:p w14:paraId="7E107357"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Substances</w:t>
                  </w:r>
                </w:p>
              </w:tc>
            </w:tr>
            <w:tr w:rsidR="00B44DC5" w:rsidRPr="007877BB" w14:paraId="1E3DE62E" w14:textId="77777777" w:rsidTr="00666D93">
              <w:trPr>
                <w:trHeight w:val="269"/>
                <w:jc w:val="center"/>
              </w:trPr>
              <w:tc>
                <w:tcPr>
                  <w:tcW w:w="2306" w:type="pct"/>
                  <w:shd w:val="clear" w:color="auto" w:fill="FFFFFF"/>
                  <w:vAlign w:val="center"/>
                </w:tcPr>
                <w:p w14:paraId="3D276E30"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Name</w:t>
                  </w:r>
                </w:p>
              </w:tc>
              <w:tc>
                <w:tcPr>
                  <w:tcW w:w="2694" w:type="pct"/>
                  <w:shd w:val="clear" w:color="auto" w:fill="FFFFFF"/>
                  <w:vAlign w:val="center"/>
                </w:tcPr>
                <w:p w14:paraId="2CBB086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Permethrin</w:t>
                  </w:r>
                </w:p>
              </w:tc>
            </w:tr>
            <w:tr w:rsidR="00B44DC5" w:rsidRPr="007877BB" w14:paraId="4C93D6B8" w14:textId="77777777" w:rsidTr="00666D93">
              <w:trPr>
                <w:trHeight w:val="269"/>
                <w:jc w:val="center"/>
              </w:trPr>
              <w:tc>
                <w:tcPr>
                  <w:tcW w:w="2306" w:type="pct"/>
                  <w:shd w:val="clear" w:color="auto" w:fill="FFFFFF"/>
                  <w:vAlign w:val="center"/>
                </w:tcPr>
                <w:p w14:paraId="47B4443C"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Parent</w:t>
                  </w:r>
                </w:p>
              </w:tc>
              <w:tc>
                <w:tcPr>
                  <w:tcW w:w="2694" w:type="pct"/>
                  <w:shd w:val="clear" w:color="auto" w:fill="FFFFFF"/>
                  <w:vAlign w:val="center"/>
                </w:tcPr>
                <w:p w14:paraId="69AA7D3F"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 xml:space="preserve">Yes </w:t>
                  </w:r>
                </w:p>
              </w:tc>
            </w:tr>
            <w:tr w:rsidR="00B44DC5" w:rsidRPr="007877BB" w14:paraId="65B626DA" w14:textId="77777777" w:rsidTr="00666D93">
              <w:trPr>
                <w:trHeight w:val="269"/>
                <w:jc w:val="center"/>
              </w:trPr>
              <w:tc>
                <w:tcPr>
                  <w:tcW w:w="5000" w:type="pct"/>
                  <w:gridSpan w:val="2"/>
                  <w:shd w:val="clear" w:color="auto" w:fill="E5B8B7" w:themeFill="accent2" w:themeFillTint="66"/>
                  <w:vAlign w:val="center"/>
                </w:tcPr>
                <w:p w14:paraId="5EA11BD8"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Transformation scheme editor</w:t>
                  </w:r>
                </w:p>
              </w:tc>
            </w:tr>
            <w:tr w:rsidR="00B44DC5" w:rsidRPr="007877BB" w14:paraId="2F0DFD82" w14:textId="77777777" w:rsidTr="00666D93">
              <w:trPr>
                <w:trHeight w:val="269"/>
                <w:jc w:val="center"/>
              </w:trPr>
              <w:tc>
                <w:tcPr>
                  <w:tcW w:w="2306" w:type="pct"/>
                  <w:shd w:val="clear" w:color="auto" w:fill="FFFFFF"/>
                  <w:vAlign w:val="center"/>
                </w:tcPr>
                <w:p w14:paraId="17FD5CE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To substance</w:t>
                  </w:r>
                </w:p>
              </w:tc>
              <w:tc>
                <w:tcPr>
                  <w:tcW w:w="2694" w:type="pct"/>
                  <w:shd w:val="clear" w:color="auto" w:fill="FFFFFF"/>
                  <w:vAlign w:val="center"/>
                </w:tcPr>
                <w:p w14:paraId="6DE2C0DE"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DCVA</w:t>
                  </w:r>
                </w:p>
              </w:tc>
            </w:tr>
            <w:tr w:rsidR="00B44DC5" w:rsidRPr="007877BB" w14:paraId="17FB59E1" w14:textId="77777777" w:rsidTr="00666D93">
              <w:trPr>
                <w:trHeight w:val="269"/>
                <w:jc w:val="center"/>
              </w:trPr>
              <w:tc>
                <w:tcPr>
                  <w:tcW w:w="2306" w:type="pct"/>
                  <w:shd w:val="clear" w:color="auto" w:fill="FFFFFF"/>
                  <w:vAlign w:val="center"/>
                </w:tcPr>
                <w:p w14:paraId="46C33D9E"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Fraction transformed</w:t>
                  </w:r>
                </w:p>
              </w:tc>
              <w:tc>
                <w:tcPr>
                  <w:tcW w:w="2694" w:type="pct"/>
                  <w:shd w:val="clear" w:color="auto" w:fill="FFFFFF"/>
                  <w:vAlign w:val="center"/>
                </w:tcPr>
                <w:p w14:paraId="4B1FA4A0"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0.113</w:t>
                  </w:r>
                </w:p>
              </w:tc>
            </w:tr>
            <w:tr w:rsidR="00B44DC5" w:rsidRPr="007877BB" w14:paraId="0FD9554F" w14:textId="77777777" w:rsidTr="00666D93">
              <w:trPr>
                <w:trHeight w:val="269"/>
                <w:jc w:val="center"/>
              </w:trPr>
              <w:tc>
                <w:tcPr>
                  <w:tcW w:w="2306" w:type="pct"/>
                  <w:shd w:val="clear" w:color="auto" w:fill="FFFFFF"/>
                  <w:vAlign w:val="center"/>
                </w:tcPr>
                <w:p w14:paraId="20B3D8B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To substance</w:t>
                  </w:r>
                </w:p>
              </w:tc>
              <w:tc>
                <w:tcPr>
                  <w:tcW w:w="2694" w:type="pct"/>
                  <w:shd w:val="clear" w:color="auto" w:fill="FFFFFF"/>
                  <w:vAlign w:val="center"/>
                </w:tcPr>
                <w:p w14:paraId="2E8DC55D"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PBA</w:t>
                  </w:r>
                </w:p>
              </w:tc>
            </w:tr>
            <w:tr w:rsidR="00B44DC5" w:rsidRPr="007877BB" w14:paraId="3BEEC254" w14:textId="77777777" w:rsidTr="00666D93">
              <w:trPr>
                <w:trHeight w:val="269"/>
                <w:jc w:val="center"/>
              </w:trPr>
              <w:tc>
                <w:tcPr>
                  <w:tcW w:w="2306" w:type="pct"/>
                  <w:shd w:val="clear" w:color="auto" w:fill="FFFFFF"/>
                  <w:vAlign w:val="center"/>
                </w:tcPr>
                <w:p w14:paraId="1FAA66FB"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Fraction transformed</w:t>
                  </w:r>
                </w:p>
              </w:tc>
              <w:tc>
                <w:tcPr>
                  <w:tcW w:w="2694" w:type="pct"/>
                  <w:shd w:val="clear" w:color="auto" w:fill="FFFFFF"/>
                  <w:vAlign w:val="center"/>
                </w:tcPr>
                <w:p w14:paraId="673D7642"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0.15</w:t>
                  </w:r>
                </w:p>
              </w:tc>
            </w:tr>
            <w:tr w:rsidR="00B44DC5" w:rsidRPr="007877BB" w14:paraId="4C85CCC6" w14:textId="77777777" w:rsidTr="00666D93">
              <w:trPr>
                <w:trHeight w:val="269"/>
                <w:jc w:val="center"/>
              </w:trPr>
              <w:tc>
                <w:tcPr>
                  <w:tcW w:w="5000" w:type="pct"/>
                  <w:gridSpan w:val="2"/>
                  <w:shd w:val="clear" w:color="auto" w:fill="FFFFFF"/>
                  <w:vAlign w:val="center"/>
                </w:tcPr>
                <w:p w14:paraId="51A1F020"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Absolute Application</w:t>
                  </w:r>
                </w:p>
              </w:tc>
            </w:tr>
            <w:tr w:rsidR="00B44DC5" w:rsidRPr="007877BB" w14:paraId="6A100767" w14:textId="77777777" w:rsidTr="00666D93">
              <w:trPr>
                <w:trHeight w:val="269"/>
                <w:jc w:val="center"/>
              </w:trPr>
              <w:tc>
                <w:tcPr>
                  <w:tcW w:w="2306" w:type="pct"/>
                  <w:shd w:val="clear" w:color="auto" w:fill="FFFFFF"/>
                  <w:vAlign w:val="center"/>
                </w:tcPr>
                <w:p w14:paraId="440D96E7"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Application type</w:t>
                  </w:r>
                </w:p>
              </w:tc>
              <w:tc>
                <w:tcPr>
                  <w:tcW w:w="2694" w:type="pct"/>
                  <w:shd w:val="clear" w:color="auto" w:fill="FFFFFF"/>
                  <w:vAlign w:val="center"/>
                </w:tcPr>
                <w:p w14:paraId="586306FD" w14:textId="77777777" w:rsidR="00B44DC5" w:rsidRPr="00734566" w:rsidRDefault="00B44DC5" w:rsidP="00F40C5D">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To the soil surface</w:t>
                  </w:r>
                </w:p>
              </w:tc>
            </w:tr>
            <w:tr w:rsidR="00B44DC5" w:rsidRPr="007877BB" w14:paraId="57C17EF3" w14:textId="77777777" w:rsidTr="00666D93">
              <w:trPr>
                <w:trHeight w:val="269"/>
                <w:jc w:val="center"/>
              </w:trPr>
              <w:tc>
                <w:tcPr>
                  <w:tcW w:w="2306" w:type="pct"/>
                  <w:vMerge w:val="restart"/>
                  <w:shd w:val="clear" w:color="auto" w:fill="FFFFFF"/>
                  <w:vAlign w:val="center"/>
                </w:tcPr>
                <w:p w14:paraId="03F8DF0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Date</w:t>
                  </w:r>
                </w:p>
              </w:tc>
              <w:tc>
                <w:tcPr>
                  <w:tcW w:w="2694" w:type="pct"/>
                  <w:shd w:val="clear" w:color="auto" w:fill="FFFFFF"/>
                  <w:vAlign w:val="center"/>
                </w:tcPr>
                <w:p w14:paraId="7D91A706"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01-Jan</w:t>
                  </w:r>
                </w:p>
              </w:tc>
            </w:tr>
            <w:tr w:rsidR="00B44DC5" w:rsidRPr="007877BB" w14:paraId="7540FA85" w14:textId="77777777" w:rsidTr="00666D93">
              <w:trPr>
                <w:trHeight w:val="269"/>
                <w:jc w:val="center"/>
              </w:trPr>
              <w:tc>
                <w:tcPr>
                  <w:tcW w:w="2306" w:type="pct"/>
                  <w:vMerge/>
                  <w:shd w:val="clear" w:color="auto" w:fill="FFFFFF"/>
                  <w:vAlign w:val="center"/>
                </w:tcPr>
                <w:p w14:paraId="35300E2A"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0F9C2B9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06-Feb</w:t>
                  </w:r>
                </w:p>
              </w:tc>
            </w:tr>
            <w:tr w:rsidR="00B44DC5" w:rsidRPr="007877BB" w14:paraId="263F3778" w14:textId="77777777" w:rsidTr="00666D93">
              <w:trPr>
                <w:trHeight w:val="269"/>
                <w:jc w:val="center"/>
              </w:trPr>
              <w:tc>
                <w:tcPr>
                  <w:tcW w:w="2306" w:type="pct"/>
                  <w:vMerge/>
                  <w:shd w:val="clear" w:color="auto" w:fill="FFFFFF"/>
                  <w:vAlign w:val="center"/>
                </w:tcPr>
                <w:p w14:paraId="58D7C922"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94C114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15-Mar</w:t>
                  </w:r>
                </w:p>
              </w:tc>
            </w:tr>
            <w:tr w:rsidR="00B44DC5" w:rsidRPr="007877BB" w14:paraId="4112991D" w14:textId="77777777" w:rsidTr="00666D93">
              <w:trPr>
                <w:trHeight w:val="269"/>
                <w:jc w:val="center"/>
              </w:trPr>
              <w:tc>
                <w:tcPr>
                  <w:tcW w:w="2306" w:type="pct"/>
                  <w:vMerge/>
                  <w:shd w:val="clear" w:color="auto" w:fill="FFFFFF"/>
                  <w:vAlign w:val="center"/>
                </w:tcPr>
                <w:p w14:paraId="623FC14C"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42E75E1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20-Apr</w:t>
                  </w:r>
                </w:p>
              </w:tc>
            </w:tr>
            <w:tr w:rsidR="00B44DC5" w:rsidRPr="007877BB" w14:paraId="6942A4AA" w14:textId="77777777" w:rsidTr="00666D93">
              <w:trPr>
                <w:trHeight w:val="269"/>
                <w:jc w:val="center"/>
              </w:trPr>
              <w:tc>
                <w:tcPr>
                  <w:tcW w:w="2306" w:type="pct"/>
                  <w:vMerge/>
                  <w:shd w:val="clear" w:color="auto" w:fill="FFFFFF"/>
                  <w:vAlign w:val="center"/>
                </w:tcPr>
                <w:p w14:paraId="0188BCD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75C031C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27-May</w:t>
                  </w:r>
                </w:p>
              </w:tc>
            </w:tr>
            <w:tr w:rsidR="00B44DC5" w:rsidRPr="007877BB" w14:paraId="14AFE23D" w14:textId="77777777" w:rsidTr="00666D93">
              <w:trPr>
                <w:trHeight w:val="269"/>
                <w:jc w:val="center"/>
              </w:trPr>
              <w:tc>
                <w:tcPr>
                  <w:tcW w:w="2306" w:type="pct"/>
                  <w:vMerge/>
                  <w:shd w:val="clear" w:color="auto" w:fill="FFFFFF"/>
                  <w:vAlign w:val="center"/>
                </w:tcPr>
                <w:p w14:paraId="3CB3FF6D"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05AC12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02-Jul</w:t>
                  </w:r>
                </w:p>
              </w:tc>
            </w:tr>
            <w:tr w:rsidR="00B44DC5" w:rsidRPr="007877BB" w14:paraId="6002D5E5" w14:textId="77777777" w:rsidTr="00666D93">
              <w:trPr>
                <w:trHeight w:val="269"/>
                <w:jc w:val="center"/>
              </w:trPr>
              <w:tc>
                <w:tcPr>
                  <w:tcW w:w="2306" w:type="pct"/>
                  <w:vMerge/>
                  <w:shd w:val="clear" w:color="auto" w:fill="FFFFFF"/>
                  <w:vAlign w:val="center"/>
                </w:tcPr>
                <w:p w14:paraId="3A86EA12"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4CE78F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08-Aug</w:t>
                  </w:r>
                </w:p>
              </w:tc>
            </w:tr>
            <w:tr w:rsidR="00B44DC5" w:rsidRPr="007877BB" w14:paraId="352EF75C" w14:textId="77777777" w:rsidTr="00666D93">
              <w:trPr>
                <w:trHeight w:val="269"/>
                <w:jc w:val="center"/>
              </w:trPr>
              <w:tc>
                <w:tcPr>
                  <w:tcW w:w="2306" w:type="pct"/>
                  <w:vMerge/>
                  <w:shd w:val="clear" w:color="auto" w:fill="FFFFFF"/>
                  <w:vAlign w:val="center"/>
                </w:tcPr>
                <w:p w14:paraId="67D4A74D"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423318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13-Sep</w:t>
                  </w:r>
                </w:p>
              </w:tc>
            </w:tr>
            <w:tr w:rsidR="00B44DC5" w:rsidRPr="007877BB" w14:paraId="3ACE9A5B" w14:textId="77777777" w:rsidTr="00666D93">
              <w:trPr>
                <w:trHeight w:val="269"/>
                <w:jc w:val="center"/>
              </w:trPr>
              <w:tc>
                <w:tcPr>
                  <w:tcW w:w="2306" w:type="pct"/>
                  <w:vMerge/>
                  <w:shd w:val="clear" w:color="auto" w:fill="FFFFFF"/>
                  <w:vAlign w:val="center"/>
                </w:tcPr>
                <w:p w14:paraId="65D4419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1AE4138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20-Oct</w:t>
                  </w:r>
                </w:p>
              </w:tc>
            </w:tr>
            <w:tr w:rsidR="00B44DC5" w:rsidRPr="007877BB" w14:paraId="5BBC53DD" w14:textId="77777777" w:rsidTr="00666D93">
              <w:trPr>
                <w:trHeight w:val="269"/>
                <w:jc w:val="center"/>
              </w:trPr>
              <w:tc>
                <w:tcPr>
                  <w:tcW w:w="2306" w:type="pct"/>
                  <w:vMerge/>
                  <w:shd w:val="clear" w:color="auto" w:fill="FFFFFF"/>
                  <w:vAlign w:val="center"/>
                </w:tcPr>
                <w:p w14:paraId="23046D4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7BE0021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25-Nov</w:t>
                  </w:r>
                </w:p>
              </w:tc>
            </w:tr>
            <w:tr w:rsidR="00B44DC5" w:rsidRPr="007877BB" w14:paraId="05B831E3" w14:textId="77777777" w:rsidTr="00666D93">
              <w:trPr>
                <w:trHeight w:val="269"/>
                <w:jc w:val="center"/>
              </w:trPr>
              <w:tc>
                <w:tcPr>
                  <w:tcW w:w="2306" w:type="pct"/>
                  <w:shd w:val="clear" w:color="auto" w:fill="FFFFFF"/>
                  <w:vAlign w:val="center"/>
                </w:tcPr>
                <w:p w14:paraId="62EA31B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Dosage at 01-Jan (kg/ha)</w:t>
                  </w:r>
                </w:p>
              </w:tc>
              <w:tc>
                <w:tcPr>
                  <w:tcW w:w="2694" w:type="pct"/>
                  <w:shd w:val="clear" w:color="auto" w:fill="FFFFFF"/>
                  <w:vAlign w:val="center"/>
                </w:tcPr>
                <w:p w14:paraId="4D81C039"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
                      <w:lang w:eastAsia="en-US"/>
                    </w:rPr>
                    <w:t>4.92E-02</w:t>
                  </w:r>
                </w:p>
              </w:tc>
            </w:tr>
            <w:tr w:rsidR="00B44DC5" w:rsidRPr="007877BB" w14:paraId="49C7166D" w14:textId="77777777" w:rsidTr="00666D93">
              <w:trPr>
                <w:trHeight w:val="269"/>
                <w:jc w:val="center"/>
              </w:trPr>
              <w:tc>
                <w:tcPr>
                  <w:tcW w:w="2306" w:type="pct"/>
                  <w:shd w:val="clear" w:color="auto" w:fill="FFFFFF"/>
                  <w:vAlign w:val="center"/>
                </w:tcPr>
                <w:p w14:paraId="065E898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Dosage at the nine other date (kg/ha)</w:t>
                  </w:r>
                </w:p>
              </w:tc>
              <w:tc>
                <w:tcPr>
                  <w:tcW w:w="2694" w:type="pct"/>
                  <w:shd w:val="clear" w:color="auto" w:fill="FFFFFF"/>
                  <w:vAlign w:val="center"/>
                </w:tcPr>
                <w:p w14:paraId="73CE3B55"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
                      <w:lang w:eastAsia="en-US"/>
                    </w:rPr>
                    <w:t>4.92E-06</w:t>
                  </w:r>
                </w:p>
              </w:tc>
            </w:tr>
          </w:tbl>
          <w:p w14:paraId="75B438D3" w14:textId="77777777" w:rsidR="00B44DC5" w:rsidRPr="00F40C5D" w:rsidRDefault="00B44DC5" w:rsidP="00F40C5D">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276"/>
              <w:gridCol w:w="1137"/>
              <w:gridCol w:w="1276"/>
              <w:gridCol w:w="2118"/>
            </w:tblGrid>
            <w:tr w:rsidR="00B44DC5" w:rsidRPr="007877BB" w14:paraId="5636C957" w14:textId="77777777" w:rsidTr="00B338AF">
              <w:trPr>
                <w:trHeight w:val="397"/>
              </w:trPr>
              <w:tc>
                <w:tcPr>
                  <w:tcW w:w="5000" w:type="pct"/>
                  <w:gridSpan w:val="5"/>
                  <w:shd w:val="clear" w:color="auto" w:fill="FFFFCC"/>
                  <w:vAlign w:val="center"/>
                </w:tcPr>
                <w:p w14:paraId="1DF4DFB4" w14:textId="77777777" w:rsidR="00B44DC5" w:rsidRPr="00F40C5D" w:rsidRDefault="00B44DC5" w:rsidP="00F40C5D">
                  <w:pPr>
                    <w:suppressAutoHyphens w:val="0"/>
                    <w:autoSpaceDE w:val="0"/>
                    <w:autoSpaceDN w:val="0"/>
                    <w:adjustRightInd w:val="0"/>
                    <w:ind w:right="141"/>
                    <w:jc w:val="both"/>
                    <w:rPr>
                      <w:rFonts w:ascii="Arial" w:eastAsia="Calibri" w:hAnsi="Arial" w:cs="Arial"/>
                      <w:b/>
                      <w:color w:val="000000"/>
                      <w:lang w:eastAsia="en-GB"/>
                    </w:rPr>
                  </w:pPr>
                  <w:r w:rsidRPr="00F40C5D">
                    <w:rPr>
                      <w:rFonts w:ascii="Arial" w:eastAsia="Calibri" w:hAnsi="Arial" w:cs="Arial"/>
                      <w:b/>
                      <w:color w:val="000000"/>
                      <w:lang w:eastAsia="en-GB"/>
                    </w:rPr>
                    <w:t>Overview of result from FOCUS PEARL</w:t>
                  </w:r>
                </w:p>
              </w:tc>
            </w:tr>
            <w:tr w:rsidR="00B44DC5" w:rsidRPr="007877BB" w14:paraId="43F6A950" w14:textId="77777777" w:rsidTr="00B338AF">
              <w:trPr>
                <w:trHeight w:val="397"/>
              </w:trPr>
              <w:tc>
                <w:tcPr>
                  <w:tcW w:w="1951" w:type="pct"/>
                  <w:shd w:val="clear" w:color="auto" w:fill="D9D9D9" w:themeFill="background1" w:themeFillShade="D9"/>
                  <w:vAlign w:val="center"/>
                </w:tcPr>
                <w:p w14:paraId="0ED6FD5A"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Result-text</w:t>
                  </w:r>
                </w:p>
              </w:tc>
              <w:tc>
                <w:tcPr>
                  <w:tcW w:w="670" w:type="pct"/>
                  <w:shd w:val="clear" w:color="auto" w:fill="D9D9D9" w:themeFill="background1" w:themeFillShade="D9"/>
                  <w:vAlign w:val="center"/>
                </w:tcPr>
                <w:p w14:paraId="68C22B00"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Permethrin</w:t>
                  </w:r>
                </w:p>
              </w:tc>
              <w:tc>
                <w:tcPr>
                  <w:tcW w:w="597" w:type="pct"/>
                  <w:shd w:val="clear" w:color="auto" w:fill="D9D9D9" w:themeFill="background1" w:themeFillShade="D9"/>
                  <w:vAlign w:val="center"/>
                </w:tcPr>
                <w:p w14:paraId="7BF89FE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DCVA</w:t>
                  </w:r>
                </w:p>
              </w:tc>
              <w:tc>
                <w:tcPr>
                  <w:tcW w:w="670" w:type="pct"/>
                  <w:shd w:val="clear" w:color="auto" w:fill="D9D9D9" w:themeFill="background1" w:themeFillShade="D9"/>
                  <w:vAlign w:val="center"/>
                </w:tcPr>
                <w:p w14:paraId="0C1A3E6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PBA</w:t>
                  </w:r>
                </w:p>
              </w:tc>
              <w:tc>
                <w:tcPr>
                  <w:tcW w:w="1112" w:type="pct"/>
                  <w:shd w:val="clear" w:color="auto" w:fill="D9D9D9" w:themeFill="background1" w:themeFillShade="D9"/>
                  <w:vAlign w:val="center"/>
                </w:tcPr>
                <w:p w14:paraId="65D8A9CA"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Location</w:t>
                  </w:r>
                </w:p>
              </w:tc>
            </w:tr>
            <w:tr w:rsidR="00B44DC5" w:rsidRPr="007877BB" w14:paraId="3510CE45" w14:textId="77777777" w:rsidTr="00B338AF">
              <w:trPr>
                <w:trHeight w:val="359"/>
              </w:trPr>
              <w:tc>
                <w:tcPr>
                  <w:tcW w:w="1951" w:type="pct"/>
                  <w:shd w:val="clear" w:color="auto" w:fill="FFFFFF"/>
                  <w:vAlign w:val="center"/>
                </w:tcPr>
                <w:p w14:paraId="68CA305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2FAE328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0</w:t>
                  </w:r>
                </w:p>
              </w:tc>
              <w:tc>
                <w:tcPr>
                  <w:tcW w:w="597" w:type="pct"/>
                  <w:shd w:val="clear" w:color="auto" w:fill="FFFFFF"/>
                  <w:vAlign w:val="center"/>
                </w:tcPr>
                <w:p w14:paraId="48D46D15"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0.032978</w:t>
                  </w:r>
                </w:p>
              </w:tc>
              <w:tc>
                <w:tcPr>
                  <w:tcW w:w="670" w:type="pct"/>
                  <w:shd w:val="clear" w:color="auto" w:fill="FFFFFF"/>
                  <w:vAlign w:val="center"/>
                </w:tcPr>
                <w:p w14:paraId="18699FE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0</w:t>
                  </w:r>
                </w:p>
              </w:tc>
              <w:tc>
                <w:tcPr>
                  <w:tcW w:w="1112" w:type="pct"/>
                  <w:shd w:val="clear" w:color="auto" w:fill="FFFFFF"/>
                  <w:vAlign w:val="center"/>
                </w:tcPr>
                <w:p w14:paraId="27279877"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CHATEAUDUN</w:t>
                  </w:r>
                </w:p>
              </w:tc>
            </w:tr>
            <w:tr w:rsidR="00B44DC5" w:rsidRPr="007877BB" w14:paraId="56BDC5E1" w14:textId="77777777" w:rsidTr="00B338AF">
              <w:trPr>
                <w:trHeight w:val="280"/>
              </w:trPr>
              <w:tc>
                <w:tcPr>
                  <w:tcW w:w="1951" w:type="pct"/>
                  <w:shd w:val="clear" w:color="auto" w:fill="FFFFFF"/>
                  <w:vAlign w:val="center"/>
                </w:tcPr>
                <w:p w14:paraId="60C5FA0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lang w:eastAsia="en-US"/>
                    </w:rPr>
                    <w:t>Concentration closest to the 80th percentile(µg/L)</w:t>
                  </w:r>
                </w:p>
              </w:tc>
              <w:tc>
                <w:tcPr>
                  <w:tcW w:w="670" w:type="pct"/>
                  <w:shd w:val="clear" w:color="auto" w:fill="FFFFFF"/>
                  <w:vAlign w:val="center"/>
                </w:tcPr>
                <w:p w14:paraId="26155A3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1C321BD7"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0.057668</w:t>
                  </w:r>
                </w:p>
              </w:tc>
              <w:tc>
                <w:tcPr>
                  <w:tcW w:w="670" w:type="pct"/>
                  <w:shd w:val="clear" w:color="auto" w:fill="FFFFFF"/>
                  <w:vAlign w:val="center"/>
                </w:tcPr>
                <w:p w14:paraId="4962BB41"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6BB696A2"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HAMBURG</w:t>
                  </w:r>
                </w:p>
              </w:tc>
            </w:tr>
            <w:tr w:rsidR="00B44DC5" w:rsidRPr="007877BB" w14:paraId="376D6E20" w14:textId="77777777" w:rsidTr="00B338AF">
              <w:trPr>
                <w:trHeight w:val="269"/>
              </w:trPr>
              <w:tc>
                <w:tcPr>
                  <w:tcW w:w="1951" w:type="pct"/>
                  <w:shd w:val="clear" w:color="auto" w:fill="FFFFFF"/>
                  <w:vAlign w:val="center"/>
                </w:tcPr>
                <w:p w14:paraId="495D1A7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13CDE768"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w:t>
                  </w:r>
                </w:p>
              </w:tc>
              <w:tc>
                <w:tcPr>
                  <w:tcW w:w="597" w:type="pct"/>
                  <w:shd w:val="clear" w:color="auto" w:fill="FFFFFF"/>
                  <w:vAlign w:val="center"/>
                </w:tcPr>
                <w:p w14:paraId="5D334AE2"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0.037996</w:t>
                  </w:r>
                </w:p>
              </w:tc>
              <w:tc>
                <w:tcPr>
                  <w:tcW w:w="670" w:type="pct"/>
                  <w:shd w:val="clear" w:color="auto" w:fill="FFFFFF"/>
                  <w:vAlign w:val="center"/>
                </w:tcPr>
                <w:p w14:paraId="13CCB298"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w:t>
                  </w:r>
                </w:p>
              </w:tc>
              <w:tc>
                <w:tcPr>
                  <w:tcW w:w="1112" w:type="pct"/>
                  <w:shd w:val="clear" w:color="auto" w:fill="FFFFFF"/>
                  <w:vAlign w:val="center"/>
                </w:tcPr>
                <w:p w14:paraId="2EEC39AD"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JOKIOINEN</w:t>
                  </w:r>
                </w:p>
              </w:tc>
            </w:tr>
            <w:tr w:rsidR="00B44DC5" w:rsidRPr="007877BB" w14:paraId="750DAA5D" w14:textId="77777777" w:rsidTr="00B338AF">
              <w:trPr>
                <w:trHeight w:val="269"/>
              </w:trPr>
              <w:tc>
                <w:tcPr>
                  <w:tcW w:w="1951" w:type="pct"/>
                  <w:shd w:val="clear" w:color="auto" w:fill="FFFFFF"/>
                  <w:vAlign w:val="center"/>
                </w:tcPr>
                <w:p w14:paraId="7C269804"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6FA2BBD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510D7156"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0.03685</w:t>
                  </w:r>
                </w:p>
              </w:tc>
              <w:tc>
                <w:tcPr>
                  <w:tcW w:w="670" w:type="pct"/>
                  <w:shd w:val="clear" w:color="auto" w:fill="FFFFFF"/>
                  <w:vAlign w:val="center"/>
                </w:tcPr>
                <w:p w14:paraId="0BC1D3AD"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25E248C0"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KREMSMUENSTER</w:t>
                  </w:r>
                </w:p>
              </w:tc>
            </w:tr>
            <w:tr w:rsidR="00B44DC5" w:rsidRPr="007877BB" w14:paraId="502F59A0" w14:textId="77777777" w:rsidTr="00B338AF">
              <w:trPr>
                <w:trHeight w:val="269"/>
              </w:trPr>
              <w:tc>
                <w:tcPr>
                  <w:tcW w:w="1951" w:type="pct"/>
                  <w:shd w:val="clear" w:color="auto" w:fill="FFFFFF"/>
                  <w:vAlign w:val="center"/>
                </w:tcPr>
                <w:p w14:paraId="284DAFF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47646C1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7292EA78"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0.049679</w:t>
                  </w:r>
                </w:p>
              </w:tc>
              <w:tc>
                <w:tcPr>
                  <w:tcW w:w="670" w:type="pct"/>
                  <w:shd w:val="clear" w:color="auto" w:fill="FFFFFF"/>
                  <w:vAlign w:val="center"/>
                </w:tcPr>
                <w:p w14:paraId="0939E812"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D88B25D"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OKEHAMPTON</w:t>
                  </w:r>
                </w:p>
              </w:tc>
            </w:tr>
            <w:tr w:rsidR="00B44DC5" w:rsidRPr="007877BB" w14:paraId="4B66DD59" w14:textId="77777777" w:rsidTr="00B338AF">
              <w:trPr>
                <w:trHeight w:val="269"/>
              </w:trPr>
              <w:tc>
                <w:tcPr>
                  <w:tcW w:w="1951" w:type="pct"/>
                  <w:shd w:val="clear" w:color="auto" w:fill="FFFFFF"/>
                  <w:vAlign w:val="center"/>
                </w:tcPr>
                <w:p w14:paraId="438E1FA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3E61ED7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4DDEC75D"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0.041298</w:t>
                  </w:r>
                </w:p>
              </w:tc>
              <w:tc>
                <w:tcPr>
                  <w:tcW w:w="670" w:type="pct"/>
                  <w:shd w:val="clear" w:color="auto" w:fill="FFFFFF"/>
                  <w:vAlign w:val="center"/>
                </w:tcPr>
                <w:p w14:paraId="76932747"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656CF99"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PIACENZA</w:t>
                  </w:r>
                </w:p>
              </w:tc>
            </w:tr>
            <w:tr w:rsidR="00B44DC5" w:rsidRPr="007877BB" w14:paraId="530200DD" w14:textId="77777777" w:rsidTr="00B338AF">
              <w:trPr>
                <w:trHeight w:val="269"/>
              </w:trPr>
              <w:tc>
                <w:tcPr>
                  <w:tcW w:w="1951" w:type="pct"/>
                  <w:shd w:val="clear" w:color="auto" w:fill="FFFFFF"/>
                  <w:vAlign w:val="center"/>
                </w:tcPr>
                <w:p w14:paraId="44468516"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606C6A1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0</w:t>
                  </w:r>
                </w:p>
              </w:tc>
              <w:tc>
                <w:tcPr>
                  <w:tcW w:w="597" w:type="pct"/>
                  <w:shd w:val="clear" w:color="auto" w:fill="FFFFFF"/>
                  <w:vAlign w:val="center"/>
                </w:tcPr>
                <w:p w14:paraId="3A2EF109"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0.030192</w:t>
                  </w:r>
                </w:p>
              </w:tc>
              <w:tc>
                <w:tcPr>
                  <w:tcW w:w="670" w:type="pct"/>
                  <w:shd w:val="clear" w:color="auto" w:fill="FFFFFF"/>
                  <w:vAlign w:val="center"/>
                </w:tcPr>
                <w:p w14:paraId="35E1C9B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3203B34B"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PORTO</w:t>
                  </w:r>
                </w:p>
              </w:tc>
            </w:tr>
            <w:tr w:rsidR="00B44DC5" w:rsidRPr="007877BB" w14:paraId="03D7EFF1" w14:textId="77777777" w:rsidTr="00B338AF">
              <w:trPr>
                <w:trHeight w:val="269"/>
              </w:trPr>
              <w:tc>
                <w:tcPr>
                  <w:tcW w:w="1951" w:type="pct"/>
                  <w:shd w:val="clear" w:color="auto" w:fill="FFFFFF"/>
                  <w:vAlign w:val="center"/>
                </w:tcPr>
                <w:p w14:paraId="0EE7F61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73D918C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6A98D2F3"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0.011306</w:t>
                  </w:r>
                </w:p>
              </w:tc>
              <w:tc>
                <w:tcPr>
                  <w:tcW w:w="670" w:type="pct"/>
                  <w:shd w:val="clear" w:color="auto" w:fill="FFFFFF"/>
                  <w:vAlign w:val="center"/>
                </w:tcPr>
                <w:p w14:paraId="03E19EE7"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199C99B"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SEVILLA</w:t>
                  </w:r>
                </w:p>
              </w:tc>
            </w:tr>
            <w:tr w:rsidR="00B44DC5" w:rsidRPr="007877BB" w14:paraId="45996710" w14:textId="77777777" w:rsidTr="00B338AF">
              <w:trPr>
                <w:trHeight w:val="269"/>
              </w:trPr>
              <w:tc>
                <w:tcPr>
                  <w:tcW w:w="1951" w:type="pct"/>
                  <w:shd w:val="clear" w:color="auto" w:fill="FFFFFF"/>
                  <w:vAlign w:val="center"/>
                </w:tcPr>
                <w:p w14:paraId="0E1C9F9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7B23E55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2B2227FC"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0.019098</w:t>
                  </w:r>
                </w:p>
              </w:tc>
              <w:tc>
                <w:tcPr>
                  <w:tcW w:w="670" w:type="pct"/>
                  <w:shd w:val="clear" w:color="auto" w:fill="FFFFFF"/>
                  <w:vAlign w:val="center"/>
                </w:tcPr>
                <w:p w14:paraId="5864B175"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29F8B736" w14:textId="77777777" w:rsidR="00B44DC5" w:rsidRPr="007877BB" w:rsidRDefault="00B44DC5" w:rsidP="007877BB">
                  <w:pPr>
                    <w:suppressAutoHyphens w:val="0"/>
                    <w:ind w:right="141"/>
                    <w:jc w:val="both"/>
                    <w:rPr>
                      <w:rFonts w:ascii="Arial" w:eastAsia="Calibri" w:hAnsi="Arial" w:cs="Arial"/>
                      <w:color w:val="000000"/>
                      <w:lang w:val="en-US" w:eastAsia="fr-FR"/>
                    </w:rPr>
                  </w:pPr>
                  <w:r w:rsidRPr="007877BB">
                    <w:rPr>
                      <w:rFonts w:ascii="Arial" w:eastAsia="Calibri" w:hAnsi="Arial" w:cs="Arial"/>
                      <w:color w:val="000000"/>
                      <w:lang w:val="en-US" w:eastAsia="fr-FR"/>
                    </w:rPr>
                    <w:t>THIVA</w:t>
                  </w:r>
                </w:p>
              </w:tc>
            </w:tr>
          </w:tbl>
          <w:p w14:paraId="29139F7D" w14:textId="77777777" w:rsidR="00B44DC5" w:rsidRPr="00F40C5D" w:rsidRDefault="00B44DC5" w:rsidP="00F40C5D">
            <w:pPr>
              <w:suppressAutoHyphens w:val="0"/>
              <w:ind w:right="141"/>
              <w:jc w:val="both"/>
              <w:rPr>
                <w:rFonts w:ascii="Arial" w:hAnsi="Arial" w:cs="Arial"/>
                <w:sz w:val="20"/>
                <w:szCs w:val="20"/>
                <w:lang w:eastAsia="sv-SE"/>
              </w:rPr>
            </w:pPr>
          </w:p>
          <w:p w14:paraId="70DA4D9B" w14:textId="77777777" w:rsidR="00B44DC5" w:rsidRPr="007877BB" w:rsidRDefault="00B44DC5" w:rsidP="00F40C5D">
            <w:pPr>
              <w:suppressAutoHyphens w:val="0"/>
              <w:ind w:right="141"/>
              <w:jc w:val="both"/>
              <w:rPr>
                <w:rFonts w:ascii="Arial" w:hAnsi="Arial" w:cs="Arial"/>
                <w:sz w:val="20"/>
                <w:szCs w:val="20"/>
                <w:lang w:eastAsia="sv-SE"/>
              </w:rPr>
            </w:pPr>
            <w:r w:rsidRPr="00F40C5D">
              <w:rPr>
                <w:rFonts w:ascii="Arial" w:hAnsi="Arial" w:cs="Arial"/>
                <w:sz w:val="20"/>
                <w:szCs w:val="20"/>
                <w:u w:val="single"/>
                <w:lang w:val="en-US" w:eastAsia="en-US"/>
              </w:rPr>
              <w:t>Conclusion</w:t>
            </w:r>
            <w:r w:rsidRPr="00F40C5D">
              <w:rPr>
                <w:rFonts w:ascii="Arial" w:hAnsi="Arial" w:cs="Arial"/>
                <w:sz w:val="20"/>
                <w:szCs w:val="20"/>
                <w:lang w:val="en-US" w:eastAsia="en-US"/>
              </w:rPr>
              <w:t xml:space="preserve">: </w:t>
            </w:r>
            <w:r w:rsidRPr="00734566">
              <w:rPr>
                <w:rFonts w:ascii="Arial" w:hAnsi="Arial" w:cs="Arial"/>
                <w:sz w:val="20"/>
                <w:szCs w:val="20"/>
                <w:lang w:eastAsia="sv-SE"/>
              </w:rPr>
              <w:t>All PEC</w:t>
            </w:r>
            <w:r w:rsidRPr="00734566">
              <w:rPr>
                <w:rFonts w:ascii="Arial" w:hAnsi="Arial" w:cs="Arial"/>
                <w:sz w:val="20"/>
                <w:szCs w:val="20"/>
                <w:vertAlign w:val="subscript"/>
                <w:lang w:eastAsia="sv-SE"/>
              </w:rPr>
              <w:t>GW</w:t>
            </w:r>
            <w:r w:rsidRPr="00734566">
              <w:rPr>
                <w:rFonts w:ascii="Arial" w:hAnsi="Arial" w:cs="Arial"/>
                <w:sz w:val="20"/>
                <w:szCs w:val="20"/>
                <w:lang w:eastAsia="sv-SE"/>
              </w:rPr>
              <w:t xml:space="preserve"> values for permethrin and its metabolites were below the trigger value of 0.1 μg.L</w:t>
            </w:r>
            <w:r w:rsidRPr="007877BB">
              <w:rPr>
                <w:rFonts w:ascii="Arial" w:hAnsi="Arial" w:cs="Arial"/>
                <w:sz w:val="20"/>
                <w:szCs w:val="20"/>
                <w:vertAlign w:val="superscript"/>
                <w:lang w:eastAsia="sv-SE"/>
              </w:rPr>
              <w:t>-1</w:t>
            </w:r>
            <w:r w:rsidRPr="007877BB">
              <w:rPr>
                <w:rFonts w:ascii="Arial" w:hAnsi="Arial" w:cs="Arial"/>
                <w:sz w:val="20"/>
                <w:szCs w:val="20"/>
                <w:lang w:eastAsia="sv-SE"/>
              </w:rPr>
              <w:t>, indicating safe use for permethrin and its metabolites DCVA and PBA.</w:t>
            </w:r>
          </w:p>
          <w:p w14:paraId="01E0334A" w14:textId="77777777" w:rsidR="00B44DC5" w:rsidRPr="007877BB" w:rsidRDefault="00B44DC5" w:rsidP="00F40C5D">
            <w:pPr>
              <w:suppressAutoHyphens w:val="0"/>
              <w:ind w:right="141"/>
              <w:jc w:val="both"/>
              <w:rPr>
                <w:rFonts w:ascii="Arial" w:hAnsi="Arial" w:cs="Arial"/>
                <w:sz w:val="20"/>
                <w:szCs w:val="20"/>
                <w:lang w:eastAsia="sv-SE"/>
              </w:rPr>
            </w:pPr>
          </w:p>
          <w:p w14:paraId="111C5AA7" w14:textId="7584CFE9" w:rsidR="00B44DC5" w:rsidRPr="007877BB" w:rsidRDefault="00B44DC5" w:rsidP="00734566">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FOCUS modelling covers all the scenarios (construction and service-life) for the use of </w:t>
            </w:r>
            <w:r w:rsidR="00173BEC">
              <w:rPr>
                <w:rFonts w:ascii="Arial" w:hAnsi="Arial" w:cs="Arial"/>
                <w:sz w:val="20"/>
                <w:szCs w:val="20"/>
                <w:lang w:eastAsia="sv-SE"/>
              </w:rPr>
              <w:t>TERMIFILM</w:t>
            </w:r>
            <w:r w:rsidRPr="007877BB">
              <w:rPr>
                <w:rFonts w:ascii="Arial" w:hAnsi="Arial" w:cs="Arial"/>
                <w:sz w:val="20"/>
                <w:szCs w:val="20"/>
                <w:lang w:eastAsia="sv-SE"/>
              </w:rPr>
              <w:t>, as well as a potential cumulative application of films in vertical and horizontal positions.</w:t>
            </w:r>
          </w:p>
          <w:p w14:paraId="07CE7810" w14:textId="77777777" w:rsidR="00B44DC5" w:rsidRPr="007877BB" w:rsidRDefault="00B44DC5" w:rsidP="007877BB">
            <w:pPr>
              <w:suppressAutoHyphens w:val="0"/>
              <w:ind w:right="141"/>
              <w:jc w:val="both"/>
              <w:rPr>
                <w:rFonts w:ascii="Arial" w:hAnsi="Arial" w:cs="Arial"/>
                <w:sz w:val="20"/>
                <w:szCs w:val="20"/>
                <w:lang w:eastAsia="sv-SE"/>
              </w:rPr>
            </w:pPr>
          </w:p>
        </w:tc>
      </w:tr>
    </w:tbl>
    <w:p w14:paraId="468803D6" w14:textId="77777777" w:rsidR="00B44DC5" w:rsidRPr="00F40C5D" w:rsidRDefault="00B44DC5" w:rsidP="00F40C5D">
      <w:pPr>
        <w:suppressAutoHyphens w:val="0"/>
        <w:ind w:right="141"/>
        <w:jc w:val="both"/>
        <w:rPr>
          <w:rFonts w:ascii="Arial" w:eastAsia="Calibri" w:hAnsi="Arial" w:cs="Arial"/>
          <w:lang w:val="en-US" w:eastAsia="en-US"/>
        </w:rPr>
      </w:pPr>
    </w:p>
    <w:p w14:paraId="6B080CFE" w14:textId="77777777" w:rsidR="00B44DC5" w:rsidRPr="00F40C5D" w:rsidRDefault="00B44DC5" w:rsidP="00F40C5D">
      <w:pPr>
        <w:suppressAutoHyphens w:val="0"/>
        <w:ind w:right="141"/>
        <w:jc w:val="both"/>
        <w:rPr>
          <w:rFonts w:ascii="Arial" w:eastAsia="Calibri" w:hAnsi="Arial" w:cs="Arial"/>
          <w:lang w:val="en-US" w:eastAsia="en-US"/>
        </w:rPr>
      </w:pPr>
    </w:p>
    <w:p w14:paraId="2EE76DD3" w14:textId="77777777" w:rsidR="00B44DC5" w:rsidRPr="00734566" w:rsidRDefault="00B44DC5" w:rsidP="00F40C5D">
      <w:pPr>
        <w:suppressAutoHyphens w:val="0"/>
        <w:ind w:right="141"/>
        <w:jc w:val="both"/>
        <w:rPr>
          <w:rFonts w:ascii="Arial" w:eastAsia="Calibri" w:hAnsi="Arial" w:cs="Arial"/>
          <w:b/>
          <w:i/>
          <w:lang w:val="en-US" w:eastAsia="en-US"/>
        </w:rPr>
      </w:pPr>
      <w:bookmarkStart w:id="279" w:name="_Toc377651047"/>
      <w:bookmarkStart w:id="280" w:name="_Toc389729117"/>
      <w:bookmarkStart w:id="281" w:name="_Toc403472802"/>
      <w:r w:rsidRPr="00F40C5D">
        <w:rPr>
          <w:rFonts w:ascii="Arial" w:eastAsia="Calibri" w:hAnsi="Arial" w:cs="Arial"/>
          <w:b/>
          <w:i/>
          <w:lang w:val="en-US" w:eastAsia="en-US"/>
        </w:rPr>
        <w:t>Primary and secondary poisoning</w:t>
      </w:r>
      <w:bookmarkEnd w:id="279"/>
      <w:bookmarkEnd w:id="280"/>
      <w:bookmarkEnd w:id="281"/>
    </w:p>
    <w:p w14:paraId="7F6D13BC" w14:textId="77777777" w:rsidR="00B44DC5" w:rsidRPr="00734566" w:rsidRDefault="00B44DC5" w:rsidP="00734566">
      <w:pPr>
        <w:suppressAutoHyphens w:val="0"/>
        <w:ind w:right="141"/>
        <w:jc w:val="both"/>
        <w:rPr>
          <w:rFonts w:ascii="Arial" w:eastAsia="Calibri" w:hAnsi="Arial" w:cs="Arial"/>
          <w:lang w:val="en-US" w:eastAsia="en-US"/>
        </w:rPr>
      </w:pPr>
    </w:p>
    <w:p w14:paraId="169B1C91"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 xml:space="preserve">Primary poisoning </w:t>
      </w:r>
    </w:p>
    <w:p w14:paraId="57A3B786" w14:textId="77777777" w:rsidR="00B44DC5" w:rsidRPr="007877BB" w:rsidRDefault="00B44DC5" w:rsidP="007877BB">
      <w:pPr>
        <w:suppressAutoHyphens w:val="0"/>
        <w:ind w:right="141"/>
        <w:jc w:val="both"/>
        <w:rPr>
          <w:rFonts w:ascii="Arial" w:eastAsia="Calibri" w:hAnsi="Arial" w:cs="Arial"/>
          <w:u w:val="single"/>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BCD85D9" w14:textId="77777777" w:rsidTr="00B338AF">
        <w:tc>
          <w:tcPr>
            <w:tcW w:w="9180" w:type="dxa"/>
            <w:shd w:val="clear" w:color="auto" w:fill="D6E3BC" w:themeFill="accent3" w:themeFillTint="66"/>
          </w:tcPr>
          <w:p w14:paraId="3EC46925"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00285A3"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2694A230" w14:textId="77777777" w:rsidR="00B44DC5" w:rsidRPr="00F40C5D" w:rsidRDefault="00B44DC5" w:rsidP="00F40C5D">
      <w:pPr>
        <w:suppressAutoHyphens w:val="0"/>
        <w:ind w:right="141"/>
        <w:jc w:val="both"/>
        <w:rPr>
          <w:rFonts w:ascii="Arial" w:eastAsia="Calibri" w:hAnsi="Arial" w:cs="Arial"/>
          <w:i/>
          <w:lang w:val="sv-SE" w:eastAsia="en-US"/>
        </w:rPr>
      </w:pPr>
    </w:p>
    <w:p w14:paraId="2F1EC270" w14:textId="77777777" w:rsidR="00B44DC5" w:rsidRPr="00F40C5D" w:rsidRDefault="00B44DC5" w:rsidP="00F40C5D">
      <w:pPr>
        <w:suppressAutoHyphens w:val="0"/>
        <w:ind w:right="141"/>
        <w:jc w:val="both"/>
        <w:rPr>
          <w:rFonts w:ascii="Arial" w:eastAsia="Calibri" w:hAnsi="Arial" w:cs="Arial"/>
          <w:u w:val="single"/>
          <w:lang w:val="sv-SE" w:eastAsia="en-US"/>
        </w:rPr>
      </w:pPr>
      <w:r w:rsidRPr="00F40C5D">
        <w:rPr>
          <w:rFonts w:ascii="Arial" w:eastAsia="Calibri" w:hAnsi="Arial" w:cs="Arial"/>
          <w:u w:val="single"/>
          <w:lang w:val="sv-SE" w:eastAsia="en-US"/>
        </w:rPr>
        <w:t>Secondary poisoning</w:t>
      </w:r>
    </w:p>
    <w:p w14:paraId="4A16029A" w14:textId="77777777" w:rsidR="00B44DC5" w:rsidRPr="00734566" w:rsidRDefault="00B44DC5" w:rsidP="00F40C5D">
      <w:pPr>
        <w:suppressAutoHyphens w:val="0"/>
        <w:ind w:right="141"/>
        <w:jc w:val="both"/>
        <w:rPr>
          <w:rFonts w:ascii="Arial" w:eastAsia="Calibri" w:hAnsi="Arial" w:cs="Arial"/>
          <w:u w:val="single"/>
          <w:lang w:val="sv-S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516F7C8B" w14:textId="77777777" w:rsidTr="00B338AF">
        <w:tc>
          <w:tcPr>
            <w:tcW w:w="9180" w:type="dxa"/>
            <w:shd w:val="clear" w:color="auto" w:fill="D6E3BC" w:themeFill="accent3" w:themeFillTint="66"/>
          </w:tcPr>
          <w:p w14:paraId="496EA576"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4CE7FB4"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The active substance permethrin has a log Kow &gt; 3 (log Kow = 4.67) and a BCF &gt; 100 (mean BCF in fish = 570 L.kg</w:t>
            </w:r>
            <w:r w:rsidRPr="00734566">
              <w:rPr>
                <w:rFonts w:ascii="Arial" w:hAnsi="Arial" w:cs="Arial"/>
                <w:sz w:val="20"/>
                <w:szCs w:val="20"/>
                <w:vertAlign w:val="superscript"/>
                <w:lang w:eastAsia="de-DE"/>
              </w:rPr>
              <w:t>-1</w:t>
            </w:r>
            <w:r w:rsidRPr="00734566">
              <w:rPr>
                <w:rFonts w:ascii="Arial" w:hAnsi="Arial" w:cs="Arial"/>
                <w:sz w:val="20"/>
                <w:szCs w:val="20"/>
                <w:lang w:eastAsia="de-DE"/>
              </w:rPr>
              <w:t>, BMF = 1 and BCF in earthworm = 15108 L.kg</w:t>
            </w:r>
            <w:r w:rsidRPr="00734566">
              <w:rPr>
                <w:rFonts w:ascii="Arial" w:hAnsi="Arial" w:cs="Arial"/>
                <w:sz w:val="20"/>
                <w:szCs w:val="20"/>
                <w:vertAlign w:val="superscript"/>
                <w:lang w:eastAsia="de-DE"/>
              </w:rPr>
              <w:t>-1</w:t>
            </w:r>
            <w:r w:rsidRPr="007877BB">
              <w:rPr>
                <w:rFonts w:ascii="Arial" w:hAnsi="Arial" w:cs="Arial"/>
                <w:sz w:val="20"/>
                <w:szCs w:val="20"/>
                <w:lang w:eastAsia="de-DE"/>
              </w:rPr>
              <w:t xml:space="preserve">).  According to the scenario secondary poisoning may occur via the aquatic food chain and/or via the terrestrial food chain. The concentration of permethrin in food (i.e. in fish and in earthworm) of fish-eating and worm-eating predators (birds or mammals) has been calculated. </w:t>
            </w:r>
          </w:p>
          <w:p w14:paraId="7105DC14"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p w14:paraId="08D8D43E" w14:textId="77777777" w:rsidR="00B44DC5" w:rsidRPr="007877BB" w:rsidRDefault="00B44DC5" w:rsidP="007877BB">
            <w:pPr>
              <w:tabs>
                <w:tab w:val="left" w:pos="1418"/>
              </w:tabs>
              <w:suppressAutoHyphens w:val="0"/>
              <w:ind w:left="1418" w:right="141" w:hanging="1418"/>
              <w:jc w:val="both"/>
              <w:rPr>
                <w:rFonts w:ascii="Arial" w:hAnsi="Arial" w:cs="Arial"/>
                <w:sz w:val="20"/>
                <w:szCs w:val="20"/>
                <w:lang w:eastAsia="de-DE"/>
              </w:rPr>
            </w:pPr>
            <w:r w:rsidRPr="007877BB">
              <w:rPr>
                <w:rFonts w:ascii="Arial" w:hAnsi="Arial" w:cs="Arial"/>
                <w:sz w:val="20"/>
                <w:szCs w:val="20"/>
                <w:lang w:eastAsia="de-DE"/>
              </w:rPr>
              <w:t>The results for each scenario are summarised in the following tables.</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2268"/>
              <w:gridCol w:w="2552"/>
            </w:tblGrid>
            <w:tr w:rsidR="00B44DC5" w:rsidRPr="007877BB" w14:paraId="6B43ABDB" w14:textId="77777777" w:rsidTr="00B338AF">
              <w:trPr>
                <w:trHeight w:val="403"/>
              </w:trPr>
              <w:tc>
                <w:tcPr>
                  <w:tcW w:w="856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153147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eastAsia="en-GB"/>
                    </w:rPr>
                  </w:pPr>
                  <w:r w:rsidRPr="007877BB">
                    <w:rPr>
                      <w:rFonts w:ascii="Arial" w:eastAsia="Calibri" w:hAnsi="Arial" w:cs="Arial"/>
                      <w:b/>
                      <w:color w:val="000000"/>
                      <w:lang w:eastAsia="en-GB"/>
                    </w:rPr>
                    <w:t>Summary table on estimated theoretical exposition for the permethrin</w:t>
                  </w:r>
                </w:p>
              </w:tc>
            </w:tr>
            <w:tr w:rsidR="00B44DC5" w:rsidRPr="007877BB" w14:paraId="3F93370B" w14:textId="77777777" w:rsidTr="00B338AF">
              <w:trPr>
                <w:trHeight w:val="249"/>
              </w:trPr>
              <w:tc>
                <w:tcPr>
                  <w:tcW w:w="3748" w:type="dxa"/>
                  <w:vMerge w:val="restart"/>
                  <w:shd w:val="clear" w:color="auto" w:fill="FFFFFF"/>
                  <w:vAlign w:val="center"/>
                </w:tcPr>
                <w:p w14:paraId="1E24DFFB"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p>
              </w:tc>
              <w:tc>
                <w:tcPr>
                  <w:tcW w:w="2268" w:type="dxa"/>
                  <w:shd w:val="clear" w:color="auto" w:fill="FFFFFF"/>
                  <w:vAlign w:val="center"/>
                </w:tcPr>
                <w:p w14:paraId="07B1631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b/>
                      <w:bCs/>
                      <w:color w:val="000000"/>
                      <w:lang w:val="fr-FR" w:eastAsia="en-GB"/>
                    </w:rPr>
                    <w:t>PEC in fish</w:t>
                  </w:r>
                </w:p>
              </w:tc>
              <w:tc>
                <w:tcPr>
                  <w:tcW w:w="2552" w:type="dxa"/>
                  <w:shd w:val="clear" w:color="auto" w:fill="FFFFFF"/>
                  <w:vAlign w:val="center"/>
                </w:tcPr>
                <w:p w14:paraId="3B33716D"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b/>
                      <w:bCs/>
                      <w:color w:val="000000"/>
                      <w:lang w:val="fr-FR" w:eastAsia="en-GB"/>
                    </w:rPr>
                    <w:t>PEC in earthworm</w:t>
                  </w:r>
                </w:p>
              </w:tc>
            </w:tr>
            <w:tr w:rsidR="00B44DC5" w:rsidRPr="007877BB" w14:paraId="2D9D2392" w14:textId="77777777" w:rsidTr="00B338AF">
              <w:trPr>
                <w:trHeight w:val="249"/>
              </w:trPr>
              <w:tc>
                <w:tcPr>
                  <w:tcW w:w="3748" w:type="dxa"/>
                  <w:vMerge/>
                  <w:shd w:val="clear" w:color="auto" w:fill="FFFFFF"/>
                  <w:vAlign w:val="center"/>
                </w:tcPr>
                <w:p w14:paraId="0DB36FAD"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val="fr-FR" w:eastAsia="en-GB"/>
                    </w:rPr>
                  </w:pPr>
                </w:p>
              </w:tc>
              <w:tc>
                <w:tcPr>
                  <w:tcW w:w="2268" w:type="dxa"/>
                  <w:shd w:val="clear" w:color="auto" w:fill="FFFFFF"/>
                  <w:vAlign w:val="center"/>
                </w:tcPr>
                <w:p w14:paraId="37CFE8AF"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fr-FR" w:eastAsia="en-GB"/>
                    </w:rPr>
                  </w:pPr>
                  <w:r w:rsidRPr="007877BB">
                    <w:rPr>
                      <w:rFonts w:ascii="Arial" w:eastAsia="Calibri" w:hAnsi="Arial" w:cs="Arial"/>
                      <w:bCs/>
                      <w:color w:val="000000"/>
                      <w:lang w:val="fr-FR" w:eastAsia="en-GB"/>
                    </w:rPr>
                    <w:t xml:space="preserve">[mg.kg </w:t>
                  </w:r>
                  <w:r w:rsidRPr="007877BB">
                    <w:rPr>
                      <w:rFonts w:ascii="Arial" w:eastAsia="Calibri" w:hAnsi="Arial" w:cs="Arial"/>
                      <w:bCs/>
                      <w:color w:val="000000"/>
                      <w:vertAlign w:val="subscript"/>
                      <w:lang w:val="fr-FR" w:eastAsia="en-GB"/>
                    </w:rPr>
                    <w:t>wet fish</w:t>
                  </w:r>
                  <w:r w:rsidRPr="007877BB">
                    <w:rPr>
                      <w:rFonts w:ascii="Arial" w:eastAsia="Calibri" w:hAnsi="Arial" w:cs="Arial"/>
                      <w:bCs/>
                      <w:color w:val="000000"/>
                      <w:vertAlign w:val="superscript"/>
                      <w:lang w:val="fr-FR" w:eastAsia="en-GB"/>
                    </w:rPr>
                    <w:t>-1</w:t>
                  </w:r>
                  <w:r w:rsidRPr="007877BB">
                    <w:rPr>
                      <w:rFonts w:ascii="Arial" w:eastAsia="Calibri" w:hAnsi="Arial" w:cs="Arial"/>
                      <w:bCs/>
                      <w:color w:val="000000"/>
                      <w:lang w:val="fr-FR" w:eastAsia="en-GB"/>
                    </w:rPr>
                    <w:t>]</w:t>
                  </w:r>
                </w:p>
              </w:tc>
              <w:tc>
                <w:tcPr>
                  <w:tcW w:w="2552" w:type="dxa"/>
                  <w:shd w:val="clear" w:color="auto" w:fill="FFFFFF"/>
                  <w:vAlign w:val="center"/>
                </w:tcPr>
                <w:p w14:paraId="3E1E5B30"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fr-FR" w:eastAsia="en-GB"/>
                    </w:rPr>
                  </w:pPr>
                  <w:r w:rsidRPr="007877BB">
                    <w:rPr>
                      <w:rFonts w:ascii="Arial" w:eastAsia="Calibri" w:hAnsi="Arial" w:cs="Arial"/>
                      <w:bCs/>
                      <w:color w:val="000000"/>
                      <w:lang w:val="fr-FR" w:eastAsia="en-GB"/>
                    </w:rPr>
                    <w:t xml:space="preserve">[mg.kg </w:t>
                  </w:r>
                  <w:r w:rsidRPr="007877BB">
                    <w:rPr>
                      <w:rFonts w:ascii="Arial" w:eastAsia="Calibri" w:hAnsi="Arial" w:cs="Arial"/>
                      <w:bCs/>
                      <w:color w:val="000000"/>
                      <w:vertAlign w:val="subscript"/>
                      <w:lang w:val="fr-FR" w:eastAsia="en-GB"/>
                    </w:rPr>
                    <w:t>wet earthworm</w:t>
                  </w:r>
                  <w:r w:rsidRPr="007877BB">
                    <w:rPr>
                      <w:rFonts w:ascii="Arial" w:eastAsia="Calibri" w:hAnsi="Arial" w:cs="Arial"/>
                      <w:bCs/>
                      <w:color w:val="000000"/>
                      <w:vertAlign w:val="superscript"/>
                      <w:lang w:val="fr-FR" w:eastAsia="en-GB"/>
                    </w:rPr>
                    <w:t>-1</w:t>
                  </w:r>
                  <w:r w:rsidRPr="007877BB">
                    <w:rPr>
                      <w:rFonts w:ascii="Arial" w:eastAsia="Calibri" w:hAnsi="Arial" w:cs="Arial"/>
                      <w:bCs/>
                      <w:color w:val="000000"/>
                      <w:lang w:val="fr-FR" w:eastAsia="en-GB"/>
                    </w:rPr>
                    <w:t>]</w:t>
                  </w:r>
                </w:p>
              </w:tc>
            </w:tr>
            <w:tr w:rsidR="00B44DC5" w:rsidRPr="007877BB" w14:paraId="5D71B0EB" w14:textId="77777777" w:rsidTr="00B338AF">
              <w:trPr>
                <w:trHeight w:val="376"/>
              </w:trPr>
              <w:tc>
                <w:tcPr>
                  <w:tcW w:w="3748" w:type="dxa"/>
                  <w:shd w:val="clear" w:color="auto" w:fill="FFFFFF"/>
                </w:tcPr>
                <w:p w14:paraId="006A576F" w14:textId="77777777" w:rsidR="00B44DC5" w:rsidRPr="00F40C5D" w:rsidRDefault="00B44DC5" w:rsidP="00F40C5D">
                  <w:pPr>
                    <w:suppressAutoHyphens w:val="0"/>
                    <w:ind w:right="141"/>
                    <w:jc w:val="both"/>
                    <w:rPr>
                      <w:rFonts w:ascii="Arial" w:eastAsia="Calibri" w:hAnsi="Arial" w:cs="Arial"/>
                      <w:lang w:val="fr-FR" w:eastAsia="en-GB"/>
                    </w:rPr>
                  </w:pPr>
                  <w:r w:rsidRPr="00F40C5D">
                    <w:rPr>
                      <w:rFonts w:ascii="Arial" w:eastAsia="Calibri" w:hAnsi="Arial" w:cs="Arial"/>
                      <w:lang w:val="fr-FR" w:eastAsia="en-GB"/>
                    </w:rPr>
                    <w:t xml:space="preserve">Scenario 1 </w:t>
                  </w:r>
                  <w:r w:rsidRPr="00F40C5D">
                    <w:rPr>
                      <w:rFonts w:ascii="Arial" w:eastAsia="Calibri" w:hAnsi="Arial" w:cs="Arial"/>
                      <w:lang w:val="en-US" w:eastAsia="en-GB"/>
                    </w:rPr>
                    <w:t>(construction vertical urban)</w:t>
                  </w:r>
                </w:p>
              </w:tc>
              <w:tc>
                <w:tcPr>
                  <w:tcW w:w="2268" w:type="dxa"/>
                  <w:shd w:val="clear" w:color="auto" w:fill="FFFFFF"/>
                  <w:vAlign w:val="center"/>
                </w:tcPr>
                <w:p w14:paraId="0AA8E411"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1.64E-02</w:t>
                  </w:r>
                </w:p>
              </w:tc>
              <w:tc>
                <w:tcPr>
                  <w:tcW w:w="2552" w:type="dxa"/>
                  <w:shd w:val="clear" w:color="auto" w:fill="FFFFFF"/>
                  <w:vAlign w:val="center"/>
                </w:tcPr>
                <w:p w14:paraId="0C42102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5.44E-02</w:t>
                  </w:r>
                </w:p>
              </w:tc>
            </w:tr>
            <w:tr w:rsidR="00B44DC5" w:rsidRPr="007877BB" w14:paraId="77062FF1" w14:textId="77777777" w:rsidTr="00B338AF">
              <w:trPr>
                <w:trHeight w:val="75"/>
              </w:trPr>
              <w:tc>
                <w:tcPr>
                  <w:tcW w:w="3748" w:type="dxa"/>
                  <w:shd w:val="clear" w:color="auto" w:fill="FFFFFF"/>
                </w:tcPr>
                <w:p w14:paraId="6D9D1148"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2 </w:t>
                  </w:r>
                  <w:r w:rsidRPr="00F40C5D">
                    <w:rPr>
                      <w:rFonts w:ascii="Arial" w:eastAsia="Calibri" w:hAnsi="Arial" w:cs="Arial"/>
                      <w:lang w:val="en-US" w:eastAsia="en-GB"/>
                    </w:rPr>
                    <w:t>(construction horizontal urban)</w:t>
                  </w:r>
                </w:p>
              </w:tc>
              <w:tc>
                <w:tcPr>
                  <w:tcW w:w="2268" w:type="dxa"/>
                  <w:shd w:val="clear" w:color="auto" w:fill="FFFFFF"/>
                  <w:vAlign w:val="center"/>
                </w:tcPr>
                <w:p w14:paraId="3DACDA8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1.65E-01</w:t>
                  </w:r>
                </w:p>
              </w:tc>
              <w:tc>
                <w:tcPr>
                  <w:tcW w:w="2552" w:type="dxa"/>
                  <w:shd w:val="clear" w:color="auto" w:fill="FFFFFF"/>
                  <w:vAlign w:val="center"/>
                </w:tcPr>
                <w:p w14:paraId="2B47A809"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5.48E-01</w:t>
                  </w:r>
                </w:p>
              </w:tc>
            </w:tr>
            <w:tr w:rsidR="00B44DC5" w:rsidRPr="007877BB" w14:paraId="725BE477" w14:textId="77777777" w:rsidTr="00B338AF">
              <w:trPr>
                <w:trHeight w:val="75"/>
              </w:trPr>
              <w:tc>
                <w:tcPr>
                  <w:tcW w:w="3748" w:type="dxa"/>
                  <w:shd w:val="clear" w:color="auto" w:fill="FFFFFF"/>
                </w:tcPr>
                <w:p w14:paraId="436A261D"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3 </w:t>
                  </w:r>
                  <w:r w:rsidRPr="00F40C5D">
                    <w:rPr>
                      <w:rFonts w:ascii="Arial" w:eastAsia="Calibri" w:hAnsi="Arial" w:cs="Arial"/>
                      <w:lang w:val="en-US" w:eastAsia="en-GB"/>
                    </w:rPr>
                    <w:t>(construction vertical rural)</w:t>
                  </w:r>
                </w:p>
              </w:tc>
              <w:tc>
                <w:tcPr>
                  <w:tcW w:w="2268" w:type="dxa"/>
                  <w:shd w:val="clear" w:color="auto" w:fill="FFFFFF"/>
                  <w:vAlign w:val="center"/>
                </w:tcPr>
                <w:p w14:paraId="5A45003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w:t>
                  </w:r>
                </w:p>
              </w:tc>
              <w:tc>
                <w:tcPr>
                  <w:tcW w:w="2552" w:type="dxa"/>
                  <w:shd w:val="clear" w:color="auto" w:fill="FFFFFF"/>
                  <w:vAlign w:val="center"/>
                </w:tcPr>
                <w:p w14:paraId="242674C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2.82</w:t>
                  </w:r>
                </w:p>
              </w:tc>
            </w:tr>
            <w:tr w:rsidR="00B44DC5" w:rsidRPr="007877BB" w14:paraId="25216518" w14:textId="77777777" w:rsidTr="00B338AF">
              <w:trPr>
                <w:trHeight w:val="75"/>
              </w:trPr>
              <w:tc>
                <w:tcPr>
                  <w:tcW w:w="3748" w:type="dxa"/>
                  <w:shd w:val="clear" w:color="auto" w:fill="FFFFFF"/>
                </w:tcPr>
                <w:p w14:paraId="4A589D12"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4 </w:t>
                  </w:r>
                  <w:r w:rsidRPr="00F40C5D">
                    <w:rPr>
                      <w:rFonts w:ascii="Arial" w:eastAsia="Calibri" w:hAnsi="Arial" w:cs="Arial"/>
                      <w:lang w:val="en-US" w:eastAsia="en-GB"/>
                    </w:rPr>
                    <w:t>(construction horizontal rural)</w:t>
                  </w:r>
                </w:p>
              </w:tc>
              <w:tc>
                <w:tcPr>
                  <w:tcW w:w="2268" w:type="dxa"/>
                  <w:shd w:val="clear" w:color="auto" w:fill="FFFFFF"/>
                  <w:vAlign w:val="center"/>
                </w:tcPr>
                <w:p w14:paraId="448E8E7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w:t>
                  </w:r>
                </w:p>
              </w:tc>
              <w:tc>
                <w:tcPr>
                  <w:tcW w:w="2552" w:type="dxa"/>
                  <w:shd w:val="clear" w:color="auto" w:fill="FFFFFF"/>
                  <w:vAlign w:val="center"/>
                </w:tcPr>
                <w:p w14:paraId="2BFD07C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5.62</w:t>
                  </w:r>
                </w:p>
              </w:tc>
            </w:tr>
            <w:tr w:rsidR="00B44DC5" w:rsidRPr="007877BB" w14:paraId="630E6082" w14:textId="77777777" w:rsidTr="00B338AF">
              <w:trPr>
                <w:trHeight w:val="75"/>
              </w:trPr>
              <w:tc>
                <w:tcPr>
                  <w:tcW w:w="3748" w:type="dxa"/>
                  <w:shd w:val="clear" w:color="auto" w:fill="FFFFFF"/>
                </w:tcPr>
                <w:p w14:paraId="0D301BD8"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Scenario 5 (service-life vertical)</w:t>
                  </w:r>
                </w:p>
              </w:tc>
              <w:tc>
                <w:tcPr>
                  <w:tcW w:w="2268" w:type="dxa"/>
                  <w:shd w:val="clear" w:color="auto" w:fill="FFFFFF"/>
                  <w:vAlign w:val="center"/>
                </w:tcPr>
                <w:p w14:paraId="09A8E3F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w:t>
                  </w:r>
                </w:p>
              </w:tc>
              <w:tc>
                <w:tcPr>
                  <w:tcW w:w="2552" w:type="dxa"/>
                  <w:shd w:val="clear" w:color="auto" w:fill="FFFFFF"/>
                  <w:vAlign w:val="center"/>
                </w:tcPr>
                <w:p w14:paraId="2F3D706A"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2.19E-01</w:t>
                  </w:r>
                </w:p>
              </w:tc>
            </w:tr>
            <w:tr w:rsidR="00B44DC5" w:rsidRPr="007877BB" w14:paraId="450DA60F" w14:textId="77777777" w:rsidTr="00B338AF">
              <w:trPr>
                <w:trHeight w:val="75"/>
              </w:trPr>
              <w:tc>
                <w:tcPr>
                  <w:tcW w:w="3748" w:type="dxa"/>
                  <w:shd w:val="clear" w:color="auto" w:fill="FFFFFF"/>
                </w:tcPr>
                <w:p w14:paraId="39993870"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Scenario 6 (service-life horizontal)</w:t>
                  </w:r>
                </w:p>
              </w:tc>
              <w:tc>
                <w:tcPr>
                  <w:tcW w:w="2268" w:type="dxa"/>
                  <w:shd w:val="clear" w:color="auto" w:fill="FFFFFF"/>
                  <w:vAlign w:val="center"/>
                </w:tcPr>
                <w:p w14:paraId="4616F907"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w:t>
                  </w:r>
                </w:p>
              </w:tc>
              <w:tc>
                <w:tcPr>
                  <w:tcW w:w="2552" w:type="dxa"/>
                  <w:shd w:val="clear" w:color="auto" w:fill="FFFFFF"/>
                  <w:vAlign w:val="center"/>
                </w:tcPr>
                <w:p w14:paraId="7A5C614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3.41E-01</w:t>
                  </w:r>
                </w:p>
              </w:tc>
            </w:tr>
          </w:tbl>
          <w:p w14:paraId="37A85442"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p w14:paraId="4FB53467"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p w14:paraId="75A837BE"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tc>
      </w:tr>
    </w:tbl>
    <w:p w14:paraId="3D09B88A" w14:textId="77777777" w:rsidR="00B44DC5" w:rsidRPr="00F40C5D" w:rsidRDefault="00B44DC5" w:rsidP="00F40C5D">
      <w:pPr>
        <w:suppressAutoHyphens w:val="0"/>
        <w:ind w:right="141"/>
        <w:jc w:val="both"/>
        <w:rPr>
          <w:rFonts w:ascii="Arial" w:eastAsia="Calibri" w:hAnsi="Arial" w:cs="Arial"/>
          <w:lang w:val="sv-SE" w:eastAsia="en-US"/>
        </w:rPr>
      </w:pPr>
    </w:p>
    <w:p w14:paraId="38F94A05" w14:textId="77777777" w:rsidR="00B44DC5" w:rsidRPr="00F40C5D" w:rsidRDefault="00B44DC5" w:rsidP="00F40C5D">
      <w:pPr>
        <w:suppressAutoHyphens w:val="0"/>
        <w:ind w:right="141"/>
        <w:jc w:val="both"/>
        <w:rPr>
          <w:rFonts w:ascii="Arial" w:eastAsia="Calibri" w:hAnsi="Arial" w:cs="Arial"/>
          <w:i/>
          <w:color w:val="FF0000"/>
          <w:u w:val="single"/>
          <w:lang w:val="sv-SE" w:eastAsia="en-US"/>
        </w:rPr>
      </w:pPr>
    </w:p>
    <w:p w14:paraId="4E996B05" w14:textId="77777777" w:rsidR="00B44DC5" w:rsidRPr="00F40C5D" w:rsidRDefault="00B44DC5" w:rsidP="00F40C5D">
      <w:pPr>
        <w:suppressAutoHyphens w:val="0"/>
        <w:ind w:right="141"/>
        <w:jc w:val="both"/>
        <w:rPr>
          <w:rFonts w:ascii="Arial" w:eastAsia="Calibri" w:hAnsi="Arial" w:cs="Arial"/>
          <w:lang w:val="sv-SE" w:eastAsia="en-US"/>
        </w:rPr>
      </w:pPr>
    </w:p>
    <w:p w14:paraId="6EAB8A69" w14:textId="77777777" w:rsidR="00B44DC5" w:rsidRPr="00734566" w:rsidRDefault="00B44DC5" w:rsidP="00734566">
      <w:pPr>
        <w:pStyle w:val="Titre3"/>
        <w:spacing w:after="0"/>
        <w:ind w:right="141"/>
        <w:jc w:val="both"/>
        <w:rPr>
          <w:rFonts w:ascii="Arial" w:hAnsi="Arial" w:cs="Arial"/>
          <w:sz w:val="20"/>
        </w:rPr>
      </w:pPr>
      <w:bookmarkStart w:id="282" w:name="_Toc377651049"/>
      <w:bookmarkStart w:id="283" w:name="_Toc389729118"/>
      <w:bookmarkStart w:id="284" w:name="_Toc403566582"/>
      <w:bookmarkStart w:id="285" w:name="_Toc425344123"/>
      <w:bookmarkStart w:id="286" w:name="_Toc521416249"/>
      <w:r w:rsidRPr="00734566">
        <w:rPr>
          <w:rFonts w:ascii="Arial" w:hAnsi="Arial" w:cs="Arial"/>
          <w:sz w:val="20"/>
        </w:rPr>
        <w:t>Risk characterisation</w:t>
      </w:r>
      <w:bookmarkEnd w:id="282"/>
      <w:bookmarkEnd w:id="283"/>
      <w:bookmarkEnd w:id="284"/>
      <w:bookmarkEnd w:id="285"/>
      <w:bookmarkEnd w:id="286"/>
    </w:p>
    <w:p w14:paraId="45E9D80E" w14:textId="77777777" w:rsidR="00B44DC5" w:rsidRPr="007877BB" w:rsidRDefault="00B44DC5" w:rsidP="007877BB">
      <w:pPr>
        <w:suppressAutoHyphens w:val="0"/>
        <w:ind w:right="141"/>
        <w:jc w:val="both"/>
        <w:rPr>
          <w:rFonts w:ascii="Arial" w:eastAsia="Calibri" w:hAnsi="Arial" w:cs="Arial"/>
          <w:lang w:val="sv-SE" w:eastAsia="sv-SE"/>
        </w:rPr>
      </w:pPr>
    </w:p>
    <w:p w14:paraId="371258F1" w14:textId="77777777" w:rsidR="00B44DC5" w:rsidRPr="007877BB" w:rsidRDefault="00B44DC5" w:rsidP="007877BB">
      <w:pPr>
        <w:suppressAutoHyphens w:val="0"/>
        <w:ind w:right="141"/>
        <w:jc w:val="both"/>
        <w:rPr>
          <w:rFonts w:ascii="Arial" w:eastAsia="Calibri" w:hAnsi="Arial" w:cs="Arial"/>
          <w:b/>
          <w:i/>
          <w:lang w:val="sv-SE" w:eastAsia="en-US"/>
        </w:rPr>
      </w:pPr>
      <w:bookmarkStart w:id="287" w:name="_Toc377651050"/>
      <w:bookmarkStart w:id="288" w:name="_Toc389729119"/>
      <w:bookmarkStart w:id="289" w:name="_Toc403472803"/>
      <w:r w:rsidRPr="007877BB">
        <w:rPr>
          <w:rFonts w:ascii="Arial" w:eastAsia="Calibri" w:hAnsi="Arial" w:cs="Arial"/>
          <w:b/>
          <w:i/>
          <w:lang w:val="sv-SE" w:eastAsia="en-US"/>
        </w:rPr>
        <w:t>Atmosphere</w:t>
      </w:r>
      <w:bookmarkEnd w:id="287"/>
      <w:bookmarkEnd w:id="288"/>
      <w:bookmarkEnd w:id="289"/>
    </w:p>
    <w:p w14:paraId="55EAF6CF"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791967AA" w14:textId="77777777" w:rsidTr="00B338AF">
        <w:tc>
          <w:tcPr>
            <w:tcW w:w="9180" w:type="dxa"/>
            <w:shd w:val="clear" w:color="auto" w:fill="D6E3BC" w:themeFill="accent3" w:themeFillTint="66"/>
          </w:tcPr>
          <w:p w14:paraId="320B3433"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2DE4990" w14:textId="77777777" w:rsidR="00B44DC5" w:rsidRPr="00734566"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F40C5D">
              <w:rPr>
                <w:rFonts w:ascii="Arial" w:hAnsi="Arial" w:cs="Arial"/>
                <w:color w:val="000000"/>
                <w:sz w:val="20"/>
                <w:szCs w:val="20"/>
                <w:lang w:eastAsia="en-US"/>
              </w:rPr>
              <w:t xml:space="preserve">Significant exposure of the environment via air is not expected whatever the considered use (external </w:t>
            </w:r>
            <w:r w:rsidRPr="00734566">
              <w:rPr>
                <w:rFonts w:ascii="Arial" w:hAnsi="Arial" w:cs="Arial"/>
                <w:color w:val="000000"/>
                <w:sz w:val="20"/>
                <w:szCs w:val="20"/>
                <w:lang w:eastAsia="en-US"/>
              </w:rPr>
              <w:t>perimeter or underneath building).</w:t>
            </w:r>
          </w:p>
          <w:p w14:paraId="54B90CA0" w14:textId="77777777" w:rsidR="00B44DC5" w:rsidRPr="007877BB"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According to the CAR, volatilization of permethrin is considered to be negligible based on the vapour pressure (2.155 × 10</w:t>
            </w:r>
            <w:r w:rsidRPr="007877BB">
              <w:rPr>
                <w:rFonts w:ascii="Arial" w:hAnsi="Arial" w:cs="Arial"/>
                <w:color w:val="000000"/>
                <w:sz w:val="20"/>
                <w:szCs w:val="20"/>
                <w:vertAlign w:val="superscript"/>
                <w:lang w:eastAsia="en-US"/>
              </w:rPr>
              <w:t>-6</w:t>
            </w:r>
            <w:r w:rsidRPr="007877BB">
              <w:rPr>
                <w:rFonts w:ascii="Arial" w:hAnsi="Arial" w:cs="Arial"/>
                <w:color w:val="000000"/>
                <w:sz w:val="20"/>
                <w:szCs w:val="20"/>
                <w:lang w:eastAsia="en-US"/>
              </w:rPr>
              <w:t xml:space="preserve"> Pa at 20°C) and Henry constant (4.5 × 10</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Pa.m</w:t>
            </w:r>
            <w:r w:rsidRPr="007877BB">
              <w:rPr>
                <w:rFonts w:ascii="Arial" w:hAnsi="Arial" w:cs="Arial"/>
                <w:color w:val="000000"/>
                <w:sz w:val="20"/>
                <w:szCs w:val="20"/>
                <w:vertAlign w:val="superscript"/>
                <w:lang w:eastAsia="en-US"/>
              </w:rPr>
              <w:t>3</w:t>
            </w:r>
            <w:r w:rsidRPr="007877BB">
              <w:rPr>
                <w:rFonts w:ascii="Arial" w:hAnsi="Arial" w:cs="Arial"/>
                <w:color w:val="000000"/>
                <w:sz w:val="20"/>
                <w:szCs w:val="20"/>
                <w:lang w:eastAsia="en-US"/>
              </w:rPr>
              <w:t>.mole</w:t>
            </w:r>
            <w:r w:rsidRPr="007877BB">
              <w:rPr>
                <w:rFonts w:ascii="Arial" w:hAnsi="Arial" w:cs="Arial"/>
                <w:color w:val="000000"/>
                <w:sz w:val="20"/>
                <w:szCs w:val="20"/>
                <w:vertAlign w:val="superscript"/>
                <w:lang w:eastAsia="en-US"/>
              </w:rPr>
              <w:t>-1</w:t>
            </w:r>
            <w:r w:rsidRPr="007877BB">
              <w:rPr>
                <w:rFonts w:ascii="Arial" w:hAnsi="Arial" w:cs="Arial"/>
                <w:color w:val="000000"/>
                <w:sz w:val="20"/>
                <w:szCs w:val="20"/>
                <w:lang w:eastAsia="en-US"/>
              </w:rPr>
              <w:t>). Permethrin would not be transported over large distances in the atmosphere in gaseous phase.</w:t>
            </w:r>
          </w:p>
          <w:p w14:paraId="5A2644F1" w14:textId="77777777" w:rsidR="00B44DC5" w:rsidRPr="007877BB" w:rsidRDefault="00B44DC5" w:rsidP="007877BB">
            <w:pPr>
              <w:suppressAutoHyphens w:val="0"/>
              <w:ind w:left="142" w:right="141"/>
              <w:jc w:val="both"/>
              <w:rPr>
                <w:rFonts w:ascii="Arial" w:hAnsi="Arial" w:cs="Arial"/>
                <w:sz w:val="20"/>
                <w:szCs w:val="20"/>
                <w:u w:val="single"/>
                <w:lang w:val="en-US" w:eastAsia="en-US"/>
              </w:rPr>
            </w:pPr>
          </w:p>
          <w:p w14:paraId="092FC432" w14:textId="0329056D" w:rsidR="00B44DC5" w:rsidRPr="007877BB" w:rsidRDefault="00B44DC5" w:rsidP="007877BB">
            <w:pPr>
              <w:suppressAutoHyphens w:val="0"/>
              <w:ind w:right="141"/>
              <w:jc w:val="both"/>
              <w:rPr>
                <w:rFonts w:ascii="Arial" w:hAnsi="Arial" w:cs="Arial"/>
                <w:sz w:val="20"/>
                <w:szCs w:val="20"/>
                <w:lang w:val="en-US" w:eastAsia="en-US"/>
              </w:rPr>
            </w:pPr>
            <w:r w:rsidRPr="007877BB">
              <w:rPr>
                <w:rFonts w:ascii="Arial" w:hAnsi="Arial" w:cs="Arial"/>
                <w:sz w:val="20"/>
                <w:szCs w:val="20"/>
                <w:u w:val="single"/>
                <w:lang w:val="en-US" w:eastAsia="en-US"/>
              </w:rPr>
              <w:t>Conclusion</w:t>
            </w:r>
            <w:r w:rsidRPr="007877BB">
              <w:rPr>
                <w:rFonts w:ascii="Arial" w:hAnsi="Arial" w:cs="Arial"/>
                <w:sz w:val="20"/>
                <w:szCs w:val="20"/>
                <w:lang w:val="en-US" w:eastAsia="en-US"/>
              </w:rPr>
              <w:t>:</w:t>
            </w:r>
            <w:r w:rsidRPr="007877BB">
              <w:rPr>
                <w:rFonts w:ascii="Arial" w:hAnsi="Arial" w:cs="Arial"/>
                <w:i/>
                <w:sz w:val="20"/>
                <w:szCs w:val="20"/>
                <w:lang w:val="en-US" w:eastAsia="en-US"/>
              </w:rPr>
              <w:t xml:space="preserve"> </w:t>
            </w:r>
            <w:r w:rsidRPr="007877BB">
              <w:rPr>
                <w:rFonts w:ascii="Arial" w:hAnsi="Arial" w:cs="Arial"/>
                <w:sz w:val="20"/>
                <w:szCs w:val="20"/>
                <w:lang w:eastAsia="en-US"/>
              </w:rPr>
              <w:t xml:space="preserve">Emissions and PECs in air are considered as negligible. It can be concluded that the use of the product </w:t>
            </w:r>
            <w:r w:rsidR="00173BEC">
              <w:rPr>
                <w:rFonts w:ascii="Arial" w:hAnsi="Arial" w:cs="Arial"/>
                <w:sz w:val="20"/>
                <w:szCs w:val="20"/>
                <w:lang w:eastAsia="en-US"/>
              </w:rPr>
              <w:t>TERMIFILM</w:t>
            </w:r>
            <w:r w:rsidRPr="007877BB">
              <w:rPr>
                <w:rFonts w:ascii="Arial" w:hAnsi="Arial" w:cs="Arial"/>
                <w:sz w:val="20"/>
                <w:szCs w:val="20"/>
                <w:lang w:eastAsia="en-US"/>
              </w:rPr>
              <w:t xml:space="preserve"> will not pose a significant risk to the atmospheric compartment.</w:t>
            </w:r>
          </w:p>
          <w:p w14:paraId="08866232" w14:textId="77777777" w:rsidR="00B44DC5" w:rsidRPr="007877BB" w:rsidRDefault="00B44DC5" w:rsidP="007877BB">
            <w:pPr>
              <w:tabs>
                <w:tab w:val="left" w:pos="1418"/>
              </w:tabs>
              <w:suppressAutoHyphens w:val="0"/>
              <w:ind w:right="141"/>
              <w:jc w:val="both"/>
              <w:rPr>
                <w:rFonts w:ascii="Arial" w:hAnsi="Arial" w:cs="Arial"/>
                <w:sz w:val="20"/>
                <w:szCs w:val="20"/>
                <w:lang w:val="en-US" w:eastAsia="de-DE"/>
              </w:rPr>
            </w:pPr>
          </w:p>
          <w:p w14:paraId="2671DC33" w14:textId="77777777" w:rsidR="00B44DC5" w:rsidRPr="007877BB" w:rsidRDefault="00B44DC5" w:rsidP="007877BB">
            <w:pPr>
              <w:widowControl w:val="0"/>
              <w:suppressAutoHyphens w:val="0"/>
              <w:ind w:right="141"/>
              <w:jc w:val="both"/>
              <w:rPr>
                <w:rFonts w:ascii="Arial" w:hAnsi="Arial" w:cs="Arial"/>
                <w:sz w:val="20"/>
                <w:szCs w:val="20"/>
                <w:lang w:val="en-US" w:eastAsia="de-DE"/>
              </w:rPr>
            </w:pPr>
          </w:p>
        </w:tc>
      </w:tr>
    </w:tbl>
    <w:p w14:paraId="5EAAEE79" w14:textId="77777777" w:rsidR="00B44DC5" w:rsidRPr="00F40C5D" w:rsidRDefault="00B44DC5" w:rsidP="00F40C5D">
      <w:pPr>
        <w:suppressAutoHyphens w:val="0"/>
        <w:ind w:right="141"/>
        <w:jc w:val="both"/>
        <w:rPr>
          <w:rFonts w:ascii="Arial" w:eastAsia="Calibri" w:hAnsi="Arial" w:cs="Arial"/>
          <w:lang w:val="en-US" w:eastAsia="en-US"/>
        </w:rPr>
      </w:pPr>
    </w:p>
    <w:p w14:paraId="5E8B92C3" w14:textId="77777777" w:rsidR="00B44DC5" w:rsidRPr="00F40C5D" w:rsidRDefault="00B44DC5" w:rsidP="00F40C5D">
      <w:pPr>
        <w:suppressAutoHyphens w:val="0"/>
        <w:ind w:left="142" w:right="141"/>
        <w:jc w:val="both"/>
        <w:rPr>
          <w:rFonts w:ascii="Arial" w:eastAsia="Calibri" w:hAnsi="Arial" w:cs="Arial"/>
          <w:i/>
          <w:lang w:val="en-US" w:eastAsia="en-US"/>
        </w:rPr>
      </w:pPr>
    </w:p>
    <w:p w14:paraId="2B8A37E1" w14:textId="77777777" w:rsidR="00B44DC5" w:rsidRPr="00734566" w:rsidRDefault="00B44DC5" w:rsidP="00F40C5D">
      <w:pPr>
        <w:suppressAutoHyphens w:val="0"/>
        <w:ind w:right="141"/>
        <w:jc w:val="both"/>
        <w:rPr>
          <w:rFonts w:ascii="Arial" w:eastAsia="Calibri" w:hAnsi="Arial" w:cs="Arial"/>
          <w:b/>
          <w:i/>
          <w:lang w:val="sv-SE" w:eastAsia="en-US"/>
        </w:rPr>
      </w:pPr>
      <w:bookmarkStart w:id="290" w:name="_Toc377651051"/>
      <w:bookmarkStart w:id="291" w:name="_Toc389729120"/>
      <w:bookmarkStart w:id="292" w:name="_Toc403472804"/>
      <w:r w:rsidRPr="00F40C5D">
        <w:rPr>
          <w:rFonts w:ascii="Arial" w:eastAsia="Calibri" w:hAnsi="Arial" w:cs="Arial"/>
          <w:b/>
          <w:i/>
          <w:lang w:val="sv-SE" w:eastAsia="en-US"/>
        </w:rPr>
        <w:t>Sewage treatment plant (STP</w:t>
      </w:r>
      <w:bookmarkEnd w:id="290"/>
      <w:r w:rsidRPr="00F40C5D">
        <w:rPr>
          <w:rFonts w:ascii="Arial" w:eastAsia="Calibri" w:hAnsi="Arial" w:cs="Arial"/>
          <w:b/>
          <w:i/>
          <w:lang w:val="sv-SE" w:eastAsia="en-US"/>
        </w:rPr>
        <w:t>)</w:t>
      </w:r>
      <w:bookmarkEnd w:id="291"/>
      <w:bookmarkEnd w:id="292"/>
      <w:r w:rsidRPr="00F40C5D">
        <w:rPr>
          <w:rFonts w:ascii="Arial" w:eastAsia="Calibri" w:hAnsi="Arial" w:cs="Arial"/>
          <w:b/>
          <w:i/>
          <w:lang w:val="sv-SE" w:eastAsia="en-US"/>
        </w:rPr>
        <w:t xml:space="preserve"> </w:t>
      </w:r>
    </w:p>
    <w:p w14:paraId="708E81EF" w14:textId="77777777" w:rsidR="00B44DC5" w:rsidRPr="00734566" w:rsidRDefault="00B44DC5" w:rsidP="00734566">
      <w:pPr>
        <w:suppressAutoHyphens w:val="0"/>
        <w:ind w:right="141"/>
        <w:jc w:val="both"/>
        <w:rPr>
          <w:rFonts w:ascii="Arial" w:eastAsia="Calibri" w:hAnsi="Arial" w:cs="Arial"/>
          <w:b/>
          <w:i/>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39F78C03" w14:textId="77777777" w:rsidTr="00B338AF">
        <w:tc>
          <w:tcPr>
            <w:tcW w:w="9180" w:type="dxa"/>
            <w:shd w:val="clear" w:color="auto" w:fill="D6E3BC" w:themeFill="accent3" w:themeFillTint="66"/>
          </w:tcPr>
          <w:p w14:paraId="261BADCE"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977"/>
              <w:gridCol w:w="1701"/>
            </w:tblGrid>
            <w:tr w:rsidR="00B44DC5" w:rsidRPr="007877BB" w14:paraId="6E8D2920" w14:textId="77777777" w:rsidTr="00B338AF">
              <w:trPr>
                <w:trHeight w:val="249"/>
              </w:trPr>
              <w:tc>
                <w:tcPr>
                  <w:tcW w:w="686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7749B" w14:textId="77777777" w:rsidR="00B44DC5" w:rsidRPr="00734566" w:rsidRDefault="00B44DC5" w:rsidP="00734566">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Summary table on calculated PEC/PNEC values for permethrin</w:t>
                  </w:r>
                </w:p>
              </w:tc>
              <w:tc>
                <w:tcPr>
                  <w:tcW w:w="1701" w:type="dxa"/>
                  <w:vMerge w:val="restart"/>
                  <w:tcBorders>
                    <w:top w:val="single" w:sz="4" w:space="0" w:color="auto"/>
                    <w:left w:val="single" w:sz="4" w:space="0" w:color="auto"/>
                    <w:right w:val="single" w:sz="4" w:space="0" w:color="auto"/>
                  </w:tcBorders>
                  <w:shd w:val="clear" w:color="auto" w:fill="FFFFCC"/>
                  <w:vAlign w:val="center"/>
                </w:tcPr>
                <w:p w14:paraId="60711DB2"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463A9636" w14:textId="77777777" w:rsidTr="00B338AF">
              <w:trPr>
                <w:trHeight w:val="471"/>
              </w:trPr>
              <w:tc>
                <w:tcPr>
                  <w:tcW w:w="3890" w:type="dxa"/>
                  <w:shd w:val="clear" w:color="auto" w:fill="FFFFFF"/>
                  <w:vAlign w:val="center"/>
                </w:tcPr>
                <w:p w14:paraId="386FAD4E"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2977" w:type="dxa"/>
                  <w:tcBorders>
                    <w:right w:val="single" w:sz="4" w:space="0" w:color="auto"/>
                  </w:tcBorders>
                  <w:shd w:val="clear" w:color="auto" w:fill="FFFFFF"/>
                  <w:vAlign w:val="center"/>
                </w:tcPr>
                <w:p w14:paraId="2F586CC4"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b/>
                      <w:bCs/>
                      <w:color w:val="000000"/>
                      <w:lang w:eastAsia="en-GB"/>
                    </w:rPr>
                    <w:t>PEC/PNEC</w:t>
                  </w:r>
                  <w:r w:rsidRPr="00F40C5D">
                    <w:rPr>
                      <w:rFonts w:ascii="Arial" w:eastAsia="Calibri" w:hAnsi="Arial" w:cs="Arial"/>
                      <w:b/>
                      <w:bCs/>
                      <w:color w:val="000000"/>
                      <w:vertAlign w:val="subscript"/>
                      <w:lang w:eastAsia="en-GB"/>
                    </w:rPr>
                    <w:t>STP</w:t>
                  </w:r>
                </w:p>
              </w:tc>
              <w:tc>
                <w:tcPr>
                  <w:tcW w:w="1701" w:type="dxa"/>
                  <w:vMerge/>
                  <w:tcBorders>
                    <w:left w:val="single" w:sz="4" w:space="0" w:color="auto"/>
                    <w:right w:val="single" w:sz="4" w:space="0" w:color="auto"/>
                  </w:tcBorders>
                  <w:shd w:val="clear" w:color="auto" w:fill="FFFFFF"/>
                </w:tcPr>
                <w:p w14:paraId="6E517677" w14:textId="77777777" w:rsidR="00B44DC5" w:rsidRPr="007877BB" w:rsidRDefault="00B44DC5" w:rsidP="007877BB">
                  <w:pPr>
                    <w:suppressAutoHyphens w:val="0"/>
                    <w:ind w:right="141"/>
                    <w:jc w:val="both"/>
                    <w:rPr>
                      <w:rFonts w:ascii="Arial" w:eastAsia="Calibri" w:hAnsi="Arial" w:cs="Arial"/>
                      <w:b/>
                      <w:bCs/>
                      <w:color w:val="000000"/>
                      <w:lang w:eastAsia="en-GB"/>
                    </w:rPr>
                  </w:pPr>
                </w:p>
              </w:tc>
            </w:tr>
            <w:tr w:rsidR="00B44DC5" w:rsidRPr="007877BB" w14:paraId="0C16AB9E" w14:textId="77777777" w:rsidTr="00B338AF">
              <w:trPr>
                <w:trHeight w:val="75"/>
              </w:trPr>
              <w:tc>
                <w:tcPr>
                  <w:tcW w:w="3890" w:type="dxa"/>
                  <w:shd w:val="clear" w:color="auto" w:fill="FFFFFF"/>
                </w:tcPr>
                <w:p w14:paraId="50A16D82" w14:textId="77777777" w:rsidR="00B44DC5" w:rsidRPr="00F40C5D" w:rsidRDefault="00B44DC5" w:rsidP="00F40C5D">
                  <w:pPr>
                    <w:suppressAutoHyphens w:val="0"/>
                    <w:ind w:right="141"/>
                    <w:jc w:val="both"/>
                    <w:rPr>
                      <w:rFonts w:ascii="Arial" w:eastAsia="Calibri" w:hAnsi="Arial" w:cs="Arial"/>
                      <w:i/>
                      <w:color w:val="000000"/>
                      <w:lang w:val="en-US" w:eastAsia="en-GB"/>
                    </w:rPr>
                  </w:pPr>
                  <w:r w:rsidRPr="00F40C5D">
                    <w:rPr>
                      <w:rFonts w:ascii="Arial" w:eastAsia="Calibri" w:hAnsi="Arial" w:cs="Arial"/>
                      <w:lang w:val="en-US" w:eastAsia="en-GB"/>
                    </w:rPr>
                    <w:t>Scenario 1 (construction vertical urban)</w:t>
                  </w:r>
                </w:p>
              </w:tc>
              <w:tc>
                <w:tcPr>
                  <w:tcW w:w="2977" w:type="dxa"/>
                  <w:shd w:val="clear" w:color="auto" w:fill="FFFFFF"/>
                  <w:vAlign w:val="center"/>
                </w:tcPr>
                <w:p w14:paraId="5BF2F089"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color w:val="000000"/>
                      <w:lang w:eastAsia="en-GB"/>
                    </w:rPr>
                    <w:t>1.21E-01</w:t>
                  </w:r>
                </w:p>
              </w:tc>
              <w:tc>
                <w:tcPr>
                  <w:tcW w:w="1701" w:type="dxa"/>
                  <w:shd w:val="clear" w:color="auto" w:fill="FFFFFF"/>
                  <w:vAlign w:val="center"/>
                </w:tcPr>
                <w:p w14:paraId="1202AF95"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07BDD01" w14:textId="77777777" w:rsidTr="00B338AF">
              <w:trPr>
                <w:trHeight w:val="75"/>
              </w:trPr>
              <w:tc>
                <w:tcPr>
                  <w:tcW w:w="3890" w:type="dxa"/>
                  <w:shd w:val="clear" w:color="auto" w:fill="FFFFFF"/>
                </w:tcPr>
                <w:p w14:paraId="5CC2809F" w14:textId="77777777" w:rsidR="00B44DC5" w:rsidRPr="00F40C5D"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 xml:space="preserve">Scenario 2 (construction horizontal </w:t>
                  </w:r>
                  <w:r w:rsidRPr="00F40C5D">
                    <w:rPr>
                      <w:rFonts w:ascii="Arial" w:eastAsia="Calibri" w:hAnsi="Arial" w:cs="Arial"/>
                      <w:lang w:val="en-US" w:eastAsia="en-GB"/>
                    </w:rPr>
                    <w:lastRenderedPageBreak/>
                    <w:t>urban)</w:t>
                  </w:r>
                </w:p>
              </w:tc>
              <w:tc>
                <w:tcPr>
                  <w:tcW w:w="2977" w:type="dxa"/>
                  <w:shd w:val="clear" w:color="auto" w:fill="FFFFFF"/>
                  <w:vAlign w:val="center"/>
                </w:tcPr>
                <w:p w14:paraId="2CCD44C1" w14:textId="77777777" w:rsidR="00B44DC5" w:rsidRPr="00734566" w:rsidRDefault="00B44DC5" w:rsidP="00F40C5D">
                  <w:pPr>
                    <w:suppressAutoHyphens w:val="0"/>
                    <w:ind w:right="141"/>
                    <w:jc w:val="both"/>
                    <w:rPr>
                      <w:rFonts w:ascii="Arial" w:eastAsia="Calibri" w:hAnsi="Arial" w:cs="Arial"/>
                      <w:b/>
                      <w:color w:val="000000"/>
                      <w:lang w:eastAsia="en-GB"/>
                    </w:rPr>
                  </w:pPr>
                  <w:r w:rsidRPr="00734566">
                    <w:rPr>
                      <w:rFonts w:ascii="Arial" w:eastAsia="Calibri" w:hAnsi="Arial" w:cs="Arial"/>
                      <w:b/>
                      <w:color w:val="000000"/>
                      <w:lang w:eastAsia="en-GB"/>
                    </w:rPr>
                    <w:lastRenderedPageBreak/>
                    <w:t>1.22</w:t>
                  </w:r>
                </w:p>
              </w:tc>
              <w:tc>
                <w:tcPr>
                  <w:tcW w:w="1701" w:type="dxa"/>
                  <w:shd w:val="clear" w:color="auto" w:fill="FFFFFF"/>
                  <w:vAlign w:val="center"/>
                </w:tcPr>
                <w:p w14:paraId="59D376A7"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bl>
          <w:p w14:paraId="4ADA3E43" w14:textId="77777777" w:rsidR="00B44DC5" w:rsidRPr="00F40C5D"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lang w:eastAsia="en-US"/>
              </w:rPr>
              <w:t>No ecotoxicological data are available to set a PNEC value for the metabolites for the STP compartment.</w:t>
            </w:r>
          </w:p>
          <w:p w14:paraId="31937472" w14:textId="77777777" w:rsidR="00B44DC5" w:rsidRPr="00734566" w:rsidRDefault="00B44DC5" w:rsidP="00F40C5D">
            <w:pPr>
              <w:suppressAutoHyphens w:val="0"/>
              <w:ind w:right="141"/>
              <w:jc w:val="both"/>
              <w:rPr>
                <w:rFonts w:ascii="Arial" w:hAnsi="Arial" w:cs="Arial"/>
                <w:sz w:val="20"/>
                <w:szCs w:val="20"/>
                <w:lang w:val="en-US" w:eastAsia="en-US"/>
              </w:rPr>
            </w:pPr>
            <w:r w:rsidRPr="00F40C5D">
              <w:rPr>
                <w:rFonts w:ascii="Arial" w:hAnsi="Arial" w:cs="Arial"/>
                <w:sz w:val="20"/>
                <w:szCs w:val="20"/>
                <w:u w:val="single"/>
                <w:lang w:val="en-US" w:eastAsia="en-US"/>
              </w:rPr>
              <w:t>Conclusion</w:t>
            </w:r>
            <w:r w:rsidRPr="00734566">
              <w:rPr>
                <w:rFonts w:ascii="Arial" w:hAnsi="Arial" w:cs="Arial"/>
                <w:sz w:val="20"/>
                <w:szCs w:val="20"/>
                <w:lang w:val="en-US" w:eastAsia="en-US"/>
              </w:rPr>
              <w:t>:</w:t>
            </w:r>
          </w:p>
          <w:p w14:paraId="00E706AB" w14:textId="66E6C516" w:rsidR="00B44DC5" w:rsidRPr="007877BB" w:rsidRDefault="00B44DC5" w:rsidP="00F40C5D">
            <w:pPr>
              <w:suppressAutoHyphens w:val="0"/>
              <w:ind w:right="141"/>
              <w:jc w:val="both"/>
              <w:rPr>
                <w:rFonts w:ascii="Arial" w:hAnsi="Arial" w:cs="Arial"/>
                <w:sz w:val="20"/>
                <w:szCs w:val="20"/>
                <w:lang w:val="en-US" w:eastAsia="en-US"/>
              </w:rPr>
            </w:pPr>
            <w:r w:rsidRPr="007877BB">
              <w:rPr>
                <w:rFonts w:ascii="Arial" w:hAnsi="Arial" w:cs="Arial"/>
                <w:sz w:val="20"/>
                <w:szCs w:val="20"/>
                <w:lang w:val="en-US" w:eastAsia="en-US"/>
              </w:rPr>
              <w:t>During the construction step,</w:t>
            </w:r>
            <w:r w:rsidRPr="007877BB">
              <w:rPr>
                <w:rFonts w:ascii="Arial" w:hAnsi="Arial" w:cs="Arial"/>
                <w:i/>
                <w:sz w:val="20"/>
                <w:szCs w:val="20"/>
                <w:lang w:eastAsia="en-US"/>
              </w:rPr>
              <w:t xml:space="preserve"> </w:t>
            </w:r>
            <w:r w:rsidRPr="007877BB">
              <w:rPr>
                <w:rFonts w:ascii="Arial" w:hAnsi="Arial" w:cs="Arial"/>
                <w:sz w:val="20"/>
                <w:szCs w:val="20"/>
                <w:lang w:eastAsia="en-US"/>
              </w:rPr>
              <w:t xml:space="preserve">the risk characterisation ratio is below 1 for the use 1 (vertical application) of </w:t>
            </w:r>
            <w:r w:rsidR="00173BEC">
              <w:rPr>
                <w:rFonts w:ascii="Arial" w:hAnsi="Arial" w:cs="Arial"/>
                <w:sz w:val="20"/>
                <w:szCs w:val="20"/>
                <w:lang w:eastAsia="en-US"/>
              </w:rPr>
              <w:t xml:space="preserve">TERMIFILM </w:t>
            </w:r>
            <w:r w:rsidRPr="007877BB">
              <w:rPr>
                <w:rFonts w:ascii="Arial" w:hAnsi="Arial" w:cs="Arial"/>
                <w:sz w:val="20"/>
                <w:szCs w:val="20"/>
                <w:lang w:eastAsia="en-US"/>
              </w:rPr>
              <w:t xml:space="preserve">. For the use 2 (horizontal application) of the product, the risk characterisation is above 1. Consequently during the construction step, the risk for the STP is acceptable for the use 1 and not acceptable for the use 2. </w:t>
            </w:r>
          </w:p>
        </w:tc>
      </w:tr>
    </w:tbl>
    <w:p w14:paraId="68C32A47" w14:textId="77777777" w:rsidR="00B44DC5" w:rsidRPr="00F40C5D" w:rsidRDefault="00B44DC5" w:rsidP="00F40C5D">
      <w:pPr>
        <w:suppressAutoHyphens w:val="0"/>
        <w:ind w:right="141"/>
        <w:jc w:val="both"/>
        <w:rPr>
          <w:rFonts w:ascii="Arial" w:eastAsia="Calibri" w:hAnsi="Arial" w:cs="Arial"/>
          <w:b/>
          <w:lang w:val="en-US" w:eastAsia="en-US"/>
        </w:rPr>
      </w:pPr>
    </w:p>
    <w:tbl>
      <w:tblPr>
        <w:tblpPr w:leftFromText="141" w:rightFromText="141" w:vertAnchor="text" w:horzAnchor="margin" w:tblpXSpec="center" w:tblpY="139"/>
        <w:tblW w:w="9294" w:type="dxa"/>
        <w:tblCellMar>
          <w:left w:w="70" w:type="dxa"/>
          <w:right w:w="70" w:type="dxa"/>
        </w:tblCellMar>
        <w:tblLook w:val="04A0" w:firstRow="1" w:lastRow="0" w:firstColumn="1" w:lastColumn="0" w:noHBand="0" w:noVBand="1"/>
      </w:tblPr>
      <w:tblGrid>
        <w:gridCol w:w="1649"/>
        <w:gridCol w:w="1534"/>
        <w:gridCol w:w="2168"/>
        <w:gridCol w:w="946"/>
        <w:gridCol w:w="1323"/>
        <w:gridCol w:w="986"/>
        <w:gridCol w:w="838"/>
      </w:tblGrid>
      <w:tr w:rsidR="00B44DC5" w:rsidRPr="007877BB" w14:paraId="1E6A2BDF" w14:textId="77777777" w:rsidTr="00666D93">
        <w:trPr>
          <w:trHeight w:val="224"/>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CD45"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E84A3FD"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6193E52B"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037" w:type="dxa"/>
            <w:tcBorders>
              <w:top w:val="single" w:sz="4" w:space="0" w:color="auto"/>
              <w:left w:val="nil"/>
              <w:bottom w:val="single" w:sz="4" w:space="0" w:color="auto"/>
              <w:right w:val="single" w:sz="4" w:space="0" w:color="auto"/>
            </w:tcBorders>
            <w:vAlign w:val="center"/>
          </w:tcPr>
          <w:p w14:paraId="01CB8EA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STP</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D0D1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STP</w:t>
            </w:r>
            <w:r w:rsidRPr="007877BB">
              <w:rPr>
                <w:rFonts w:ascii="Arial" w:eastAsia="Calibri" w:hAnsi="Arial" w:cs="Arial"/>
                <w:b/>
                <w:bCs/>
                <w:lang w:val="sv-SE" w:eastAsia="fr-FR"/>
              </w:rPr>
              <w:t xml:space="preserve"> [mg/L]</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05CE6F5"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794" w:type="dxa"/>
            <w:tcBorders>
              <w:top w:val="single" w:sz="4" w:space="0" w:color="auto"/>
              <w:left w:val="nil"/>
              <w:bottom w:val="single" w:sz="4" w:space="0" w:color="auto"/>
              <w:right w:val="single" w:sz="4" w:space="0" w:color="auto"/>
            </w:tcBorders>
            <w:vAlign w:val="center"/>
          </w:tcPr>
          <w:p w14:paraId="17151242"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2BA2F3C1" w14:textId="77777777" w:rsidTr="00666D93">
        <w:trPr>
          <w:trHeight w:val="224"/>
        </w:trPr>
        <w:tc>
          <w:tcPr>
            <w:tcW w:w="9294"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A21BED5"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Single private house assessment</w:t>
            </w:r>
          </w:p>
        </w:tc>
      </w:tr>
      <w:tr w:rsidR="00B44DC5" w:rsidRPr="007877BB" w14:paraId="25AD7346" w14:textId="77777777" w:rsidTr="00666D93">
        <w:trPr>
          <w:trHeight w:val="224"/>
        </w:trPr>
        <w:tc>
          <w:tcPr>
            <w:tcW w:w="1451" w:type="dxa"/>
            <w:vMerge w:val="restart"/>
            <w:tcBorders>
              <w:top w:val="nil"/>
              <w:left w:val="single" w:sz="4" w:space="0" w:color="auto"/>
              <w:right w:val="single" w:sz="4" w:space="0" w:color="auto"/>
            </w:tcBorders>
            <w:shd w:val="clear" w:color="auto" w:fill="auto"/>
            <w:noWrap/>
            <w:vAlign w:val="center"/>
            <w:hideMark/>
          </w:tcPr>
          <w:p w14:paraId="256E0F0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34" w:type="dxa"/>
            <w:vMerge w:val="restart"/>
            <w:tcBorders>
              <w:top w:val="single" w:sz="4" w:space="0" w:color="auto"/>
              <w:left w:val="nil"/>
              <w:right w:val="single" w:sz="4" w:space="0" w:color="auto"/>
            </w:tcBorders>
            <w:shd w:val="clear" w:color="000000" w:fill="auto"/>
            <w:noWrap/>
            <w:vAlign w:val="center"/>
            <w:hideMark/>
          </w:tcPr>
          <w:p w14:paraId="0A443AB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000000" w:fill="auto"/>
            <w:noWrap/>
            <w:vAlign w:val="center"/>
          </w:tcPr>
          <w:p w14:paraId="768C7163"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000000" w:fill="auto"/>
            <w:vAlign w:val="center"/>
          </w:tcPr>
          <w:p w14:paraId="04E6E20C"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7,2E-08</w:t>
            </w:r>
          </w:p>
        </w:tc>
        <w:tc>
          <w:tcPr>
            <w:tcW w:w="132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87A9C3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000000" w:fill="auto"/>
            <w:noWrap/>
            <w:vAlign w:val="center"/>
          </w:tcPr>
          <w:p w14:paraId="02C8744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1,45E-05</w:t>
            </w:r>
          </w:p>
        </w:tc>
        <w:tc>
          <w:tcPr>
            <w:tcW w:w="794" w:type="dxa"/>
            <w:vMerge w:val="restart"/>
            <w:tcBorders>
              <w:top w:val="single" w:sz="4" w:space="0" w:color="auto"/>
              <w:left w:val="nil"/>
              <w:right w:val="single" w:sz="4" w:space="0" w:color="auto"/>
            </w:tcBorders>
            <w:shd w:val="clear" w:color="000000" w:fill="auto"/>
            <w:vAlign w:val="center"/>
          </w:tcPr>
          <w:p w14:paraId="5F219066"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2,9E-05</w:t>
            </w:r>
          </w:p>
        </w:tc>
      </w:tr>
      <w:tr w:rsidR="00B44DC5" w:rsidRPr="007877BB" w14:paraId="234B1AD4"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0A2C0339"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5845D6D"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200EF8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08F1A1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2,8E-07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713D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E204DA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2,2E-09</w:t>
            </w:r>
          </w:p>
        </w:tc>
        <w:tc>
          <w:tcPr>
            <w:tcW w:w="794" w:type="dxa"/>
            <w:vMerge/>
            <w:tcBorders>
              <w:left w:val="nil"/>
              <w:bottom w:val="single" w:sz="4" w:space="0" w:color="auto"/>
              <w:right w:val="single" w:sz="4" w:space="0" w:color="auto"/>
            </w:tcBorders>
            <w:shd w:val="clear" w:color="auto" w:fill="auto"/>
            <w:vAlign w:val="center"/>
          </w:tcPr>
          <w:p w14:paraId="285015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8EEA042" w14:textId="77777777" w:rsidTr="00666D93">
        <w:trPr>
          <w:trHeight w:val="280"/>
        </w:trPr>
        <w:tc>
          <w:tcPr>
            <w:tcW w:w="1451" w:type="dxa"/>
            <w:vMerge/>
            <w:tcBorders>
              <w:left w:val="single" w:sz="4" w:space="0" w:color="auto"/>
              <w:bottom w:val="single" w:sz="4" w:space="0" w:color="auto"/>
              <w:right w:val="single" w:sz="4" w:space="0" w:color="auto"/>
            </w:tcBorders>
            <w:vAlign w:val="center"/>
          </w:tcPr>
          <w:p w14:paraId="1350F8CE"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2465BCB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6E06B0E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11BE16C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211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F6C5EA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auto"/>
            <w:vAlign w:val="center"/>
          </w:tcPr>
          <w:p w14:paraId="4B7815F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18B3C16"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5586D86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312975E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E9D3AD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10E74A1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7,2E-08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1EA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E67FA3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1,45E-05</w:t>
            </w:r>
          </w:p>
        </w:tc>
        <w:tc>
          <w:tcPr>
            <w:tcW w:w="794" w:type="dxa"/>
            <w:vMerge/>
            <w:tcBorders>
              <w:left w:val="nil"/>
              <w:bottom w:val="single" w:sz="4" w:space="0" w:color="auto"/>
              <w:right w:val="single" w:sz="4" w:space="0" w:color="auto"/>
            </w:tcBorders>
            <w:shd w:val="clear" w:color="auto" w:fill="auto"/>
            <w:vAlign w:val="center"/>
          </w:tcPr>
          <w:p w14:paraId="45F7768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C77351D"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158CFB6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C96397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A28A01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539376B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2,8E-07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1FD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957B73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2,2E-09</w:t>
            </w:r>
          </w:p>
        </w:tc>
        <w:tc>
          <w:tcPr>
            <w:tcW w:w="794" w:type="dxa"/>
            <w:vMerge/>
            <w:tcBorders>
              <w:left w:val="nil"/>
              <w:bottom w:val="single" w:sz="4" w:space="0" w:color="auto"/>
              <w:right w:val="single" w:sz="4" w:space="0" w:color="auto"/>
            </w:tcBorders>
            <w:shd w:val="clear" w:color="auto" w:fill="auto"/>
            <w:vAlign w:val="center"/>
          </w:tcPr>
          <w:p w14:paraId="351CC9D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DA94A70"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743D595F"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709A886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3707B4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3D35A61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7CD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5332E4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auto"/>
            <w:vAlign w:val="center"/>
          </w:tcPr>
          <w:p w14:paraId="0784687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F7BDA93" w14:textId="77777777" w:rsidTr="00666D93">
        <w:trPr>
          <w:trHeight w:val="224"/>
        </w:trPr>
        <w:tc>
          <w:tcPr>
            <w:tcW w:w="1451" w:type="dxa"/>
            <w:vMerge w:val="restart"/>
            <w:tcBorders>
              <w:top w:val="single" w:sz="4" w:space="0" w:color="auto"/>
              <w:left w:val="single" w:sz="4" w:space="0" w:color="auto"/>
              <w:right w:val="single" w:sz="4" w:space="0" w:color="auto"/>
            </w:tcBorders>
            <w:vAlign w:val="center"/>
          </w:tcPr>
          <w:p w14:paraId="6299B261"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34" w:type="dxa"/>
            <w:vMerge w:val="restart"/>
            <w:tcBorders>
              <w:top w:val="single" w:sz="4" w:space="0" w:color="auto"/>
              <w:left w:val="nil"/>
              <w:right w:val="single" w:sz="4" w:space="0" w:color="auto"/>
            </w:tcBorders>
            <w:shd w:val="clear" w:color="auto" w:fill="auto"/>
            <w:noWrap/>
            <w:vAlign w:val="center"/>
          </w:tcPr>
          <w:p w14:paraId="3D5D31A5"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B464AD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12B1703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AFFF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8A9941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1,41E-05</w:t>
            </w:r>
          </w:p>
        </w:tc>
        <w:tc>
          <w:tcPr>
            <w:tcW w:w="794" w:type="dxa"/>
            <w:vMerge w:val="restart"/>
            <w:tcBorders>
              <w:top w:val="single" w:sz="4" w:space="0" w:color="auto"/>
              <w:left w:val="nil"/>
              <w:right w:val="single" w:sz="4" w:space="0" w:color="auto"/>
            </w:tcBorders>
            <w:shd w:val="clear" w:color="auto" w:fill="auto"/>
            <w:vAlign w:val="center"/>
          </w:tcPr>
          <w:p w14:paraId="7CA34AD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2,8E-05</w:t>
            </w:r>
          </w:p>
        </w:tc>
      </w:tr>
      <w:tr w:rsidR="00B44DC5" w:rsidRPr="007877BB" w14:paraId="733057CE"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6D7D0E98"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71A5CB36"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071C95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28459F5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2,7E-07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DAD5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BEE8E9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2,1E-09</w:t>
            </w:r>
          </w:p>
        </w:tc>
        <w:tc>
          <w:tcPr>
            <w:tcW w:w="794" w:type="dxa"/>
            <w:vMerge/>
            <w:tcBorders>
              <w:left w:val="nil"/>
              <w:bottom w:val="single" w:sz="4" w:space="0" w:color="auto"/>
              <w:right w:val="single" w:sz="4" w:space="0" w:color="auto"/>
            </w:tcBorders>
            <w:shd w:val="clear" w:color="auto" w:fill="C6D9F1"/>
            <w:vAlign w:val="center"/>
          </w:tcPr>
          <w:p w14:paraId="19E14C1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2EAD77C"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20A5710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05EEB2E7"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151FDB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317F3F5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E52C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FAAC2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C6D9F1"/>
            <w:vAlign w:val="center"/>
          </w:tcPr>
          <w:p w14:paraId="450243AB"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3E33E47"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065953C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2BF0388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9B4D90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69F72EF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158C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C469F3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1,41E-05</w:t>
            </w:r>
          </w:p>
        </w:tc>
        <w:tc>
          <w:tcPr>
            <w:tcW w:w="794" w:type="dxa"/>
            <w:vMerge/>
            <w:tcBorders>
              <w:left w:val="nil"/>
              <w:bottom w:val="single" w:sz="4" w:space="0" w:color="auto"/>
              <w:right w:val="single" w:sz="4" w:space="0" w:color="auto"/>
            </w:tcBorders>
            <w:shd w:val="clear" w:color="auto" w:fill="C6D9F1"/>
            <w:vAlign w:val="center"/>
          </w:tcPr>
          <w:p w14:paraId="1C57805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8994365"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1FD91E3C"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6769A19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A69D84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299A15B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2,7E-07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11BF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7DA11C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2,1E-09</w:t>
            </w:r>
          </w:p>
        </w:tc>
        <w:tc>
          <w:tcPr>
            <w:tcW w:w="794" w:type="dxa"/>
            <w:vMerge/>
            <w:tcBorders>
              <w:left w:val="nil"/>
              <w:bottom w:val="single" w:sz="4" w:space="0" w:color="auto"/>
              <w:right w:val="single" w:sz="4" w:space="0" w:color="auto"/>
            </w:tcBorders>
            <w:shd w:val="clear" w:color="auto" w:fill="C6D9F1"/>
            <w:vAlign w:val="center"/>
          </w:tcPr>
          <w:p w14:paraId="43E879E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BFB2DD0"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3ABB6789"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427FD78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D7CFB7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7EC7C36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D84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F37F21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C6D9F1"/>
            <w:vAlign w:val="center"/>
          </w:tcPr>
          <w:p w14:paraId="404ED982"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5E195961" w14:textId="77777777" w:rsidR="00B44DC5" w:rsidRPr="00F40C5D" w:rsidRDefault="00B44DC5" w:rsidP="00F40C5D">
      <w:pPr>
        <w:suppressAutoHyphens w:val="0"/>
        <w:ind w:right="141"/>
        <w:jc w:val="both"/>
        <w:rPr>
          <w:rFonts w:ascii="Arial" w:eastAsia="Calibri" w:hAnsi="Arial" w:cs="Arial"/>
          <w:lang w:val="sv-SE" w:eastAsia="en-US"/>
        </w:rPr>
      </w:pPr>
    </w:p>
    <w:p w14:paraId="0D86CFC2" w14:textId="3E23B901"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Cumulative assessment: The number of private houses connected to STP is supposed to be 4.000. We consider, as a worst case, that 50% of the households have been protected with </w:t>
      </w:r>
      <w:r w:rsidR="00173BEC">
        <w:rPr>
          <w:rFonts w:ascii="Arial" w:eastAsia="Calibri" w:hAnsi="Arial" w:cs="Arial"/>
          <w:lang w:val="en-US" w:eastAsia="en-US"/>
        </w:rPr>
        <w:t xml:space="preserve">TERMIFILM </w:t>
      </w:r>
      <w:r w:rsidRPr="00F40C5D">
        <w:rPr>
          <w:rFonts w:ascii="Arial" w:eastAsia="Calibri" w:hAnsi="Arial" w:cs="Arial"/>
          <w:lang w:val="en-US" w:eastAsia="en-US"/>
        </w:rPr>
        <w:t>, so 2.000 households.</w:t>
      </w:r>
    </w:p>
    <w:p w14:paraId="07DD0013" w14:textId="77777777" w:rsidR="00B44DC5" w:rsidRPr="007877BB" w:rsidRDefault="00B44DC5" w:rsidP="00F40C5D">
      <w:pPr>
        <w:suppressAutoHyphens w:val="0"/>
        <w:ind w:right="141"/>
        <w:jc w:val="both"/>
        <w:rPr>
          <w:rFonts w:ascii="Arial" w:eastAsia="Calibri" w:hAnsi="Arial" w:cs="Arial"/>
          <w:lang w:val="en-US" w:eastAsia="en-US"/>
        </w:rPr>
      </w:pPr>
    </w:p>
    <w:tbl>
      <w:tblPr>
        <w:tblpPr w:leftFromText="141" w:rightFromText="141" w:vertAnchor="text" w:horzAnchor="margin" w:tblpXSpec="center" w:tblpY="339"/>
        <w:tblW w:w="9293" w:type="dxa"/>
        <w:tblCellMar>
          <w:left w:w="70" w:type="dxa"/>
          <w:right w:w="70" w:type="dxa"/>
        </w:tblCellMar>
        <w:tblLook w:val="04A0" w:firstRow="1" w:lastRow="0" w:firstColumn="1" w:lastColumn="0" w:noHBand="0" w:noVBand="1"/>
      </w:tblPr>
      <w:tblGrid>
        <w:gridCol w:w="1649"/>
        <w:gridCol w:w="1534"/>
        <w:gridCol w:w="2168"/>
        <w:gridCol w:w="946"/>
        <w:gridCol w:w="1323"/>
        <w:gridCol w:w="986"/>
        <w:gridCol w:w="838"/>
      </w:tblGrid>
      <w:tr w:rsidR="00B44DC5" w:rsidRPr="007877BB" w14:paraId="7BFCDCE4" w14:textId="77777777" w:rsidTr="00666D93">
        <w:trPr>
          <w:trHeight w:val="232"/>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8E07" w14:textId="77777777" w:rsidR="00B44DC5" w:rsidRPr="007877BB" w:rsidRDefault="00B44DC5" w:rsidP="00734566">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44D741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A6A7BA0"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012" w:type="dxa"/>
            <w:tcBorders>
              <w:top w:val="single" w:sz="4" w:space="0" w:color="auto"/>
              <w:left w:val="nil"/>
              <w:bottom w:val="single" w:sz="4" w:space="0" w:color="auto"/>
              <w:right w:val="single" w:sz="4" w:space="0" w:color="auto"/>
            </w:tcBorders>
            <w:vAlign w:val="center"/>
          </w:tcPr>
          <w:p w14:paraId="6215A5F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STP</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7327"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STP</w:t>
            </w:r>
            <w:r w:rsidRPr="007877BB">
              <w:rPr>
                <w:rFonts w:ascii="Arial" w:eastAsia="Calibri" w:hAnsi="Arial" w:cs="Arial"/>
                <w:b/>
                <w:bCs/>
                <w:lang w:val="sv-SE" w:eastAsia="fr-FR"/>
              </w:rPr>
              <w:t xml:space="preserve"> [mg/L]</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6E2AA67C"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788" w:type="dxa"/>
            <w:tcBorders>
              <w:top w:val="single" w:sz="4" w:space="0" w:color="auto"/>
              <w:left w:val="nil"/>
              <w:bottom w:val="single" w:sz="4" w:space="0" w:color="auto"/>
              <w:right w:val="single" w:sz="4" w:space="0" w:color="auto"/>
            </w:tcBorders>
            <w:vAlign w:val="center"/>
          </w:tcPr>
          <w:p w14:paraId="7541E50B"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25317A8E" w14:textId="77777777" w:rsidTr="00666D93">
        <w:trPr>
          <w:trHeight w:val="232"/>
        </w:trPr>
        <w:tc>
          <w:tcPr>
            <w:tcW w:w="9293"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EB30772"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Cumulative private house assessment</w:t>
            </w:r>
          </w:p>
        </w:tc>
      </w:tr>
      <w:tr w:rsidR="00B44DC5" w:rsidRPr="007877BB" w14:paraId="1C7A259E" w14:textId="77777777" w:rsidTr="00666D93">
        <w:trPr>
          <w:trHeight w:val="232"/>
        </w:trPr>
        <w:tc>
          <w:tcPr>
            <w:tcW w:w="1482" w:type="dxa"/>
            <w:vMerge w:val="restart"/>
            <w:tcBorders>
              <w:top w:val="nil"/>
              <w:left w:val="single" w:sz="4" w:space="0" w:color="auto"/>
              <w:right w:val="single" w:sz="4" w:space="0" w:color="auto"/>
            </w:tcBorders>
            <w:shd w:val="clear" w:color="auto" w:fill="auto"/>
            <w:noWrap/>
            <w:vAlign w:val="center"/>
            <w:hideMark/>
          </w:tcPr>
          <w:p w14:paraId="763760C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34" w:type="dxa"/>
            <w:vMerge w:val="restart"/>
            <w:tcBorders>
              <w:top w:val="single" w:sz="4" w:space="0" w:color="auto"/>
              <w:left w:val="nil"/>
              <w:right w:val="single" w:sz="4" w:space="0" w:color="auto"/>
            </w:tcBorders>
            <w:shd w:val="clear" w:color="000000" w:fill="auto"/>
            <w:noWrap/>
            <w:vAlign w:val="center"/>
            <w:hideMark/>
          </w:tcPr>
          <w:p w14:paraId="45882E7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000000" w:fill="auto"/>
            <w:noWrap/>
            <w:vAlign w:val="center"/>
          </w:tcPr>
          <w:p w14:paraId="146BA7C2"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000000" w:fill="auto"/>
            <w:vAlign w:val="center"/>
          </w:tcPr>
          <w:p w14:paraId="010F821D"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1,44E-04</w:t>
            </w:r>
          </w:p>
        </w:tc>
        <w:tc>
          <w:tcPr>
            <w:tcW w:w="132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FF54B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000000" w:fill="auto"/>
            <w:noWrap/>
            <w:vAlign w:val="center"/>
          </w:tcPr>
          <w:p w14:paraId="4061196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2,9E-02</w:t>
            </w:r>
          </w:p>
        </w:tc>
        <w:tc>
          <w:tcPr>
            <w:tcW w:w="788" w:type="dxa"/>
            <w:vMerge w:val="restart"/>
            <w:tcBorders>
              <w:top w:val="single" w:sz="4" w:space="0" w:color="auto"/>
              <w:left w:val="nil"/>
              <w:right w:val="single" w:sz="4" w:space="0" w:color="auto"/>
            </w:tcBorders>
            <w:shd w:val="clear" w:color="000000" w:fill="auto"/>
            <w:vAlign w:val="center"/>
          </w:tcPr>
          <w:p w14:paraId="6818DA43"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5,8E-02</w:t>
            </w:r>
          </w:p>
        </w:tc>
      </w:tr>
      <w:tr w:rsidR="00B44DC5" w:rsidRPr="007877BB" w14:paraId="32846C2C"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501D9BF"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030B2279"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D36244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011A3A4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A33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1CFAAD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4,4E-06</w:t>
            </w:r>
          </w:p>
        </w:tc>
        <w:tc>
          <w:tcPr>
            <w:tcW w:w="788" w:type="dxa"/>
            <w:vMerge/>
            <w:tcBorders>
              <w:left w:val="nil"/>
              <w:bottom w:val="single" w:sz="4" w:space="0" w:color="auto"/>
              <w:right w:val="single" w:sz="4" w:space="0" w:color="auto"/>
            </w:tcBorders>
            <w:shd w:val="clear" w:color="auto" w:fill="auto"/>
            <w:vAlign w:val="center"/>
          </w:tcPr>
          <w:p w14:paraId="76DA5F3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F66068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D3692B4"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51A6B824"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3F3122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F0B0F5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916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871393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auto"/>
            <w:vAlign w:val="center"/>
          </w:tcPr>
          <w:p w14:paraId="5AACB9F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C8A294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8162B4E"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0588589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ABC03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79D1EEF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A81D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4E390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2,9E-02</w:t>
            </w:r>
          </w:p>
        </w:tc>
        <w:tc>
          <w:tcPr>
            <w:tcW w:w="788" w:type="dxa"/>
            <w:vMerge/>
            <w:tcBorders>
              <w:left w:val="nil"/>
              <w:bottom w:val="single" w:sz="4" w:space="0" w:color="auto"/>
              <w:right w:val="single" w:sz="4" w:space="0" w:color="auto"/>
            </w:tcBorders>
            <w:shd w:val="clear" w:color="auto" w:fill="auto"/>
            <w:vAlign w:val="center"/>
          </w:tcPr>
          <w:p w14:paraId="691B6F4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BB1D851"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3B5F55A0"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364AF1E"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89F037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6755BA5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A4C9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7B9CE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4,4E-06</w:t>
            </w:r>
          </w:p>
        </w:tc>
        <w:tc>
          <w:tcPr>
            <w:tcW w:w="788" w:type="dxa"/>
            <w:vMerge/>
            <w:tcBorders>
              <w:left w:val="nil"/>
              <w:bottom w:val="single" w:sz="4" w:space="0" w:color="auto"/>
              <w:right w:val="single" w:sz="4" w:space="0" w:color="auto"/>
            </w:tcBorders>
            <w:shd w:val="clear" w:color="auto" w:fill="auto"/>
            <w:vAlign w:val="center"/>
          </w:tcPr>
          <w:p w14:paraId="2E367EF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48F8834"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0C48EAA"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3FA1F7A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43A7CC0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74A8E5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2A3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18B0D2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auto"/>
            <w:vAlign w:val="center"/>
          </w:tcPr>
          <w:p w14:paraId="7E858D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102BFE1" w14:textId="77777777" w:rsidTr="00666D93">
        <w:trPr>
          <w:trHeight w:val="232"/>
        </w:trPr>
        <w:tc>
          <w:tcPr>
            <w:tcW w:w="1482" w:type="dxa"/>
            <w:vMerge w:val="restart"/>
            <w:tcBorders>
              <w:top w:val="single" w:sz="4" w:space="0" w:color="auto"/>
              <w:left w:val="single" w:sz="4" w:space="0" w:color="auto"/>
              <w:right w:val="single" w:sz="4" w:space="0" w:color="auto"/>
            </w:tcBorders>
            <w:vAlign w:val="center"/>
          </w:tcPr>
          <w:p w14:paraId="71692B9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34" w:type="dxa"/>
            <w:vMerge w:val="restart"/>
            <w:tcBorders>
              <w:top w:val="single" w:sz="4" w:space="0" w:color="auto"/>
              <w:left w:val="nil"/>
              <w:right w:val="single" w:sz="4" w:space="0" w:color="auto"/>
            </w:tcBorders>
            <w:shd w:val="clear" w:color="auto" w:fill="auto"/>
            <w:noWrap/>
            <w:vAlign w:val="center"/>
          </w:tcPr>
          <w:p w14:paraId="6ABA7E5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F8D05C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3024668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E602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E3C5FF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788" w:type="dxa"/>
            <w:vMerge w:val="restart"/>
            <w:tcBorders>
              <w:top w:val="single" w:sz="4" w:space="0" w:color="auto"/>
              <w:left w:val="nil"/>
              <w:right w:val="single" w:sz="4" w:space="0" w:color="auto"/>
            </w:tcBorders>
            <w:shd w:val="clear" w:color="auto" w:fill="auto"/>
            <w:vAlign w:val="center"/>
          </w:tcPr>
          <w:p w14:paraId="5D3B24E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5,6E-02</w:t>
            </w:r>
          </w:p>
        </w:tc>
      </w:tr>
      <w:tr w:rsidR="00B44DC5" w:rsidRPr="007877BB" w14:paraId="76DDB0E8"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2187E30C"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751E01B2"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B340EA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3723531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w:t>
            </w:r>
            <w:r w:rsidRPr="007877BB">
              <w:rPr>
                <w:rFonts w:ascii="Arial" w:eastAsia="Calibri" w:hAnsi="Arial" w:cs="Arial"/>
                <w:iCs/>
                <w:lang w:val="en-US" w:eastAsia="sv-SE"/>
              </w:rPr>
              <w:lastRenderedPageBreak/>
              <w:t>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88B0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lastRenderedPageBreak/>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13B53C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4,2E-06</w:t>
            </w:r>
          </w:p>
        </w:tc>
        <w:tc>
          <w:tcPr>
            <w:tcW w:w="788" w:type="dxa"/>
            <w:vMerge/>
            <w:tcBorders>
              <w:left w:val="nil"/>
              <w:bottom w:val="single" w:sz="4" w:space="0" w:color="auto"/>
              <w:right w:val="single" w:sz="4" w:space="0" w:color="auto"/>
            </w:tcBorders>
            <w:shd w:val="clear" w:color="auto" w:fill="C6D9F1"/>
            <w:vAlign w:val="center"/>
          </w:tcPr>
          <w:p w14:paraId="6C0AD6C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2668485"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31D8ABC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604359CB"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2D8B2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E4FB46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8455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818A20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C6D9F1"/>
            <w:vAlign w:val="center"/>
          </w:tcPr>
          <w:p w14:paraId="340C996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2178735"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1F6DCA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467CA41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6AF54D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7F5620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5218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982F38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788" w:type="dxa"/>
            <w:vMerge/>
            <w:tcBorders>
              <w:left w:val="nil"/>
              <w:bottom w:val="single" w:sz="4" w:space="0" w:color="auto"/>
              <w:right w:val="single" w:sz="4" w:space="0" w:color="auto"/>
            </w:tcBorders>
            <w:shd w:val="clear" w:color="auto" w:fill="C6D9F1"/>
            <w:vAlign w:val="center"/>
          </w:tcPr>
          <w:p w14:paraId="2FC48B0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4C39F77"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BAABE0A"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604971E7"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CA396E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2AE078D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91CB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720347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4,2E-06</w:t>
            </w:r>
          </w:p>
        </w:tc>
        <w:tc>
          <w:tcPr>
            <w:tcW w:w="788" w:type="dxa"/>
            <w:vMerge/>
            <w:tcBorders>
              <w:left w:val="nil"/>
              <w:bottom w:val="single" w:sz="4" w:space="0" w:color="auto"/>
              <w:right w:val="single" w:sz="4" w:space="0" w:color="auto"/>
            </w:tcBorders>
            <w:shd w:val="clear" w:color="auto" w:fill="C6D9F1"/>
            <w:vAlign w:val="center"/>
          </w:tcPr>
          <w:p w14:paraId="1989566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AAD056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FC980B8"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105BE4F8"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06BB49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2EFAFA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4E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2444B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C6D9F1"/>
            <w:vAlign w:val="center"/>
          </w:tcPr>
          <w:p w14:paraId="3113ABA7"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AB605AF" w14:textId="77777777" w:rsidR="00B44DC5" w:rsidRPr="00F40C5D" w:rsidRDefault="00B44DC5" w:rsidP="00F40C5D">
      <w:pPr>
        <w:suppressAutoHyphens w:val="0"/>
        <w:ind w:right="141"/>
        <w:jc w:val="both"/>
        <w:rPr>
          <w:rFonts w:ascii="Arial" w:eastAsia="Calibri" w:hAnsi="Arial" w:cs="Arial"/>
          <w:lang w:val="sv-SE" w:eastAsia="en-US"/>
        </w:rPr>
      </w:pPr>
    </w:p>
    <w:p w14:paraId="7404D14E" w14:textId="77777777" w:rsidR="00B44DC5" w:rsidRPr="00F40C5D" w:rsidRDefault="00B44DC5" w:rsidP="00F40C5D">
      <w:pPr>
        <w:suppressAutoHyphens w:val="0"/>
        <w:ind w:right="141"/>
        <w:jc w:val="both"/>
        <w:rPr>
          <w:rFonts w:ascii="Arial" w:eastAsia="Calibri" w:hAnsi="Arial" w:cs="Arial"/>
          <w:lang w:val="sv-SE" w:eastAsia="en-US"/>
        </w:rPr>
      </w:pPr>
    </w:p>
    <w:p w14:paraId="77DE8928" w14:textId="77777777" w:rsidR="00B44DC5" w:rsidRPr="00F40C5D" w:rsidRDefault="00B44DC5" w:rsidP="00F40C5D">
      <w:pPr>
        <w:suppressAutoHyphens w:val="0"/>
        <w:ind w:right="141"/>
        <w:jc w:val="both"/>
        <w:rPr>
          <w:rFonts w:ascii="Arial" w:eastAsia="Calibri" w:hAnsi="Arial" w:cs="Arial"/>
          <w:lang w:val="sv-SE" w:eastAsia="en-US"/>
        </w:rPr>
      </w:pPr>
    </w:p>
    <w:p w14:paraId="2F40AC0F" w14:textId="77777777" w:rsidR="00B44DC5" w:rsidRPr="00734566" w:rsidRDefault="00B44DC5" w:rsidP="00734566">
      <w:pPr>
        <w:suppressAutoHyphens w:val="0"/>
        <w:ind w:right="141"/>
        <w:jc w:val="both"/>
        <w:rPr>
          <w:rFonts w:ascii="Arial" w:eastAsia="Calibri" w:hAnsi="Arial" w:cs="Arial"/>
          <w:b/>
          <w:i/>
          <w:lang w:val="sv-SE" w:eastAsia="en-US"/>
        </w:rPr>
      </w:pPr>
      <w:bookmarkStart w:id="293" w:name="_Toc377651052"/>
      <w:bookmarkStart w:id="294" w:name="_Toc389729121"/>
      <w:bookmarkStart w:id="295" w:name="_Toc403472805"/>
      <w:r w:rsidRPr="00734566">
        <w:rPr>
          <w:rFonts w:ascii="Arial" w:eastAsia="Calibri" w:hAnsi="Arial" w:cs="Arial"/>
          <w:b/>
          <w:i/>
          <w:lang w:val="sv-SE" w:eastAsia="en-US"/>
        </w:rPr>
        <w:t>Aquatic compartment</w:t>
      </w:r>
      <w:bookmarkEnd w:id="293"/>
      <w:bookmarkEnd w:id="294"/>
      <w:bookmarkEnd w:id="295"/>
    </w:p>
    <w:p w14:paraId="5F157DE9" w14:textId="77777777" w:rsidR="00B44DC5" w:rsidRPr="007877BB" w:rsidRDefault="00B44DC5" w:rsidP="007877BB">
      <w:pPr>
        <w:suppressAutoHyphens w:val="0"/>
        <w:ind w:right="141"/>
        <w:jc w:val="both"/>
        <w:rPr>
          <w:rFonts w:ascii="Arial" w:eastAsia="Calibri" w:hAnsi="Arial" w:cs="Arial"/>
          <w:lang w:val="en-US" w:eastAsia="en-US"/>
        </w:rPr>
      </w:pPr>
      <w:bookmarkStart w:id="296" w:name="_Toc377651053"/>
    </w:p>
    <w:tbl>
      <w:tblPr>
        <w:tblStyle w:val="Grilledutableau4"/>
        <w:tblW w:w="9180" w:type="dxa"/>
        <w:tblInd w:w="108" w:type="dxa"/>
        <w:tblLook w:val="04A0" w:firstRow="1" w:lastRow="0" w:firstColumn="1" w:lastColumn="0" w:noHBand="0" w:noVBand="1"/>
      </w:tblPr>
      <w:tblGrid>
        <w:gridCol w:w="9180"/>
      </w:tblGrid>
      <w:tr w:rsidR="00B44DC5" w:rsidRPr="007877BB" w14:paraId="54532D3F" w14:textId="77777777" w:rsidTr="00B338AF">
        <w:tc>
          <w:tcPr>
            <w:tcW w:w="9180" w:type="dxa"/>
            <w:shd w:val="clear" w:color="auto" w:fill="D6E3BC" w:themeFill="accent3" w:themeFillTint="66"/>
          </w:tcPr>
          <w:p w14:paraId="568C31E7"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812"/>
              <w:gridCol w:w="1821"/>
              <w:gridCol w:w="1801"/>
              <w:gridCol w:w="1909"/>
            </w:tblGrid>
            <w:tr w:rsidR="00B44DC5" w:rsidRPr="007877BB" w14:paraId="1A3D7AFD" w14:textId="77777777" w:rsidTr="00B338AF">
              <w:trPr>
                <w:trHeight w:val="249"/>
              </w:trPr>
              <w:tc>
                <w:tcPr>
                  <w:tcW w:w="6867" w:type="dxa"/>
                  <w:gridSpan w:val="4"/>
                  <w:tcBorders>
                    <w:top w:val="single" w:sz="4" w:space="0" w:color="auto"/>
                    <w:left w:val="single" w:sz="4" w:space="0" w:color="auto"/>
                    <w:bottom w:val="single" w:sz="4" w:space="0" w:color="auto"/>
                    <w:right w:val="single" w:sz="4" w:space="0" w:color="auto"/>
                  </w:tcBorders>
                  <w:shd w:val="clear" w:color="auto" w:fill="FFFFCC"/>
                </w:tcPr>
                <w:p w14:paraId="5B635816" w14:textId="77777777" w:rsidR="00B44DC5" w:rsidRPr="00734566" w:rsidRDefault="00B44DC5" w:rsidP="007877BB">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 xml:space="preserve">Summary table on calculated PEC/PNEC values </w:t>
                  </w:r>
                </w:p>
              </w:tc>
              <w:tc>
                <w:tcPr>
                  <w:tcW w:w="1979" w:type="dxa"/>
                  <w:vMerge w:val="restart"/>
                  <w:tcBorders>
                    <w:top w:val="single" w:sz="4" w:space="0" w:color="auto"/>
                    <w:left w:val="single" w:sz="4" w:space="0" w:color="auto"/>
                    <w:right w:val="single" w:sz="4" w:space="0" w:color="auto"/>
                  </w:tcBorders>
                  <w:shd w:val="clear" w:color="auto" w:fill="FFFFCC"/>
                  <w:vAlign w:val="center"/>
                </w:tcPr>
                <w:p w14:paraId="0D3736C9"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1C8E4A46" w14:textId="77777777" w:rsidTr="00B338AF">
              <w:trPr>
                <w:trHeight w:val="471"/>
              </w:trPr>
              <w:tc>
                <w:tcPr>
                  <w:tcW w:w="1267" w:type="dxa"/>
                  <w:shd w:val="clear" w:color="auto" w:fill="FFFFFF"/>
                  <w:vAlign w:val="center"/>
                </w:tcPr>
                <w:p w14:paraId="43A3F7B4"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914" w:type="dxa"/>
                  <w:tcBorders>
                    <w:right w:val="single" w:sz="4" w:space="0" w:color="auto"/>
                  </w:tcBorders>
                  <w:shd w:val="clear" w:color="auto" w:fill="FFFFFF"/>
                  <w:vAlign w:val="center"/>
                </w:tcPr>
                <w:p w14:paraId="04628C49"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843" w:type="dxa"/>
                  <w:shd w:val="clear" w:color="auto" w:fill="FFFFFF"/>
                </w:tcPr>
                <w:p w14:paraId="53AC8278" w14:textId="77777777" w:rsidR="00B44DC5" w:rsidRPr="00734566" w:rsidRDefault="00B44DC5" w:rsidP="00F40C5D">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PEC/PNEC</w:t>
                  </w:r>
                  <w:r w:rsidRPr="00734566">
                    <w:rPr>
                      <w:rFonts w:ascii="Arial" w:eastAsia="Calibri" w:hAnsi="Arial" w:cs="Arial"/>
                      <w:b/>
                      <w:bCs/>
                      <w:color w:val="000000"/>
                      <w:vertAlign w:val="subscript"/>
                      <w:lang w:eastAsia="en-GB"/>
                    </w:rPr>
                    <w:t>water</w:t>
                  </w:r>
                </w:p>
              </w:tc>
              <w:tc>
                <w:tcPr>
                  <w:tcW w:w="1843" w:type="dxa"/>
                  <w:tcBorders>
                    <w:right w:val="single" w:sz="4" w:space="0" w:color="auto"/>
                  </w:tcBorders>
                  <w:shd w:val="clear" w:color="auto" w:fill="FFFFFF"/>
                </w:tcPr>
                <w:p w14:paraId="1C16070B" w14:textId="77777777" w:rsidR="00B44DC5" w:rsidRPr="007877BB" w:rsidRDefault="00B44DC5" w:rsidP="00734566">
                  <w:pPr>
                    <w:suppressAutoHyphens w:val="0"/>
                    <w:ind w:right="141"/>
                    <w:jc w:val="both"/>
                    <w:rPr>
                      <w:rFonts w:ascii="Arial" w:eastAsia="Calibri" w:hAnsi="Arial" w:cs="Arial"/>
                      <w:b/>
                      <w:bCs/>
                      <w:color w:val="000000"/>
                      <w:lang w:eastAsia="en-GB"/>
                    </w:rPr>
                  </w:pPr>
                  <w:r w:rsidRPr="00734566">
                    <w:rPr>
                      <w:rFonts w:ascii="Arial" w:eastAsia="Calibri" w:hAnsi="Arial" w:cs="Arial"/>
                      <w:b/>
                      <w:bCs/>
                      <w:color w:val="000000"/>
                      <w:lang w:eastAsia="en-GB"/>
                    </w:rPr>
                    <w:t>PEC/PNEC</w:t>
                  </w:r>
                  <w:r w:rsidRPr="007877BB">
                    <w:rPr>
                      <w:rFonts w:ascii="Arial" w:eastAsia="Calibri" w:hAnsi="Arial" w:cs="Arial"/>
                      <w:b/>
                      <w:bCs/>
                      <w:color w:val="000000"/>
                      <w:vertAlign w:val="subscript"/>
                      <w:lang w:eastAsia="en-GB"/>
                    </w:rPr>
                    <w:t>sed</w:t>
                  </w:r>
                </w:p>
              </w:tc>
              <w:tc>
                <w:tcPr>
                  <w:tcW w:w="1979" w:type="dxa"/>
                  <w:vMerge/>
                  <w:tcBorders>
                    <w:left w:val="single" w:sz="4" w:space="0" w:color="auto"/>
                    <w:right w:val="single" w:sz="4" w:space="0" w:color="auto"/>
                  </w:tcBorders>
                  <w:shd w:val="clear" w:color="auto" w:fill="FFFFFF"/>
                </w:tcPr>
                <w:p w14:paraId="1418F57C" w14:textId="77777777" w:rsidR="00B44DC5" w:rsidRPr="007877BB" w:rsidRDefault="00B44DC5" w:rsidP="007877BB">
                  <w:pPr>
                    <w:suppressAutoHyphens w:val="0"/>
                    <w:ind w:right="141"/>
                    <w:jc w:val="both"/>
                    <w:rPr>
                      <w:rFonts w:ascii="Arial" w:eastAsia="Calibri" w:hAnsi="Arial" w:cs="Arial"/>
                      <w:b/>
                      <w:bCs/>
                      <w:color w:val="000000"/>
                      <w:lang w:eastAsia="en-GB"/>
                    </w:rPr>
                  </w:pPr>
                </w:p>
              </w:tc>
            </w:tr>
            <w:tr w:rsidR="00B44DC5" w:rsidRPr="007877BB" w14:paraId="5AE297E0" w14:textId="77777777" w:rsidTr="00B338AF">
              <w:trPr>
                <w:trHeight w:val="75"/>
              </w:trPr>
              <w:tc>
                <w:tcPr>
                  <w:tcW w:w="1267" w:type="dxa"/>
                  <w:vMerge w:val="restart"/>
                  <w:shd w:val="clear" w:color="auto" w:fill="FFFFFF"/>
                </w:tcPr>
                <w:p w14:paraId="19C42A10" w14:textId="77777777" w:rsidR="00B44DC5" w:rsidRPr="00F40C5D" w:rsidRDefault="00B44DC5" w:rsidP="00F40C5D">
                  <w:pPr>
                    <w:suppressAutoHyphens w:val="0"/>
                    <w:ind w:right="141"/>
                    <w:jc w:val="both"/>
                    <w:rPr>
                      <w:rFonts w:ascii="Arial" w:eastAsia="Calibri" w:hAnsi="Arial" w:cs="Arial"/>
                      <w:i/>
                      <w:color w:val="000000"/>
                      <w:lang w:eastAsia="en-GB"/>
                    </w:rPr>
                  </w:pPr>
                  <w:r w:rsidRPr="00F40C5D">
                    <w:rPr>
                      <w:rFonts w:ascii="Arial" w:eastAsia="Calibri" w:hAnsi="Arial" w:cs="Arial"/>
                      <w:lang w:eastAsia="en-GB"/>
                    </w:rPr>
                    <w:t>Scenario 1 (construction vertical urban)</w:t>
                  </w:r>
                </w:p>
              </w:tc>
              <w:tc>
                <w:tcPr>
                  <w:tcW w:w="1914" w:type="dxa"/>
                  <w:shd w:val="clear" w:color="auto" w:fill="FFFFFF"/>
                  <w:vAlign w:val="center"/>
                </w:tcPr>
                <w:p w14:paraId="158E57FF" w14:textId="77777777" w:rsidR="00B44DC5" w:rsidRPr="00734566" w:rsidRDefault="00B44DC5" w:rsidP="00F40C5D">
                  <w:pPr>
                    <w:suppressAutoHyphens w:val="0"/>
                    <w:ind w:right="141"/>
                    <w:jc w:val="both"/>
                    <w:rPr>
                      <w:rFonts w:ascii="Arial" w:eastAsia="Calibri" w:hAnsi="Arial" w:cs="Arial"/>
                      <w:color w:val="000000"/>
                      <w:lang w:eastAsia="en-GB"/>
                    </w:rPr>
                  </w:pPr>
                  <w:r w:rsidRPr="00734566">
                    <w:rPr>
                      <w:rFonts w:ascii="Arial" w:eastAsia="Calibri" w:hAnsi="Arial" w:cs="Arial"/>
                      <w:color w:val="000000"/>
                      <w:lang w:eastAsia="en-GB"/>
                    </w:rPr>
                    <w:t>Permethrin</w:t>
                  </w:r>
                </w:p>
              </w:tc>
              <w:tc>
                <w:tcPr>
                  <w:tcW w:w="1843" w:type="dxa"/>
                  <w:shd w:val="clear" w:color="auto" w:fill="FFFFFF"/>
                </w:tcPr>
                <w:p w14:paraId="10D27D40" w14:textId="77777777" w:rsidR="00B44DC5" w:rsidRPr="007877BB" w:rsidRDefault="00B44DC5" w:rsidP="00F40C5D">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123.8</w:t>
                  </w:r>
                </w:p>
              </w:tc>
              <w:tc>
                <w:tcPr>
                  <w:tcW w:w="1843" w:type="dxa"/>
                  <w:shd w:val="clear" w:color="auto" w:fill="FFFFFF"/>
                </w:tcPr>
                <w:p w14:paraId="761BA8C9"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155.9</w:t>
                  </w:r>
                </w:p>
              </w:tc>
              <w:tc>
                <w:tcPr>
                  <w:tcW w:w="1979" w:type="dxa"/>
                  <w:shd w:val="clear" w:color="auto" w:fill="FFFFFF"/>
                  <w:vAlign w:val="center"/>
                </w:tcPr>
                <w:p w14:paraId="1E270B2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31CAADEB" w14:textId="77777777" w:rsidTr="00B338AF">
              <w:trPr>
                <w:trHeight w:val="75"/>
              </w:trPr>
              <w:tc>
                <w:tcPr>
                  <w:tcW w:w="1267" w:type="dxa"/>
                  <w:vMerge/>
                  <w:shd w:val="clear" w:color="auto" w:fill="FFFFFF"/>
                </w:tcPr>
                <w:p w14:paraId="41E950A1" w14:textId="77777777" w:rsidR="00B44DC5" w:rsidRPr="007877BB" w:rsidRDefault="00B44DC5" w:rsidP="007877BB">
                  <w:pPr>
                    <w:suppressAutoHyphens w:val="0"/>
                    <w:ind w:right="141"/>
                    <w:jc w:val="both"/>
                    <w:rPr>
                      <w:rFonts w:ascii="Arial" w:eastAsia="Calibri" w:hAnsi="Arial" w:cs="Arial"/>
                      <w:color w:val="000000"/>
                      <w:lang w:eastAsia="en-GB"/>
                    </w:rPr>
                  </w:pPr>
                </w:p>
              </w:tc>
              <w:tc>
                <w:tcPr>
                  <w:tcW w:w="1914" w:type="dxa"/>
                  <w:shd w:val="clear" w:color="auto" w:fill="FFFFFF"/>
                  <w:vAlign w:val="center"/>
                </w:tcPr>
                <w:p w14:paraId="2EC70BA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1843" w:type="dxa"/>
                  <w:shd w:val="clear" w:color="auto" w:fill="FFFFFF"/>
                </w:tcPr>
                <w:p w14:paraId="2517C7D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1.29E-03</w:t>
                  </w:r>
                </w:p>
              </w:tc>
              <w:tc>
                <w:tcPr>
                  <w:tcW w:w="1843" w:type="dxa"/>
                  <w:shd w:val="clear" w:color="auto" w:fill="FFFFFF"/>
                </w:tcPr>
                <w:p w14:paraId="1C5B1ED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7.85E-03</w:t>
                  </w:r>
                </w:p>
              </w:tc>
              <w:tc>
                <w:tcPr>
                  <w:tcW w:w="1979" w:type="dxa"/>
                  <w:shd w:val="clear" w:color="auto" w:fill="FFFFFF"/>
                  <w:vAlign w:val="center"/>
                </w:tcPr>
                <w:p w14:paraId="6EBBB2E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32FC880D" w14:textId="77777777" w:rsidTr="00B338AF">
              <w:trPr>
                <w:trHeight w:val="75"/>
              </w:trPr>
              <w:tc>
                <w:tcPr>
                  <w:tcW w:w="1267" w:type="dxa"/>
                  <w:vMerge/>
                  <w:shd w:val="clear" w:color="auto" w:fill="FFFFFF"/>
                </w:tcPr>
                <w:p w14:paraId="477EE929"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AC3AD1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1843" w:type="dxa"/>
                  <w:shd w:val="clear" w:color="auto" w:fill="FFFFFF"/>
                </w:tcPr>
                <w:p w14:paraId="6FD484C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9.10E-04</w:t>
                  </w:r>
                </w:p>
              </w:tc>
              <w:tc>
                <w:tcPr>
                  <w:tcW w:w="1843" w:type="dxa"/>
                  <w:shd w:val="clear" w:color="auto" w:fill="FFFFFF"/>
                </w:tcPr>
                <w:p w14:paraId="46F79BD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1.62E-03</w:t>
                  </w:r>
                </w:p>
              </w:tc>
              <w:tc>
                <w:tcPr>
                  <w:tcW w:w="1979" w:type="dxa"/>
                  <w:shd w:val="clear" w:color="auto" w:fill="FFFFFF"/>
                  <w:vAlign w:val="center"/>
                </w:tcPr>
                <w:p w14:paraId="242177C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311EB690" w14:textId="77777777" w:rsidTr="00B338AF">
              <w:trPr>
                <w:trHeight w:val="75"/>
              </w:trPr>
              <w:tc>
                <w:tcPr>
                  <w:tcW w:w="1267" w:type="dxa"/>
                  <w:vMerge w:val="restart"/>
                  <w:shd w:val="clear" w:color="auto" w:fill="FFFFFF"/>
                </w:tcPr>
                <w:p w14:paraId="1CFC1924"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2 (construction horizontal urban)</w:t>
                  </w:r>
                </w:p>
              </w:tc>
              <w:tc>
                <w:tcPr>
                  <w:tcW w:w="1914" w:type="dxa"/>
                  <w:shd w:val="clear" w:color="auto" w:fill="FFFFFF"/>
                  <w:vAlign w:val="center"/>
                </w:tcPr>
                <w:p w14:paraId="0E5D3952"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color w:val="000000"/>
                      <w:lang w:eastAsia="en-GB"/>
                    </w:rPr>
                    <w:t>Permethrin</w:t>
                  </w:r>
                </w:p>
              </w:tc>
              <w:tc>
                <w:tcPr>
                  <w:tcW w:w="1843" w:type="dxa"/>
                  <w:shd w:val="clear" w:color="auto" w:fill="FFFFFF"/>
                </w:tcPr>
                <w:p w14:paraId="296CBDF5" w14:textId="77777777" w:rsidR="00B44DC5" w:rsidRPr="007877BB" w:rsidRDefault="00B44DC5" w:rsidP="00F40C5D">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1235</w:t>
                  </w:r>
                </w:p>
              </w:tc>
              <w:tc>
                <w:tcPr>
                  <w:tcW w:w="1843" w:type="dxa"/>
                  <w:shd w:val="clear" w:color="auto" w:fill="FFFFFF"/>
                </w:tcPr>
                <w:p w14:paraId="4BC01833"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1568</w:t>
                  </w:r>
                </w:p>
              </w:tc>
              <w:tc>
                <w:tcPr>
                  <w:tcW w:w="1979" w:type="dxa"/>
                  <w:shd w:val="clear" w:color="auto" w:fill="FFFFFF"/>
                  <w:vAlign w:val="center"/>
                </w:tcPr>
                <w:p w14:paraId="236D3F3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0A57567B" w14:textId="77777777" w:rsidTr="00B338AF">
              <w:trPr>
                <w:trHeight w:val="75"/>
              </w:trPr>
              <w:tc>
                <w:tcPr>
                  <w:tcW w:w="1267" w:type="dxa"/>
                  <w:vMerge/>
                  <w:shd w:val="clear" w:color="auto" w:fill="FFFFFF"/>
                </w:tcPr>
                <w:p w14:paraId="024E71C8"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166FB35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1843" w:type="dxa"/>
                  <w:shd w:val="clear" w:color="auto" w:fill="FFFFFF"/>
                </w:tcPr>
                <w:p w14:paraId="5640C8F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1.29E-02</w:t>
                  </w:r>
                </w:p>
              </w:tc>
              <w:tc>
                <w:tcPr>
                  <w:tcW w:w="1843" w:type="dxa"/>
                  <w:shd w:val="clear" w:color="auto" w:fill="FFFFFF"/>
                </w:tcPr>
                <w:p w14:paraId="0E6B3FFF"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7.90E-02</w:t>
                  </w:r>
                </w:p>
              </w:tc>
              <w:tc>
                <w:tcPr>
                  <w:tcW w:w="1979" w:type="dxa"/>
                  <w:shd w:val="clear" w:color="auto" w:fill="FFFFFF"/>
                  <w:vAlign w:val="center"/>
                </w:tcPr>
                <w:p w14:paraId="4382C1F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45A2E1D" w14:textId="77777777" w:rsidTr="00B338AF">
              <w:trPr>
                <w:trHeight w:val="75"/>
              </w:trPr>
              <w:tc>
                <w:tcPr>
                  <w:tcW w:w="1267" w:type="dxa"/>
                  <w:vMerge/>
                  <w:shd w:val="clear" w:color="auto" w:fill="FFFFFF"/>
                </w:tcPr>
                <w:p w14:paraId="539D5FEF"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577636F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1843" w:type="dxa"/>
                  <w:shd w:val="clear" w:color="auto" w:fill="FFFFFF"/>
                </w:tcPr>
                <w:p w14:paraId="6D27146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9.15E-03</w:t>
                  </w:r>
                </w:p>
              </w:tc>
              <w:tc>
                <w:tcPr>
                  <w:tcW w:w="1843" w:type="dxa"/>
                  <w:shd w:val="clear" w:color="auto" w:fill="FFFFFF"/>
                </w:tcPr>
                <w:p w14:paraId="0F4633C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1.63E-02</w:t>
                  </w:r>
                </w:p>
              </w:tc>
              <w:tc>
                <w:tcPr>
                  <w:tcW w:w="1979" w:type="dxa"/>
                  <w:shd w:val="clear" w:color="auto" w:fill="FFFFFF"/>
                  <w:vAlign w:val="center"/>
                </w:tcPr>
                <w:p w14:paraId="133DC92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bl>
          <w:p w14:paraId="52A7E5AD" w14:textId="77777777" w:rsidR="00B44DC5" w:rsidRPr="00F40C5D" w:rsidRDefault="00B44DC5" w:rsidP="00F40C5D">
            <w:pPr>
              <w:suppressAutoHyphens w:val="0"/>
              <w:ind w:right="141"/>
              <w:jc w:val="both"/>
              <w:rPr>
                <w:rFonts w:ascii="Arial" w:hAnsi="Arial" w:cs="Arial"/>
                <w:sz w:val="20"/>
                <w:szCs w:val="20"/>
                <w:u w:val="single"/>
                <w:lang w:eastAsia="en-US"/>
              </w:rPr>
            </w:pPr>
          </w:p>
          <w:p w14:paraId="0E230135" w14:textId="77777777" w:rsidR="00B44DC5" w:rsidRPr="00734566"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u w:val="single"/>
                <w:lang w:eastAsia="en-US"/>
              </w:rPr>
              <w:t>Conclusion</w:t>
            </w:r>
            <w:r w:rsidRPr="00F40C5D">
              <w:rPr>
                <w:rFonts w:ascii="Arial" w:hAnsi="Arial" w:cs="Arial"/>
                <w:sz w:val="20"/>
                <w:szCs w:val="20"/>
                <w:lang w:eastAsia="en-US"/>
              </w:rPr>
              <w:t>:</w:t>
            </w:r>
          </w:p>
          <w:p w14:paraId="6FF1FC2F" w14:textId="57C1C9BD" w:rsidR="00B44DC5" w:rsidRPr="007877BB" w:rsidRDefault="00B44DC5" w:rsidP="00F40C5D">
            <w:pPr>
              <w:suppressAutoHyphens w:val="0"/>
              <w:ind w:right="141"/>
              <w:jc w:val="both"/>
              <w:rPr>
                <w:rFonts w:ascii="Arial" w:hAnsi="Arial" w:cs="Arial"/>
                <w:sz w:val="20"/>
                <w:szCs w:val="20"/>
                <w:lang w:eastAsia="en-US"/>
              </w:rPr>
            </w:pPr>
            <w:r w:rsidRPr="007877BB">
              <w:rPr>
                <w:rFonts w:ascii="Arial" w:hAnsi="Arial" w:cs="Arial"/>
                <w:sz w:val="20"/>
                <w:szCs w:val="20"/>
                <w:lang w:val="en-US" w:eastAsia="en-US"/>
              </w:rPr>
              <w:t>During the construction step,</w:t>
            </w:r>
            <w:r w:rsidRPr="007877BB">
              <w:rPr>
                <w:rFonts w:ascii="Arial" w:hAnsi="Arial" w:cs="Arial"/>
                <w:sz w:val="20"/>
                <w:szCs w:val="20"/>
                <w:lang w:eastAsia="en-US"/>
              </w:rPr>
              <w:t xml:space="preserve"> the risk characterisation ratios for permethrin in water and sediment compartments are above 1 for the use 1 (vertical application) and 2 (horizontal application) of the product </w:t>
            </w:r>
            <w:r w:rsidR="00173BEC">
              <w:rPr>
                <w:rFonts w:ascii="Arial" w:hAnsi="Arial" w:cs="Arial"/>
                <w:sz w:val="20"/>
                <w:szCs w:val="20"/>
                <w:lang w:eastAsia="en-US"/>
              </w:rPr>
              <w:t>TERMIFILM</w:t>
            </w:r>
            <w:r w:rsidRPr="007877BB">
              <w:rPr>
                <w:rFonts w:ascii="Arial" w:hAnsi="Arial" w:cs="Arial"/>
                <w:sz w:val="20"/>
                <w:szCs w:val="20"/>
                <w:lang w:eastAsia="en-US"/>
              </w:rPr>
              <w:t>. The risk characterisation ratios for metabolites are below 1.</w:t>
            </w:r>
          </w:p>
          <w:p w14:paraId="31647E2D" w14:textId="406538C5" w:rsidR="00B44DC5" w:rsidRPr="007877BB" w:rsidRDefault="00B44DC5" w:rsidP="00734566">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The risks related to the use of </w:t>
            </w:r>
            <w:r w:rsidR="00173BEC">
              <w:rPr>
                <w:rFonts w:ascii="Arial" w:hAnsi="Arial" w:cs="Arial"/>
                <w:sz w:val="20"/>
                <w:szCs w:val="20"/>
                <w:lang w:eastAsia="en-US"/>
              </w:rPr>
              <w:t>TERMIFILM</w:t>
            </w:r>
            <w:r w:rsidRPr="007877BB">
              <w:rPr>
                <w:rFonts w:ascii="Arial" w:hAnsi="Arial" w:cs="Arial"/>
                <w:sz w:val="20"/>
                <w:szCs w:val="20"/>
                <w:lang w:eastAsia="en-US"/>
              </w:rPr>
              <w:t xml:space="preserve"> during the construction step are not acceptable for the aquatic compartment when releases are directed to an STP. </w:t>
            </w:r>
          </w:p>
          <w:p w14:paraId="77495BC9" w14:textId="063FB7A2" w:rsidR="00B44DC5" w:rsidRPr="007877BB" w:rsidRDefault="00B44DC5" w:rsidP="007877BB">
            <w:pPr>
              <w:suppressAutoHyphens w:val="0"/>
              <w:ind w:right="141"/>
              <w:jc w:val="both"/>
              <w:rPr>
                <w:rFonts w:ascii="Arial" w:hAnsi="Arial" w:cs="Arial"/>
                <w:sz w:val="20"/>
                <w:szCs w:val="20"/>
                <w:lang w:val="en-US" w:eastAsia="en-US"/>
              </w:rPr>
            </w:pPr>
            <w:r w:rsidRPr="007877BB">
              <w:rPr>
                <w:rFonts w:ascii="Arial" w:hAnsi="Arial" w:cs="Arial"/>
                <w:sz w:val="20"/>
                <w:szCs w:val="20"/>
                <w:lang w:eastAsia="en-US"/>
              </w:rPr>
              <w:t xml:space="preserve">Risk mitigation measures are necessary to limit the emission to STP during the installation phase of the </w:t>
            </w:r>
            <w:r w:rsidR="00173BEC">
              <w:rPr>
                <w:rFonts w:ascii="Arial" w:hAnsi="Arial" w:cs="Arial"/>
                <w:sz w:val="20"/>
                <w:szCs w:val="20"/>
                <w:lang w:eastAsia="en-US"/>
              </w:rPr>
              <w:t>TERMIFILM</w:t>
            </w:r>
            <w:r w:rsidRPr="007877BB">
              <w:rPr>
                <w:rFonts w:ascii="Arial" w:hAnsi="Arial" w:cs="Arial"/>
                <w:sz w:val="20"/>
                <w:szCs w:val="20"/>
                <w:lang w:eastAsia="en-US"/>
              </w:rPr>
              <w:t xml:space="preserve"> product.</w:t>
            </w:r>
          </w:p>
        </w:tc>
      </w:tr>
    </w:tbl>
    <w:p w14:paraId="15FBB436" w14:textId="77777777" w:rsidR="00B44DC5" w:rsidRPr="00F40C5D" w:rsidRDefault="00B44DC5" w:rsidP="00F40C5D">
      <w:pPr>
        <w:suppressAutoHyphens w:val="0"/>
        <w:ind w:right="141"/>
        <w:jc w:val="both"/>
        <w:rPr>
          <w:rFonts w:ascii="Arial" w:eastAsia="Calibri" w:hAnsi="Arial" w:cs="Arial"/>
          <w:lang w:val="en-US" w:eastAsia="en-US"/>
        </w:rPr>
      </w:pPr>
    </w:p>
    <w:p w14:paraId="743D4BCA" w14:textId="77777777"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this evaluation, it has been assumed that the first compartment impacted by the emission of active ingredient is soil and in a second phase, according to the mobility of soil of the active ingredient, a part of the emission in the soil is able to migrate into the surface water compartment.</w:t>
      </w:r>
    </w:p>
    <w:p w14:paraId="6E916BDB" w14:textId="77777777" w:rsidR="00B44DC5" w:rsidRPr="007877BB" w:rsidRDefault="00B44DC5" w:rsidP="00F40C5D">
      <w:pPr>
        <w:suppressAutoHyphens w:val="0"/>
        <w:ind w:right="141" w:firstLine="360"/>
        <w:jc w:val="both"/>
        <w:rPr>
          <w:rFonts w:ascii="Arial" w:eastAsia="Calibri" w:hAnsi="Arial" w:cs="Arial"/>
          <w:i/>
          <w:lang w:val="en-US" w:eastAsia="en-US"/>
        </w:rPr>
      </w:pPr>
      <w:r w:rsidRPr="007877BB">
        <w:rPr>
          <w:rFonts w:ascii="Arial" w:eastAsia="Calibri" w:hAnsi="Arial" w:cs="Arial"/>
          <w:i/>
          <w:iCs/>
          <w:lang w:val="en-US" w:eastAsia="en-US"/>
        </w:rPr>
        <w:t>Elocal</w:t>
      </w:r>
      <w:r w:rsidRPr="007877BB">
        <w:rPr>
          <w:rFonts w:ascii="Arial" w:eastAsia="Calibri" w:hAnsi="Arial" w:cs="Arial"/>
          <w:i/>
          <w:iCs/>
          <w:vertAlign w:val="subscript"/>
          <w:lang w:val="en-US" w:eastAsia="en-US"/>
        </w:rPr>
        <w:t>surfacewater,time</w:t>
      </w:r>
      <w:r w:rsidRPr="007877BB">
        <w:rPr>
          <w:rFonts w:ascii="Arial" w:eastAsia="Calibri" w:hAnsi="Arial" w:cs="Arial"/>
          <w:i/>
          <w:iCs/>
          <w:lang w:val="en-US" w:eastAsia="en-US"/>
        </w:rPr>
        <w:t>= E</w:t>
      </w:r>
      <w:r w:rsidRPr="007877BB">
        <w:rPr>
          <w:rFonts w:ascii="Arial" w:eastAsia="Calibri" w:hAnsi="Arial" w:cs="Arial"/>
          <w:i/>
          <w:iCs/>
          <w:vertAlign w:val="subscript"/>
          <w:lang w:val="en-US" w:eastAsia="en-US"/>
        </w:rPr>
        <w:t>soil,leach,time</w:t>
      </w:r>
      <w:r w:rsidRPr="007877BB">
        <w:rPr>
          <w:rFonts w:ascii="Arial" w:eastAsia="Calibri" w:hAnsi="Arial" w:cs="Arial"/>
          <w:i/>
          <w:iCs/>
          <w:lang w:val="en-US" w:eastAsia="en-US"/>
        </w:rPr>
        <w:t xml:space="preserve"> </w:t>
      </w:r>
      <w:r w:rsidRPr="007877BB">
        <w:rPr>
          <w:rFonts w:ascii="Arial" w:eastAsia="Calibri" w:hAnsi="Arial" w:cs="Arial"/>
          <w:i/>
          <w:lang w:val="en-US" w:eastAsia="en-US"/>
        </w:rPr>
        <w:t>[kg.d</w:t>
      </w:r>
      <w:r w:rsidRPr="007877BB">
        <w:rPr>
          <w:rFonts w:ascii="Arial" w:eastAsia="Calibri" w:hAnsi="Arial" w:cs="Arial"/>
          <w:i/>
          <w:vertAlign w:val="superscript"/>
          <w:lang w:val="en-US" w:eastAsia="en-US"/>
        </w:rPr>
        <w:t>-1</w:t>
      </w:r>
      <w:r w:rsidRPr="007877BB">
        <w:rPr>
          <w:rFonts w:ascii="Arial" w:eastAsia="Calibri" w:hAnsi="Arial" w:cs="Arial"/>
          <w:i/>
          <w:lang w:val="en-US" w:eastAsia="en-US"/>
        </w:rPr>
        <w:t>] X F</w:t>
      </w:r>
      <w:r w:rsidRPr="007877BB">
        <w:rPr>
          <w:rFonts w:ascii="Arial" w:eastAsia="Calibri" w:hAnsi="Arial" w:cs="Arial"/>
          <w:i/>
          <w:vertAlign w:val="subscript"/>
          <w:lang w:val="en-US" w:eastAsia="en-US"/>
        </w:rPr>
        <w:t>Koc</w:t>
      </w:r>
    </w:p>
    <w:p w14:paraId="5BE3AAEA" w14:textId="77777777" w:rsidR="00B44DC5" w:rsidRPr="007877BB" w:rsidRDefault="00B44DC5" w:rsidP="00734566">
      <w:pPr>
        <w:suppressAutoHyphens w:val="0"/>
        <w:ind w:right="141"/>
        <w:contextualSpacing/>
        <w:jc w:val="both"/>
        <w:rPr>
          <w:rFonts w:ascii="Arial" w:eastAsia="Calibri" w:hAnsi="Arial" w:cs="Arial"/>
          <w:lang w:val="en-US" w:eastAsia="en-US"/>
        </w:rPr>
      </w:pPr>
    </w:p>
    <w:p w14:paraId="4820C4AD" w14:textId="77777777" w:rsidR="00B44DC5" w:rsidRPr="007877BB" w:rsidRDefault="00B44DC5" w:rsidP="007877BB">
      <w:pPr>
        <w:suppressAutoHyphens w:val="0"/>
        <w:ind w:right="141"/>
        <w:contextualSpacing/>
        <w:jc w:val="both"/>
        <w:rPr>
          <w:rFonts w:ascii="Arial" w:eastAsia="Calibri" w:hAnsi="Arial" w:cs="Arial"/>
          <w:lang w:val="en-US" w:eastAsia="en-US"/>
        </w:rPr>
      </w:pPr>
      <w:r w:rsidRPr="007877BB">
        <w:rPr>
          <w:rFonts w:ascii="Arial" w:eastAsia="Calibri" w:hAnsi="Arial" w:cs="Arial"/>
          <w:lang w:val="en-US" w:eastAsia="en-US"/>
        </w:rPr>
        <w:t>F</w:t>
      </w:r>
      <w:r w:rsidRPr="007877BB">
        <w:rPr>
          <w:rFonts w:ascii="Arial" w:eastAsia="Calibri" w:hAnsi="Arial" w:cs="Arial"/>
          <w:vertAlign w:val="subscript"/>
          <w:lang w:val="en-US" w:eastAsia="en-US"/>
        </w:rPr>
        <w:t>Koc</w:t>
      </w:r>
      <w:r w:rsidRPr="007877BB">
        <w:rPr>
          <w:rFonts w:ascii="Arial" w:eastAsia="Calibri" w:hAnsi="Arial" w:cs="Arial"/>
          <w:lang w:val="en-US" w:eastAsia="en-US"/>
        </w:rPr>
        <w:t xml:space="preserve">  is the fraction of active ingredient leaching to deeper soil layers,depending on the Koc</w:t>
      </w:r>
    </w:p>
    <w:p w14:paraId="2C25E961"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 xml:space="preserve">Koc &lt; 500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1</w:t>
      </w:r>
    </w:p>
    <w:p w14:paraId="4577017C"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 500 – 2000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0,5</w:t>
      </w:r>
    </w:p>
    <w:p w14:paraId="0180C453"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 2000 – 5000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0,1</w:t>
      </w:r>
    </w:p>
    <w:p w14:paraId="43F84233"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&gt; 5000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w:t>
      </w:r>
    </w:p>
    <w:p w14:paraId="26107227" w14:textId="77777777" w:rsidR="00B44DC5" w:rsidRPr="007877BB" w:rsidRDefault="00B44DC5" w:rsidP="007877BB">
      <w:pPr>
        <w:tabs>
          <w:tab w:val="left" w:pos="1740"/>
        </w:tabs>
        <w:suppressAutoHyphens w:val="0"/>
        <w:ind w:left="1080" w:right="141" w:hanging="720"/>
        <w:contextualSpacing/>
        <w:jc w:val="both"/>
        <w:rPr>
          <w:rFonts w:ascii="Arial" w:eastAsia="Calibri" w:hAnsi="Arial" w:cs="Arial"/>
          <w:lang w:val="fr-FR" w:eastAsia="en-US"/>
        </w:rPr>
      </w:pPr>
      <w:r w:rsidRPr="007877BB">
        <w:rPr>
          <w:rFonts w:ascii="Arial" w:eastAsia="Calibri" w:hAnsi="Arial" w:cs="Arial"/>
          <w:lang w:val="fr-FR" w:eastAsia="en-US"/>
        </w:rPr>
        <w:tab/>
      </w:r>
      <w:r w:rsidRPr="007877BB">
        <w:rPr>
          <w:rFonts w:ascii="Arial" w:eastAsia="Calibri" w:hAnsi="Arial" w:cs="Arial"/>
          <w:lang w:val="fr-FR" w:eastAsia="en-US"/>
        </w:rPr>
        <w:tab/>
      </w:r>
    </w:p>
    <w:p w14:paraId="5FF7F604"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877BB">
        <w:rPr>
          <w:rFonts w:ascii="Arial" w:eastAsia="Calibri" w:hAnsi="Arial" w:cs="Arial"/>
          <w:lang w:val="fr-FR" w:eastAsia="en-US"/>
        </w:rPr>
        <w:t xml:space="preserve">Permethrine : Koc = 26930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0 </w:t>
      </w:r>
    </w:p>
    <w:p w14:paraId="46A5EBF7"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34566">
        <w:rPr>
          <w:rFonts w:ascii="Arial" w:eastAsia="Calibri" w:hAnsi="Arial" w:cs="Arial"/>
          <w:lang w:val="fr-FR" w:eastAsia="en-US"/>
        </w:rPr>
        <w:t xml:space="preserve">DCVA : Koc = 93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1</w:t>
      </w:r>
    </w:p>
    <w:p w14:paraId="665A4DE0"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34566">
        <w:rPr>
          <w:rFonts w:ascii="Arial" w:eastAsia="Calibri" w:hAnsi="Arial" w:cs="Arial"/>
          <w:lang w:val="fr-FR" w:eastAsia="en-US"/>
        </w:rPr>
        <w:t xml:space="preserve">PBA : Koc = 141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1</w:t>
      </w:r>
    </w:p>
    <w:p w14:paraId="316A80D6" w14:textId="77777777" w:rsidR="00B44DC5" w:rsidRPr="007877BB" w:rsidRDefault="00B44DC5" w:rsidP="007877BB">
      <w:pPr>
        <w:suppressAutoHyphens w:val="0"/>
        <w:autoSpaceDE w:val="0"/>
        <w:autoSpaceDN w:val="0"/>
        <w:adjustRightInd w:val="0"/>
        <w:ind w:right="141"/>
        <w:jc w:val="both"/>
        <w:rPr>
          <w:rFonts w:ascii="Arial" w:eastAsia="Calibri" w:hAnsi="Arial" w:cs="Arial"/>
          <w:i/>
          <w:lang w:val="sv-SE" w:eastAsia="en-US"/>
        </w:rPr>
      </w:pPr>
    </w:p>
    <w:p w14:paraId="5DDD7240" w14:textId="77777777" w:rsidR="00B44DC5" w:rsidRPr="007877BB" w:rsidRDefault="00B44DC5" w:rsidP="007877BB">
      <w:pPr>
        <w:suppressAutoHyphens w:val="0"/>
        <w:autoSpaceDE w:val="0"/>
        <w:autoSpaceDN w:val="0"/>
        <w:adjustRightInd w:val="0"/>
        <w:ind w:right="141"/>
        <w:jc w:val="both"/>
        <w:rPr>
          <w:rFonts w:ascii="Arial" w:eastAsia="Calibri" w:hAnsi="Arial" w:cs="Arial"/>
          <w:i/>
          <w:vertAlign w:val="subscript"/>
          <w:lang w:val="en-US" w:eastAsia="en-US"/>
        </w:rPr>
      </w:pPr>
      <w:r w:rsidRPr="007877BB">
        <w:rPr>
          <w:rFonts w:ascii="Arial" w:eastAsia="Calibri" w:hAnsi="Arial" w:cs="Arial"/>
          <w:i/>
          <w:lang w:val="en-US" w:eastAsia="en-US"/>
        </w:rPr>
        <w:t>Clocal</w:t>
      </w:r>
      <w:r w:rsidRPr="007877BB">
        <w:rPr>
          <w:rFonts w:ascii="Arial" w:eastAsia="Calibri" w:hAnsi="Arial" w:cs="Arial"/>
          <w:i/>
          <w:iCs/>
          <w:vertAlign w:val="subscript"/>
          <w:lang w:val="en-US" w:eastAsia="en-US"/>
        </w:rPr>
        <w:t>surfacewater,time</w:t>
      </w:r>
      <w:r w:rsidRPr="007877BB">
        <w:rPr>
          <w:rFonts w:ascii="Arial" w:eastAsia="Calibri" w:hAnsi="Arial" w:cs="Arial"/>
          <w:i/>
          <w:lang w:val="en-US" w:eastAsia="en-US"/>
        </w:rPr>
        <w:t>=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lang w:val="en-US" w:eastAsia="en-US"/>
        </w:rPr>
        <w:t>/ FLOW</w:t>
      </w:r>
      <w:r w:rsidRPr="007877BB">
        <w:rPr>
          <w:rFonts w:ascii="Arial" w:eastAsia="Calibri" w:hAnsi="Arial" w:cs="Arial"/>
          <w:i/>
          <w:vertAlign w:val="subscript"/>
          <w:lang w:val="en-US" w:eastAsia="en-US"/>
        </w:rPr>
        <w:t xml:space="preserve"> </w:t>
      </w:r>
      <w:r w:rsidRPr="007877BB">
        <w:rPr>
          <w:rFonts w:ascii="Arial" w:eastAsia="Calibri" w:hAnsi="Arial" w:cs="Arial"/>
          <w:i/>
          <w:iCs/>
          <w:vertAlign w:val="subscript"/>
          <w:lang w:val="en-US" w:eastAsia="en-US"/>
        </w:rPr>
        <w:t>surfacewater,time</w:t>
      </w:r>
    </w:p>
    <w:p w14:paraId="1374D94B" w14:textId="77777777" w:rsidR="00B44DC5" w:rsidRPr="007877BB" w:rsidRDefault="00B44DC5" w:rsidP="007877BB">
      <w:pPr>
        <w:suppressAutoHyphens w:val="0"/>
        <w:autoSpaceDE w:val="0"/>
        <w:autoSpaceDN w:val="0"/>
        <w:adjustRightInd w:val="0"/>
        <w:ind w:left="360" w:right="141"/>
        <w:jc w:val="both"/>
        <w:rPr>
          <w:rFonts w:ascii="Arial" w:eastAsia="Calibri" w:hAnsi="Arial" w:cs="Arial"/>
          <w:lang w:val="en-US" w:eastAsia="en-US"/>
        </w:rPr>
      </w:pPr>
      <w:r w:rsidRPr="007877BB">
        <w:rPr>
          <w:rFonts w:ascii="Arial" w:eastAsia="Calibri" w:hAnsi="Arial" w:cs="Arial"/>
          <w:lang w:val="en-US" w:eastAsia="en-US"/>
        </w:rPr>
        <w:t>The OECD ESD does not give a default value of FLOW</w:t>
      </w:r>
      <w:r w:rsidRPr="007877BB">
        <w:rPr>
          <w:rFonts w:ascii="Arial" w:eastAsia="Calibri" w:hAnsi="Arial" w:cs="Arial"/>
          <w:i/>
          <w:iCs/>
          <w:vertAlign w:val="subscript"/>
          <w:lang w:val="en-US" w:eastAsia="en-US"/>
        </w:rPr>
        <w:t>surfacewater</w:t>
      </w:r>
      <w:r w:rsidRPr="007877BB">
        <w:rPr>
          <w:rFonts w:ascii="Arial" w:eastAsia="Calibri" w:hAnsi="Arial" w:cs="Arial"/>
          <w:lang w:val="en-US" w:eastAsia="en-US"/>
        </w:rPr>
        <w:t>.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04C0D623" w14:textId="77777777" w:rsidR="00B44DC5" w:rsidRPr="007877BB" w:rsidRDefault="00B44DC5" w:rsidP="007877BB">
      <w:pPr>
        <w:tabs>
          <w:tab w:val="right" w:pos="9072"/>
        </w:tabs>
        <w:suppressAutoHyphens w:val="0"/>
        <w:autoSpaceDE w:val="0"/>
        <w:autoSpaceDN w:val="0"/>
        <w:adjustRightInd w:val="0"/>
        <w:ind w:right="141"/>
        <w:jc w:val="both"/>
        <w:rPr>
          <w:rFonts w:ascii="Arial" w:eastAsia="Calibri" w:hAnsi="Arial" w:cs="Arial"/>
          <w:i/>
          <w:iCs/>
          <w:vertAlign w:val="subscript"/>
          <w:lang w:val="en-US" w:eastAsia="en-US"/>
        </w:rPr>
      </w:pPr>
      <w:r w:rsidRPr="007877BB">
        <w:rPr>
          <w:rFonts w:ascii="Arial" w:eastAsia="Calibri" w:hAnsi="Arial" w:cs="Arial"/>
          <w:i/>
          <w:lang w:val="en-US" w:eastAsia="en-US"/>
        </w:rPr>
        <w:t>Clocal</w:t>
      </w:r>
      <w:r w:rsidRPr="007877BB">
        <w:rPr>
          <w:rFonts w:ascii="Arial" w:eastAsia="Calibri" w:hAnsi="Arial" w:cs="Arial"/>
          <w:i/>
          <w:iCs/>
          <w:vertAlign w:val="subscript"/>
          <w:lang w:val="en-US" w:eastAsia="en-US"/>
        </w:rPr>
        <w:t>surfacewater</w:t>
      </w:r>
      <w:r w:rsidRPr="007877BB">
        <w:rPr>
          <w:rFonts w:ascii="Arial" w:eastAsia="Calibri" w:hAnsi="Arial" w:cs="Arial"/>
          <w:i/>
          <w:lang w:val="en-US" w:eastAsia="en-US"/>
        </w:rPr>
        <w:t>=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vertAlign w:val="superscript"/>
          <w:lang w:val="en-US" w:eastAsia="en-US"/>
        </w:rPr>
        <w:t xml:space="preserve"> </w:t>
      </w:r>
      <w:r w:rsidRPr="007877BB">
        <w:rPr>
          <w:rFonts w:ascii="Arial" w:eastAsia="Calibri" w:hAnsi="Arial" w:cs="Arial"/>
          <w:i/>
          <w:lang w:val="en-US" w:eastAsia="en-US"/>
        </w:rPr>
        <w:t>x 10</w:t>
      </w:r>
      <w:r w:rsidRPr="007877BB">
        <w:rPr>
          <w:rFonts w:ascii="Arial" w:eastAsia="Calibri" w:hAnsi="Arial" w:cs="Arial"/>
          <w:i/>
          <w:vertAlign w:val="superscript"/>
          <w:lang w:val="en-US" w:eastAsia="en-US"/>
        </w:rPr>
        <w:t xml:space="preserve">6 </w:t>
      </w:r>
      <w:r w:rsidRPr="007877BB">
        <w:rPr>
          <w:rFonts w:ascii="Arial" w:eastAsia="Calibri" w:hAnsi="Arial" w:cs="Arial"/>
          <w:i/>
          <w:lang w:val="en-US" w:eastAsia="en-US"/>
        </w:rPr>
        <w:t>/ (86400x0.3x10</w:t>
      </w:r>
      <w:r w:rsidRPr="007877BB">
        <w:rPr>
          <w:rFonts w:ascii="Arial" w:eastAsia="Calibri" w:hAnsi="Arial" w:cs="Arial"/>
          <w:i/>
          <w:vertAlign w:val="superscript"/>
          <w:lang w:val="en-US" w:eastAsia="en-US"/>
        </w:rPr>
        <w:t>3</w:t>
      </w:r>
      <w:r w:rsidRPr="007877BB">
        <w:rPr>
          <w:rFonts w:ascii="Arial" w:eastAsia="Calibri" w:hAnsi="Arial" w:cs="Arial"/>
          <w:i/>
          <w:lang w:val="en-US" w:eastAsia="en-US"/>
        </w:rPr>
        <w:t>) =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iCs/>
          <w:lang w:val="en-US" w:eastAsia="en-US"/>
        </w:rPr>
        <w:t>X 0,04</w:t>
      </w:r>
      <w:r w:rsidRPr="007877BB">
        <w:rPr>
          <w:rFonts w:ascii="Arial" w:eastAsia="Calibri" w:hAnsi="Arial" w:cs="Arial"/>
          <w:i/>
          <w:iCs/>
          <w:vertAlign w:val="subscript"/>
          <w:lang w:val="en-US" w:eastAsia="en-US"/>
        </w:rPr>
        <w:t xml:space="preserve"> </w:t>
      </w:r>
      <w:r w:rsidRPr="007877BB">
        <w:rPr>
          <w:rFonts w:ascii="Arial" w:eastAsia="Calibri" w:hAnsi="Arial" w:cs="Arial"/>
          <w:i/>
          <w:lang w:val="en-US" w:eastAsia="en-US"/>
        </w:rPr>
        <w:t xml:space="preserve"> [mg/L]</w:t>
      </w:r>
      <w:r w:rsidRPr="007877BB">
        <w:rPr>
          <w:rFonts w:ascii="Arial" w:eastAsia="Calibri" w:hAnsi="Arial" w:cs="Arial"/>
          <w:i/>
          <w:lang w:val="en-US" w:eastAsia="en-US"/>
        </w:rPr>
        <w:tab/>
      </w:r>
    </w:p>
    <w:p w14:paraId="74E39F8E" w14:textId="77777777" w:rsidR="00B44DC5" w:rsidRPr="007877BB" w:rsidRDefault="00B44DC5" w:rsidP="007877BB">
      <w:pPr>
        <w:suppressAutoHyphens w:val="0"/>
        <w:ind w:left="1080" w:right="141" w:hanging="720"/>
        <w:contextualSpacing/>
        <w:jc w:val="both"/>
        <w:rPr>
          <w:rFonts w:ascii="Arial" w:eastAsia="Calibri" w:hAnsi="Arial" w:cs="Arial"/>
          <w:i/>
          <w:lang w:val="en-US" w:eastAsia="en-US"/>
        </w:rPr>
      </w:pPr>
      <w:r w:rsidRPr="007877BB">
        <w:rPr>
          <w:rFonts w:ascii="Arial" w:eastAsia="Calibri" w:hAnsi="Arial" w:cs="Arial"/>
          <w:i/>
          <w:lang w:val="en-US" w:eastAsia="en-US"/>
        </w:rPr>
        <w:tab/>
        <w:t xml:space="preserve">= </w:t>
      </w:r>
      <w:r w:rsidRPr="007877BB">
        <w:rPr>
          <w:rFonts w:ascii="Arial" w:eastAsia="Calibri" w:hAnsi="Arial" w:cs="Arial"/>
          <w:i/>
          <w:iCs/>
          <w:lang w:val="en-US" w:eastAsia="en-US"/>
        </w:rPr>
        <w:t>E</w:t>
      </w:r>
      <w:r w:rsidRPr="007877BB">
        <w:rPr>
          <w:rFonts w:ascii="Arial" w:eastAsia="Calibri" w:hAnsi="Arial" w:cs="Arial"/>
          <w:i/>
          <w:iCs/>
          <w:vertAlign w:val="subscript"/>
          <w:lang w:val="en-US" w:eastAsia="en-US"/>
        </w:rPr>
        <w:t>soil,leach,time</w:t>
      </w:r>
      <w:r w:rsidRPr="007877BB">
        <w:rPr>
          <w:rFonts w:ascii="Arial" w:eastAsia="Calibri" w:hAnsi="Arial" w:cs="Arial"/>
          <w:i/>
          <w:lang w:val="en-US" w:eastAsia="en-US"/>
        </w:rPr>
        <w:t xml:space="preserve"> X F</w:t>
      </w:r>
      <w:r w:rsidRPr="007877BB">
        <w:rPr>
          <w:rFonts w:ascii="Arial" w:eastAsia="Calibri" w:hAnsi="Arial" w:cs="Arial"/>
          <w:i/>
          <w:vertAlign w:val="subscript"/>
          <w:lang w:val="en-US" w:eastAsia="en-US"/>
        </w:rPr>
        <w:t xml:space="preserve">Koc </w:t>
      </w:r>
      <w:r w:rsidRPr="007877BB">
        <w:rPr>
          <w:rFonts w:ascii="Arial" w:eastAsia="Calibri" w:hAnsi="Arial" w:cs="Arial"/>
          <w:i/>
          <w:lang w:val="en-US" w:eastAsia="en-US"/>
        </w:rPr>
        <w:t>X 0,04 [mg/L]</w:t>
      </w:r>
    </w:p>
    <w:p w14:paraId="5B6CF62E" w14:textId="77777777" w:rsidR="00B44DC5" w:rsidRPr="007877BB" w:rsidRDefault="00B44DC5" w:rsidP="007877BB">
      <w:pPr>
        <w:suppressAutoHyphens w:val="0"/>
        <w:ind w:left="1080" w:right="141" w:hanging="720"/>
        <w:contextualSpacing/>
        <w:jc w:val="both"/>
        <w:rPr>
          <w:rFonts w:ascii="Arial" w:eastAsia="Calibri" w:hAnsi="Arial" w:cs="Arial"/>
          <w:i/>
          <w:lang w:val="en-US" w:eastAsia="en-US"/>
        </w:rPr>
      </w:pPr>
    </w:p>
    <w:p w14:paraId="7E2D3C9E" w14:textId="77777777" w:rsidR="00B44DC5" w:rsidRPr="007877BB" w:rsidRDefault="00B44DC5" w:rsidP="007877BB">
      <w:pPr>
        <w:suppressAutoHyphens w:val="0"/>
        <w:ind w:right="141"/>
        <w:contextualSpacing/>
        <w:jc w:val="both"/>
        <w:rPr>
          <w:rFonts w:ascii="Arial" w:eastAsia="Calibri" w:hAnsi="Arial" w:cs="Arial"/>
          <w:lang w:val="en-US" w:eastAsia="en-US"/>
        </w:rPr>
      </w:pPr>
      <w:r w:rsidRPr="007877BB">
        <w:rPr>
          <w:rFonts w:ascii="Arial" w:eastAsia="Calibri" w:hAnsi="Arial" w:cs="Arial"/>
          <w:lang w:val="en-US" w:eastAsia="en-US"/>
        </w:rPr>
        <w:t>NB : For permethrin we have considered that the degradation of permethrin in soil will result in 2 main metabolites to obtain :</w:t>
      </w:r>
    </w:p>
    <w:p w14:paraId="287B678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w:t>
      </w:r>
      <w:r w:rsidRPr="007877BB">
        <w:rPr>
          <w:rFonts w:ascii="Arial" w:eastAsia="Calibri" w:hAnsi="Arial" w:cs="Arial"/>
          <w:lang w:val="sv-SE" w:eastAsia="en-US"/>
        </w:rPr>
        <w:t xml:space="preserve">Permethrin = 73,7% </w:t>
      </w:r>
    </w:p>
    <w:p w14:paraId="214019F0" w14:textId="77777777" w:rsidR="00B44DC5" w:rsidRPr="007877BB" w:rsidRDefault="00B44DC5" w:rsidP="007877BB">
      <w:pPr>
        <w:suppressAutoHyphens w:val="0"/>
        <w:ind w:right="141" w:firstLine="1729"/>
        <w:contextualSpacing/>
        <w:jc w:val="both"/>
        <w:rPr>
          <w:rFonts w:ascii="Arial" w:eastAsia="Calibri" w:hAnsi="Arial" w:cs="Arial"/>
          <w:lang w:val="sv-SE" w:eastAsia="en-US"/>
        </w:rPr>
      </w:pPr>
      <w:r w:rsidRPr="007877BB">
        <w:rPr>
          <w:rFonts w:ascii="Arial" w:eastAsia="Calibri" w:hAnsi="Arial" w:cs="Arial"/>
          <w:lang w:val="sv-SE" w:eastAsia="en-US"/>
        </w:rPr>
        <w:t xml:space="preserve">DCVA = 11,3% </w:t>
      </w:r>
    </w:p>
    <w:p w14:paraId="332FC8E1" w14:textId="77777777" w:rsidR="00B44DC5" w:rsidRPr="007877BB" w:rsidRDefault="00B44DC5" w:rsidP="007877BB">
      <w:pPr>
        <w:suppressAutoHyphens w:val="0"/>
        <w:ind w:right="141" w:firstLine="1729"/>
        <w:contextualSpacing/>
        <w:jc w:val="both"/>
        <w:rPr>
          <w:rFonts w:ascii="Arial" w:eastAsia="Calibri" w:hAnsi="Arial" w:cs="Arial"/>
          <w:lang w:val="sv-SE" w:eastAsia="en-US"/>
        </w:rPr>
      </w:pPr>
      <w:r w:rsidRPr="007877BB">
        <w:rPr>
          <w:rFonts w:ascii="Arial" w:eastAsia="Calibri" w:hAnsi="Arial" w:cs="Arial"/>
          <w:lang w:val="sv-SE" w:eastAsia="en-US"/>
        </w:rPr>
        <w:t>PBA = 15%</w:t>
      </w:r>
    </w:p>
    <w:p w14:paraId="4B3A3E86" w14:textId="77777777" w:rsidR="00B44DC5" w:rsidRPr="007877BB" w:rsidRDefault="00B44DC5" w:rsidP="007877BB">
      <w:pPr>
        <w:suppressAutoHyphens w:val="0"/>
        <w:ind w:right="141"/>
        <w:jc w:val="both"/>
        <w:rPr>
          <w:rFonts w:ascii="Arial" w:eastAsia="Calibri" w:hAnsi="Arial" w:cs="Arial"/>
          <w:lang w:val="sv-SE" w:eastAsia="en-US"/>
        </w:rPr>
      </w:pPr>
    </w:p>
    <w:p w14:paraId="147D6BE8" w14:textId="77777777" w:rsidR="00B44DC5" w:rsidRPr="007877BB" w:rsidRDefault="00B44DC5" w:rsidP="007877BB">
      <w:pPr>
        <w:suppressAutoHyphens w:val="0"/>
        <w:ind w:right="141"/>
        <w:jc w:val="both"/>
        <w:rPr>
          <w:rFonts w:ascii="Arial" w:eastAsia="Calibri" w:hAnsi="Arial" w:cs="Arial"/>
          <w:lang w:val="sv-SE" w:eastAsia="en-US"/>
        </w:rPr>
      </w:pPr>
    </w:p>
    <w:tbl>
      <w:tblPr>
        <w:tblpPr w:leftFromText="141" w:rightFromText="141" w:vertAnchor="text" w:horzAnchor="margin" w:tblpXSpec="center" w:tblpY="339"/>
        <w:tblW w:w="9593" w:type="dxa"/>
        <w:tblCellMar>
          <w:left w:w="70" w:type="dxa"/>
          <w:right w:w="70" w:type="dxa"/>
        </w:tblCellMar>
        <w:tblLook w:val="04A0" w:firstRow="1" w:lastRow="0" w:firstColumn="1" w:lastColumn="0" w:noHBand="0" w:noVBand="1"/>
      </w:tblPr>
      <w:tblGrid>
        <w:gridCol w:w="1649"/>
        <w:gridCol w:w="1583"/>
        <w:gridCol w:w="2238"/>
        <w:gridCol w:w="1032"/>
        <w:gridCol w:w="1366"/>
        <w:gridCol w:w="1017"/>
        <w:gridCol w:w="838"/>
      </w:tblGrid>
      <w:tr w:rsidR="00B44DC5" w:rsidRPr="007877BB" w14:paraId="56C30951" w14:textId="77777777" w:rsidTr="00666D93">
        <w:trPr>
          <w:trHeight w:val="23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52D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09F4A8E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09FF62E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92" w:type="dxa"/>
            <w:tcBorders>
              <w:top w:val="single" w:sz="4" w:space="0" w:color="auto"/>
              <w:left w:val="nil"/>
              <w:bottom w:val="single" w:sz="4" w:space="0" w:color="auto"/>
              <w:right w:val="single" w:sz="4" w:space="0" w:color="auto"/>
            </w:tcBorders>
            <w:vAlign w:val="center"/>
          </w:tcPr>
          <w:p w14:paraId="258132D9"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w:t>
            </w:r>
            <w:r w:rsidRPr="007877BB">
              <w:rPr>
                <w:rFonts w:ascii="Arial" w:eastAsia="Calibri" w:hAnsi="Arial" w:cs="Arial"/>
                <w:b/>
                <w:bCs/>
                <w:lang w:val="sv-SE" w:eastAsia="fr-FR"/>
              </w:rPr>
              <w:t>g/L]</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71E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water</w:t>
            </w:r>
            <w:r w:rsidRPr="007877BB">
              <w:rPr>
                <w:rFonts w:ascii="Arial" w:eastAsia="Calibri" w:hAnsi="Arial" w:cs="Arial"/>
                <w:b/>
                <w:bCs/>
                <w:lang w:val="sv-SE" w:eastAsia="fr-FR"/>
              </w:rPr>
              <w:t xml:space="preserve"> [mg/L]</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55862778"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80" w:type="dxa"/>
            <w:tcBorders>
              <w:top w:val="single" w:sz="4" w:space="0" w:color="auto"/>
              <w:left w:val="nil"/>
              <w:bottom w:val="single" w:sz="4" w:space="0" w:color="auto"/>
              <w:right w:val="single" w:sz="4" w:space="0" w:color="auto"/>
            </w:tcBorders>
            <w:vAlign w:val="center"/>
          </w:tcPr>
          <w:p w14:paraId="16A5192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F9958AD" w14:textId="77777777" w:rsidTr="00666D93">
        <w:trPr>
          <w:trHeight w:val="230"/>
        </w:trPr>
        <w:tc>
          <w:tcPr>
            <w:tcW w:w="9593"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134956F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6C35433F" w14:textId="77777777" w:rsidTr="00666D93">
        <w:trPr>
          <w:trHeight w:val="314"/>
        </w:trPr>
        <w:tc>
          <w:tcPr>
            <w:tcW w:w="1317" w:type="dxa"/>
            <w:vMerge w:val="restart"/>
            <w:tcBorders>
              <w:top w:val="nil"/>
              <w:left w:val="single" w:sz="4" w:space="0" w:color="auto"/>
              <w:right w:val="single" w:sz="4" w:space="0" w:color="auto"/>
            </w:tcBorders>
            <w:shd w:val="clear" w:color="auto" w:fill="auto"/>
            <w:noWrap/>
            <w:vAlign w:val="center"/>
            <w:hideMark/>
          </w:tcPr>
          <w:p w14:paraId="38EBF21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000000" w:fill="auto"/>
            <w:noWrap/>
            <w:vAlign w:val="center"/>
            <w:hideMark/>
          </w:tcPr>
          <w:p w14:paraId="4EB31EF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000000" w:fill="auto"/>
            <w:noWrap/>
            <w:vAlign w:val="center"/>
          </w:tcPr>
          <w:p w14:paraId="48B7D5ED"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4F96CA0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3BB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3ECDF2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10,6</w:t>
            </w:r>
          </w:p>
        </w:tc>
        <w:tc>
          <w:tcPr>
            <w:tcW w:w="880" w:type="dxa"/>
            <w:vMerge w:val="restart"/>
            <w:tcBorders>
              <w:top w:val="single" w:sz="4" w:space="0" w:color="auto"/>
              <w:left w:val="nil"/>
              <w:right w:val="single" w:sz="4" w:space="0" w:color="auto"/>
            </w:tcBorders>
            <w:shd w:val="clear" w:color="000000" w:fill="auto"/>
            <w:vAlign w:val="center"/>
          </w:tcPr>
          <w:p w14:paraId="3138D44C"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21</w:t>
            </w:r>
          </w:p>
        </w:tc>
      </w:tr>
      <w:tr w:rsidR="00B44DC5" w:rsidRPr="007877BB" w14:paraId="579C0134" w14:textId="77777777" w:rsidTr="00666D93">
        <w:trPr>
          <w:trHeight w:val="156"/>
        </w:trPr>
        <w:tc>
          <w:tcPr>
            <w:tcW w:w="1317" w:type="dxa"/>
            <w:vMerge/>
            <w:tcBorders>
              <w:left w:val="single" w:sz="4" w:space="0" w:color="auto"/>
              <w:right w:val="single" w:sz="4" w:space="0" w:color="auto"/>
            </w:tcBorders>
            <w:vAlign w:val="center"/>
          </w:tcPr>
          <w:p w14:paraId="5261A75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075DC4B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334F9F7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0A5073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E6A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E268EE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1,3E-03</w:t>
            </w:r>
          </w:p>
        </w:tc>
        <w:tc>
          <w:tcPr>
            <w:tcW w:w="880" w:type="dxa"/>
            <w:vMerge/>
            <w:tcBorders>
              <w:left w:val="nil"/>
              <w:bottom w:val="single" w:sz="4" w:space="0" w:color="auto"/>
              <w:right w:val="single" w:sz="4" w:space="0" w:color="auto"/>
            </w:tcBorders>
            <w:shd w:val="clear" w:color="auto" w:fill="auto"/>
            <w:vAlign w:val="center"/>
          </w:tcPr>
          <w:p w14:paraId="6845C4C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55F89FA" w14:textId="77777777" w:rsidTr="00666D93">
        <w:trPr>
          <w:trHeight w:val="148"/>
        </w:trPr>
        <w:tc>
          <w:tcPr>
            <w:tcW w:w="1317" w:type="dxa"/>
            <w:vMerge/>
            <w:tcBorders>
              <w:left w:val="single" w:sz="4" w:space="0" w:color="auto"/>
              <w:right w:val="single" w:sz="4" w:space="0" w:color="auto"/>
            </w:tcBorders>
            <w:vAlign w:val="center"/>
          </w:tcPr>
          <w:p w14:paraId="16E7171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3A6D6FC0"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364DA8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F20A6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B98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8705F7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9,6E-04</w:t>
            </w:r>
          </w:p>
        </w:tc>
        <w:tc>
          <w:tcPr>
            <w:tcW w:w="880" w:type="dxa"/>
            <w:vMerge/>
            <w:tcBorders>
              <w:left w:val="nil"/>
              <w:bottom w:val="single" w:sz="4" w:space="0" w:color="auto"/>
              <w:right w:val="single" w:sz="4" w:space="0" w:color="auto"/>
            </w:tcBorders>
            <w:shd w:val="clear" w:color="auto" w:fill="auto"/>
            <w:vAlign w:val="center"/>
          </w:tcPr>
          <w:p w14:paraId="0A0B0F8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F810BE6" w14:textId="77777777" w:rsidTr="00666D93">
        <w:trPr>
          <w:trHeight w:val="230"/>
        </w:trPr>
        <w:tc>
          <w:tcPr>
            <w:tcW w:w="1317" w:type="dxa"/>
            <w:vMerge/>
            <w:tcBorders>
              <w:left w:val="single" w:sz="4" w:space="0" w:color="auto"/>
              <w:right w:val="single" w:sz="4" w:space="0" w:color="auto"/>
            </w:tcBorders>
            <w:vAlign w:val="center"/>
          </w:tcPr>
          <w:p w14:paraId="1D3D372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5079AC4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6D238B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29D5BA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0A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73DF1A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10,6</w:t>
            </w:r>
          </w:p>
        </w:tc>
        <w:tc>
          <w:tcPr>
            <w:tcW w:w="880" w:type="dxa"/>
            <w:vMerge/>
            <w:tcBorders>
              <w:left w:val="nil"/>
              <w:bottom w:val="single" w:sz="4" w:space="0" w:color="auto"/>
              <w:right w:val="single" w:sz="4" w:space="0" w:color="auto"/>
            </w:tcBorders>
            <w:shd w:val="clear" w:color="auto" w:fill="auto"/>
            <w:vAlign w:val="center"/>
          </w:tcPr>
          <w:p w14:paraId="7E6BFAC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BE2596A" w14:textId="77777777" w:rsidTr="00666D93">
        <w:trPr>
          <w:trHeight w:val="230"/>
        </w:trPr>
        <w:tc>
          <w:tcPr>
            <w:tcW w:w="1317" w:type="dxa"/>
            <w:vMerge/>
            <w:tcBorders>
              <w:left w:val="single" w:sz="4" w:space="0" w:color="auto"/>
              <w:right w:val="single" w:sz="4" w:space="0" w:color="auto"/>
            </w:tcBorders>
            <w:vAlign w:val="center"/>
          </w:tcPr>
          <w:p w14:paraId="64B23B69"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249E2894"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2876B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03EFC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504D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34760B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1,3E-03</w:t>
            </w:r>
          </w:p>
        </w:tc>
        <w:tc>
          <w:tcPr>
            <w:tcW w:w="880" w:type="dxa"/>
            <w:vMerge/>
            <w:tcBorders>
              <w:left w:val="nil"/>
              <w:bottom w:val="single" w:sz="4" w:space="0" w:color="auto"/>
              <w:right w:val="single" w:sz="4" w:space="0" w:color="auto"/>
            </w:tcBorders>
            <w:shd w:val="clear" w:color="auto" w:fill="auto"/>
            <w:vAlign w:val="center"/>
          </w:tcPr>
          <w:p w14:paraId="0455D53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EE08615" w14:textId="77777777" w:rsidTr="00666D93">
        <w:trPr>
          <w:trHeight w:val="230"/>
        </w:trPr>
        <w:tc>
          <w:tcPr>
            <w:tcW w:w="1317" w:type="dxa"/>
            <w:vMerge/>
            <w:tcBorders>
              <w:left w:val="single" w:sz="4" w:space="0" w:color="auto"/>
              <w:right w:val="single" w:sz="4" w:space="0" w:color="auto"/>
            </w:tcBorders>
            <w:vAlign w:val="center"/>
          </w:tcPr>
          <w:p w14:paraId="658D2E4E"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7436530E"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31D2F6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71B165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57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B71A3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9,6E-04</w:t>
            </w:r>
          </w:p>
        </w:tc>
        <w:tc>
          <w:tcPr>
            <w:tcW w:w="880" w:type="dxa"/>
            <w:vMerge/>
            <w:tcBorders>
              <w:left w:val="nil"/>
              <w:bottom w:val="single" w:sz="4" w:space="0" w:color="auto"/>
              <w:right w:val="single" w:sz="4" w:space="0" w:color="auto"/>
            </w:tcBorders>
            <w:shd w:val="clear" w:color="auto" w:fill="auto"/>
            <w:vAlign w:val="center"/>
          </w:tcPr>
          <w:p w14:paraId="2194A73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BD17CD4"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6684B2F0"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4C21D9E1"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7EAE8A1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auto" w:fill="auto"/>
            <w:noWrap/>
            <w:vAlign w:val="center"/>
          </w:tcPr>
          <w:p w14:paraId="08F53DC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34E9FA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3A50A12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2.2E-06</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AE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31F0FD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w:t>
            </w:r>
          </w:p>
        </w:tc>
        <w:tc>
          <w:tcPr>
            <w:tcW w:w="880" w:type="dxa"/>
            <w:vMerge w:val="restart"/>
            <w:tcBorders>
              <w:top w:val="single" w:sz="4" w:space="0" w:color="auto"/>
              <w:left w:val="nil"/>
              <w:right w:val="single" w:sz="4" w:space="0" w:color="auto"/>
            </w:tcBorders>
            <w:shd w:val="clear" w:color="auto" w:fill="auto"/>
            <w:vAlign w:val="center"/>
          </w:tcPr>
          <w:p w14:paraId="29AF7B81"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6</w:t>
            </w:r>
          </w:p>
        </w:tc>
      </w:tr>
      <w:tr w:rsidR="00B44DC5" w:rsidRPr="007877BB" w14:paraId="67794AF0" w14:textId="77777777" w:rsidTr="00666D93">
        <w:trPr>
          <w:trHeight w:val="230"/>
        </w:trPr>
        <w:tc>
          <w:tcPr>
            <w:tcW w:w="1317" w:type="dxa"/>
            <w:vMerge/>
            <w:tcBorders>
              <w:left w:val="single" w:sz="4" w:space="0" w:color="auto"/>
              <w:right w:val="single" w:sz="4" w:space="0" w:color="auto"/>
            </w:tcBorders>
            <w:vAlign w:val="center"/>
          </w:tcPr>
          <w:p w14:paraId="49B07AA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125E6AC8"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B3335C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6A2D2D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8.7E-06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106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8A5A6F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6E-04</w:t>
            </w:r>
          </w:p>
        </w:tc>
        <w:tc>
          <w:tcPr>
            <w:tcW w:w="880" w:type="dxa"/>
            <w:vMerge/>
            <w:tcBorders>
              <w:left w:val="nil"/>
              <w:right w:val="single" w:sz="4" w:space="0" w:color="auto"/>
            </w:tcBorders>
            <w:shd w:val="clear" w:color="auto" w:fill="auto"/>
            <w:vAlign w:val="center"/>
          </w:tcPr>
          <w:p w14:paraId="46027618"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CCEC386" w14:textId="77777777" w:rsidTr="00666D93">
        <w:trPr>
          <w:trHeight w:val="230"/>
        </w:trPr>
        <w:tc>
          <w:tcPr>
            <w:tcW w:w="1317" w:type="dxa"/>
            <w:vMerge/>
            <w:tcBorders>
              <w:left w:val="single" w:sz="4" w:space="0" w:color="auto"/>
              <w:right w:val="single" w:sz="4" w:space="0" w:color="auto"/>
            </w:tcBorders>
            <w:vAlign w:val="center"/>
          </w:tcPr>
          <w:p w14:paraId="333CB952"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3B9E5A5A"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4FD073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A0983C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F36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756CAA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4.1E-04</w:t>
            </w:r>
          </w:p>
        </w:tc>
        <w:tc>
          <w:tcPr>
            <w:tcW w:w="880" w:type="dxa"/>
            <w:vMerge/>
            <w:tcBorders>
              <w:left w:val="nil"/>
              <w:right w:val="single" w:sz="4" w:space="0" w:color="auto"/>
            </w:tcBorders>
            <w:shd w:val="clear" w:color="auto" w:fill="auto"/>
            <w:vAlign w:val="center"/>
          </w:tcPr>
          <w:p w14:paraId="77A840E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94F7994" w14:textId="77777777" w:rsidTr="00666D93">
        <w:trPr>
          <w:trHeight w:val="230"/>
        </w:trPr>
        <w:tc>
          <w:tcPr>
            <w:tcW w:w="1317" w:type="dxa"/>
            <w:vMerge/>
            <w:tcBorders>
              <w:left w:val="single" w:sz="4" w:space="0" w:color="auto"/>
              <w:right w:val="single" w:sz="4" w:space="0" w:color="auto"/>
            </w:tcBorders>
            <w:vAlign w:val="center"/>
          </w:tcPr>
          <w:p w14:paraId="732FAAD7"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06B9FF0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2879926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5AF136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6,4E-07</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67B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36D12D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1,36</w:t>
            </w:r>
          </w:p>
        </w:tc>
        <w:tc>
          <w:tcPr>
            <w:tcW w:w="880" w:type="dxa"/>
            <w:vMerge/>
            <w:tcBorders>
              <w:left w:val="nil"/>
              <w:right w:val="single" w:sz="4" w:space="0" w:color="auto"/>
            </w:tcBorders>
            <w:shd w:val="clear" w:color="auto" w:fill="auto"/>
            <w:vAlign w:val="center"/>
          </w:tcPr>
          <w:p w14:paraId="3A78D9F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912B97A" w14:textId="77777777" w:rsidTr="00666D93">
        <w:trPr>
          <w:trHeight w:val="230"/>
        </w:trPr>
        <w:tc>
          <w:tcPr>
            <w:tcW w:w="1317" w:type="dxa"/>
            <w:vMerge/>
            <w:tcBorders>
              <w:left w:val="single" w:sz="4" w:space="0" w:color="auto"/>
              <w:right w:val="single" w:sz="4" w:space="0" w:color="auto"/>
            </w:tcBorders>
            <w:vAlign w:val="center"/>
          </w:tcPr>
          <w:p w14:paraId="08F8053A"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2DED291C"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7E4EE2F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36749F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2.5E-06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CA5C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ABF929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1,6E-04</w:t>
            </w:r>
          </w:p>
        </w:tc>
        <w:tc>
          <w:tcPr>
            <w:tcW w:w="880" w:type="dxa"/>
            <w:vMerge/>
            <w:tcBorders>
              <w:left w:val="nil"/>
              <w:right w:val="single" w:sz="4" w:space="0" w:color="auto"/>
            </w:tcBorders>
            <w:shd w:val="clear" w:color="auto" w:fill="auto"/>
            <w:vAlign w:val="center"/>
          </w:tcPr>
          <w:p w14:paraId="02685F0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6EDEE9A" w14:textId="77777777" w:rsidTr="00666D93">
        <w:trPr>
          <w:trHeight w:val="230"/>
        </w:trPr>
        <w:tc>
          <w:tcPr>
            <w:tcW w:w="1317" w:type="dxa"/>
            <w:vMerge/>
            <w:tcBorders>
              <w:left w:val="single" w:sz="4" w:space="0" w:color="auto"/>
              <w:right w:val="single" w:sz="4" w:space="0" w:color="auto"/>
            </w:tcBorders>
            <w:vAlign w:val="center"/>
          </w:tcPr>
          <w:p w14:paraId="5E627C0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033CE8F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2C13B9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5A17179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124F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824168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1,1E-04</w:t>
            </w:r>
          </w:p>
        </w:tc>
        <w:tc>
          <w:tcPr>
            <w:tcW w:w="880" w:type="dxa"/>
            <w:vMerge/>
            <w:tcBorders>
              <w:left w:val="nil"/>
              <w:right w:val="single" w:sz="4" w:space="0" w:color="auto"/>
            </w:tcBorders>
            <w:shd w:val="clear" w:color="auto" w:fill="auto"/>
            <w:vAlign w:val="center"/>
          </w:tcPr>
          <w:p w14:paraId="5B805FF4"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ADD05CF"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50E7776A"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377C3031"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6C34AA0B"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auto" w:fill="auto"/>
            <w:noWrap/>
            <w:vAlign w:val="center"/>
          </w:tcPr>
          <w:p w14:paraId="3B6C4BA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49F0F9F"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25272B51"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4.5E-08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5931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2D9FE2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9,6E-02</w:t>
            </w:r>
          </w:p>
        </w:tc>
        <w:tc>
          <w:tcPr>
            <w:tcW w:w="880" w:type="dxa"/>
            <w:vMerge w:val="restart"/>
            <w:tcBorders>
              <w:top w:val="single" w:sz="4" w:space="0" w:color="auto"/>
              <w:left w:val="nil"/>
              <w:right w:val="single" w:sz="4" w:space="0" w:color="auto"/>
            </w:tcBorders>
            <w:shd w:val="clear" w:color="auto" w:fill="auto"/>
            <w:vAlign w:val="center"/>
          </w:tcPr>
          <w:p w14:paraId="0FF7FB9B"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0,12</w:t>
            </w:r>
          </w:p>
        </w:tc>
      </w:tr>
      <w:tr w:rsidR="00B44DC5" w:rsidRPr="007877BB" w14:paraId="10E0CBD9" w14:textId="77777777" w:rsidTr="00666D93">
        <w:trPr>
          <w:trHeight w:val="230"/>
        </w:trPr>
        <w:tc>
          <w:tcPr>
            <w:tcW w:w="1317" w:type="dxa"/>
            <w:vMerge/>
            <w:tcBorders>
              <w:left w:val="single" w:sz="4" w:space="0" w:color="auto"/>
              <w:right w:val="single" w:sz="4" w:space="0" w:color="auto"/>
            </w:tcBorders>
            <w:vAlign w:val="center"/>
          </w:tcPr>
          <w:p w14:paraId="32519B32"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7FBBAD5E"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DF6F80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669692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1.7E-07</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CC7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306F9C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1,1E-05</w:t>
            </w:r>
          </w:p>
        </w:tc>
        <w:tc>
          <w:tcPr>
            <w:tcW w:w="880" w:type="dxa"/>
            <w:vMerge/>
            <w:tcBorders>
              <w:left w:val="nil"/>
              <w:right w:val="single" w:sz="4" w:space="0" w:color="auto"/>
            </w:tcBorders>
            <w:shd w:val="clear" w:color="auto" w:fill="auto"/>
            <w:vAlign w:val="center"/>
          </w:tcPr>
          <w:p w14:paraId="3DA8D42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65CC56D" w14:textId="77777777" w:rsidTr="00666D93">
        <w:trPr>
          <w:trHeight w:val="230"/>
        </w:trPr>
        <w:tc>
          <w:tcPr>
            <w:tcW w:w="1317" w:type="dxa"/>
            <w:vMerge/>
            <w:tcBorders>
              <w:left w:val="single" w:sz="4" w:space="0" w:color="auto"/>
              <w:right w:val="single" w:sz="4" w:space="0" w:color="auto"/>
            </w:tcBorders>
            <w:vAlign w:val="center"/>
          </w:tcPr>
          <w:p w14:paraId="1AF8F3DD"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5BB0295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02E05E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50A65ED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0,8E-07</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04C3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4FC8E77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0,8E-05</w:t>
            </w:r>
          </w:p>
        </w:tc>
        <w:tc>
          <w:tcPr>
            <w:tcW w:w="880" w:type="dxa"/>
            <w:vMerge/>
            <w:tcBorders>
              <w:left w:val="nil"/>
              <w:right w:val="single" w:sz="4" w:space="0" w:color="auto"/>
            </w:tcBorders>
            <w:shd w:val="clear" w:color="auto" w:fill="auto"/>
            <w:vAlign w:val="center"/>
          </w:tcPr>
          <w:p w14:paraId="6963D7D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328C693" w14:textId="77777777" w:rsidTr="00666D93">
        <w:trPr>
          <w:trHeight w:val="230"/>
        </w:trPr>
        <w:tc>
          <w:tcPr>
            <w:tcW w:w="1317" w:type="dxa"/>
            <w:vMerge/>
            <w:tcBorders>
              <w:left w:val="single" w:sz="4" w:space="0" w:color="auto"/>
              <w:right w:val="single" w:sz="4" w:space="0" w:color="auto"/>
            </w:tcBorders>
            <w:vAlign w:val="center"/>
          </w:tcPr>
          <w:p w14:paraId="200EAA69"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6DAC406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042EB8F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0F7A624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038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654BF0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880" w:type="dxa"/>
            <w:vMerge/>
            <w:tcBorders>
              <w:left w:val="nil"/>
              <w:right w:val="single" w:sz="4" w:space="0" w:color="auto"/>
            </w:tcBorders>
            <w:shd w:val="clear" w:color="auto" w:fill="auto"/>
            <w:vAlign w:val="center"/>
          </w:tcPr>
          <w:p w14:paraId="2D4675F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9EC7146" w14:textId="77777777" w:rsidTr="00666D93">
        <w:trPr>
          <w:trHeight w:val="230"/>
        </w:trPr>
        <w:tc>
          <w:tcPr>
            <w:tcW w:w="1317" w:type="dxa"/>
            <w:vMerge/>
            <w:tcBorders>
              <w:left w:val="single" w:sz="4" w:space="0" w:color="auto"/>
              <w:right w:val="single" w:sz="4" w:space="0" w:color="auto"/>
            </w:tcBorders>
            <w:vAlign w:val="center"/>
          </w:tcPr>
          <w:p w14:paraId="4E56A535"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6D0CB7BF"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BF214E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1186E6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158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8C1530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3,3E-06</w:t>
            </w:r>
          </w:p>
        </w:tc>
        <w:tc>
          <w:tcPr>
            <w:tcW w:w="880" w:type="dxa"/>
            <w:vMerge/>
            <w:tcBorders>
              <w:left w:val="nil"/>
              <w:right w:val="single" w:sz="4" w:space="0" w:color="auto"/>
            </w:tcBorders>
            <w:shd w:val="clear" w:color="auto" w:fill="auto"/>
            <w:vAlign w:val="center"/>
          </w:tcPr>
          <w:p w14:paraId="2B9B252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1D380373" w14:textId="77777777" w:rsidTr="00666D93">
        <w:trPr>
          <w:trHeight w:val="230"/>
        </w:trPr>
        <w:tc>
          <w:tcPr>
            <w:tcW w:w="1317" w:type="dxa"/>
            <w:vMerge/>
            <w:tcBorders>
              <w:left w:val="single" w:sz="4" w:space="0" w:color="auto"/>
              <w:right w:val="single" w:sz="4" w:space="0" w:color="auto"/>
            </w:tcBorders>
            <w:vAlign w:val="center"/>
          </w:tcPr>
          <w:p w14:paraId="7EC2882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07EE5EF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EBD19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787DDB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2.4E-08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F21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CC0A40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2,4E-06</w:t>
            </w:r>
          </w:p>
        </w:tc>
        <w:tc>
          <w:tcPr>
            <w:tcW w:w="880" w:type="dxa"/>
            <w:vMerge/>
            <w:tcBorders>
              <w:left w:val="nil"/>
              <w:right w:val="single" w:sz="4" w:space="0" w:color="auto"/>
            </w:tcBorders>
            <w:shd w:val="clear" w:color="auto" w:fill="auto"/>
            <w:vAlign w:val="center"/>
          </w:tcPr>
          <w:p w14:paraId="7560CA2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25C1259"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08E91F22"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E49E867"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5138C69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83" w:type="dxa"/>
            <w:vMerge w:val="restart"/>
            <w:tcBorders>
              <w:top w:val="single" w:sz="4" w:space="0" w:color="auto"/>
              <w:left w:val="nil"/>
              <w:right w:val="single" w:sz="4" w:space="0" w:color="auto"/>
            </w:tcBorders>
            <w:shd w:val="clear" w:color="auto" w:fill="auto"/>
            <w:noWrap/>
            <w:vAlign w:val="center"/>
          </w:tcPr>
          <w:p w14:paraId="0A282644"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150BF2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51C1AA02"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3,4E-10</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F8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6670D99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7E-04</w:t>
            </w:r>
          </w:p>
        </w:tc>
        <w:tc>
          <w:tcPr>
            <w:tcW w:w="880" w:type="dxa"/>
            <w:vMerge w:val="restart"/>
            <w:tcBorders>
              <w:top w:val="single" w:sz="4" w:space="0" w:color="auto"/>
              <w:left w:val="nil"/>
              <w:right w:val="single" w:sz="4" w:space="0" w:color="auto"/>
            </w:tcBorders>
            <w:shd w:val="clear" w:color="auto" w:fill="auto"/>
            <w:vAlign w:val="center"/>
          </w:tcPr>
          <w:p w14:paraId="1257D318"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7E-04</w:t>
            </w:r>
          </w:p>
        </w:tc>
      </w:tr>
      <w:tr w:rsidR="00B44DC5" w:rsidRPr="007877BB" w14:paraId="75E283DA" w14:textId="77777777" w:rsidTr="00666D93">
        <w:trPr>
          <w:trHeight w:val="230"/>
        </w:trPr>
        <w:tc>
          <w:tcPr>
            <w:tcW w:w="1317" w:type="dxa"/>
            <w:vMerge/>
            <w:tcBorders>
              <w:left w:val="single" w:sz="4" w:space="0" w:color="auto"/>
              <w:right w:val="single" w:sz="4" w:space="0" w:color="auto"/>
            </w:tcBorders>
            <w:vAlign w:val="center"/>
          </w:tcPr>
          <w:p w14:paraId="0465A97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4B22D8E0"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2E6EE6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4053D36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1,3E-09</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2FC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BF251E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8,6E-08</w:t>
            </w:r>
          </w:p>
        </w:tc>
        <w:tc>
          <w:tcPr>
            <w:tcW w:w="880" w:type="dxa"/>
            <w:vMerge/>
            <w:tcBorders>
              <w:left w:val="nil"/>
              <w:right w:val="single" w:sz="4" w:space="0" w:color="auto"/>
            </w:tcBorders>
            <w:shd w:val="clear" w:color="auto" w:fill="auto"/>
            <w:vAlign w:val="center"/>
          </w:tcPr>
          <w:p w14:paraId="7A3C49A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A54B3E0" w14:textId="77777777" w:rsidTr="00666D93">
        <w:trPr>
          <w:trHeight w:val="230"/>
        </w:trPr>
        <w:tc>
          <w:tcPr>
            <w:tcW w:w="1317" w:type="dxa"/>
            <w:vMerge/>
            <w:tcBorders>
              <w:left w:val="single" w:sz="4" w:space="0" w:color="auto"/>
              <w:bottom w:val="single" w:sz="4" w:space="0" w:color="auto"/>
              <w:right w:val="single" w:sz="4" w:space="0" w:color="auto"/>
            </w:tcBorders>
            <w:vAlign w:val="center"/>
          </w:tcPr>
          <w:p w14:paraId="0DE9298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44EABFBD"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7CCA892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0FB9E2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6,3E-10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F8FB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46A47B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6,3E-07</w:t>
            </w:r>
          </w:p>
        </w:tc>
        <w:tc>
          <w:tcPr>
            <w:tcW w:w="880" w:type="dxa"/>
            <w:vMerge/>
            <w:tcBorders>
              <w:left w:val="nil"/>
              <w:bottom w:val="single" w:sz="4" w:space="0" w:color="auto"/>
              <w:right w:val="single" w:sz="4" w:space="0" w:color="auto"/>
            </w:tcBorders>
            <w:shd w:val="clear" w:color="auto" w:fill="auto"/>
            <w:vAlign w:val="center"/>
          </w:tcPr>
          <w:p w14:paraId="6C4EE92F"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0E855F56" w14:textId="77777777" w:rsidR="00B44DC5" w:rsidRPr="00F40C5D" w:rsidRDefault="00B44DC5" w:rsidP="00F40C5D">
      <w:pPr>
        <w:suppressAutoHyphens w:val="0"/>
        <w:ind w:right="141"/>
        <w:jc w:val="both"/>
        <w:rPr>
          <w:rFonts w:ascii="Arial" w:eastAsia="Calibri" w:hAnsi="Arial" w:cs="Arial"/>
          <w:lang w:val="sv-SE" w:eastAsia="en-US"/>
        </w:rPr>
      </w:pPr>
    </w:p>
    <w:p w14:paraId="2DA71A3E" w14:textId="77777777" w:rsidR="00B44DC5" w:rsidRPr="00F40C5D" w:rsidRDefault="00B44DC5" w:rsidP="00F40C5D">
      <w:pPr>
        <w:suppressAutoHyphens w:val="0"/>
        <w:ind w:left="142" w:right="141"/>
        <w:jc w:val="both"/>
        <w:rPr>
          <w:rFonts w:ascii="Arial" w:eastAsia="Calibri" w:hAnsi="Arial" w:cs="Arial"/>
          <w:i/>
          <w:lang w:val="sv-SE" w:eastAsia="en-US"/>
        </w:rPr>
      </w:pPr>
    </w:p>
    <w:p w14:paraId="7EA6989B" w14:textId="77777777" w:rsidR="00B44DC5" w:rsidRPr="00734566" w:rsidRDefault="00B44DC5" w:rsidP="00F40C5D">
      <w:pPr>
        <w:suppressAutoHyphens w:val="0"/>
        <w:ind w:right="141"/>
        <w:jc w:val="both"/>
        <w:rPr>
          <w:rFonts w:ascii="Arial" w:eastAsia="Calibri" w:hAnsi="Arial" w:cs="Arial"/>
          <w:b/>
          <w:i/>
          <w:lang w:val="sv-SE" w:eastAsia="en-US"/>
        </w:rPr>
      </w:pPr>
      <w:bookmarkStart w:id="297" w:name="_Toc389729122"/>
      <w:bookmarkStart w:id="298" w:name="_Toc403472806"/>
      <w:r w:rsidRPr="00F40C5D">
        <w:rPr>
          <w:rFonts w:ascii="Arial" w:eastAsia="Calibri" w:hAnsi="Arial" w:cs="Arial"/>
          <w:b/>
          <w:i/>
          <w:lang w:val="sv-SE" w:eastAsia="en-US"/>
        </w:rPr>
        <w:t>Terrestrial compartment</w:t>
      </w:r>
      <w:bookmarkEnd w:id="297"/>
      <w:bookmarkEnd w:id="298"/>
      <w:r w:rsidRPr="00F40C5D">
        <w:rPr>
          <w:rFonts w:ascii="Arial" w:eastAsia="Calibri" w:hAnsi="Arial" w:cs="Arial"/>
          <w:b/>
          <w:i/>
          <w:lang w:val="sv-SE" w:eastAsia="en-US"/>
        </w:rPr>
        <w:t xml:space="preserve"> </w:t>
      </w:r>
      <w:bookmarkEnd w:id="296"/>
    </w:p>
    <w:p w14:paraId="58397B93" w14:textId="77777777" w:rsidR="00B44DC5" w:rsidRPr="00734566" w:rsidRDefault="00B44DC5" w:rsidP="00734566">
      <w:pPr>
        <w:suppressAutoHyphens w:val="0"/>
        <w:ind w:right="141"/>
        <w:jc w:val="both"/>
        <w:rPr>
          <w:rFonts w:ascii="Arial" w:eastAsia="Calibri" w:hAnsi="Arial" w:cs="Arial"/>
          <w:b/>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30017AC" w14:textId="77777777" w:rsidTr="00B338AF">
        <w:tc>
          <w:tcPr>
            <w:tcW w:w="9180" w:type="dxa"/>
            <w:shd w:val="clear" w:color="auto" w:fill="D6E3BC" w:themeFill="accent3" w:themeFillTint="66"/>
          </w:tcPr>
          <w:p w14:paraId="3046AD9D"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868"/>
              <w:gridCol w:w="3257"/>
              <w:gridCol w:w="2083"/>
            </w:tblGrid>
            <w:tr w:rsidR="00B44DC5" w:rsidRPr="007877BB" w14:paraId="40334C4C" w14:textId="77777777" w:rsidTr="00B338AF">
              <w:trPr>
                <w:trHeight w:val="249"/>
              </w:trPr>
              <w:tc>
                <w:tcPr>
                  <w:tcW w:w="6583" w:type="dxa"/>
                  <w:gridSpan w:val="3"/>
                  <w:tcBorders>
                    <w:top w:val="single" w:sz="4" w:space="0" w:color="auto"/>
                    <w:left w:val="single" w:sz="4" w:space="0" w:color="auto"/>
                    <w:bottom w:val="single" w:sz="4" w:space="0" w:color="auto"/>
                    <w:right w:val="single" w:sz="4" w:space="0" w:color="auto"/>
                  </w:tcBorders>
                  <w:shd w:val="clear" w:color="auto" w:fill="FFFFCC"/>
                </w:tcPr>
                <w:p w14:paraId="227F3980" w14:textId="77777777" w:rsidR="00B44DC5" w:rsidRPr="00734566" w:rsidRDefault="00B44DC5" w:rsidP="007877BB">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 xml:space="preserve">Summary table on calculated PEC/PNEC soil values </w:t>
                  </w:r>
                </w:p>
              </w:tc>
              <w:tc>
                <w:tcPr>
                  <w:tcW w:w="2127" w:type="dxa"/>
                  <w:tcBorders>
                    <w:top w:val="single" w:sz="4" w:space="0" w:color="auto"/>
                    <w:left w:val="single" w:sz="4" w:space="0" w:color="auto"/>
                    <w:right w:val="single" w:sz="4" w:space="0" w:color="auto"/>
                  </w:tcBorders>
                  <w:shd w:val="clear" w:color="auto" w:fill="FFFFCC"/>
                  <w:vAlign w:val="center"/>
                </w:tcPr>
                <w:p w14:paraId="05CDB8B3"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49EDAC2A" w14:textId="77777777" w:rsidTr="00B338AF">
              <w:trPr>
                <w:trHeight w:val="471"/>
              </w:trPr>
              <w:tc>
                <w:tcPr>
                  <w:tcW w:w="1267" w:type="dxa"/>
                  <w:shd w:val="clear" w:color="auto" w:fill="FFFFFF"/>
                  <w:vAlign w:val="center"/>
                </w:tcPr>
                <w:p w14:paraId="0B02CBF7"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914" w:type="dxa"/>
                  <w:tcBorders>
                    <w:right w:val="single" w:sz="4" w:space="0" w:color="auto"/>
                  </w:tcBorders>
                  <w:shd w:val="clear" w:color="auto" w:fill="FFFFFF"/>
                  <w:vAlign w:val="center"/>
                </w:tcPr>
                <w:p w14:paraId="055779BB"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3402" w:type="dxa"/>
                  <w:shd w:val="clear" w:color="auto" w:fill="FFFFFF"/>
                </w:tcPr>
                <w:p w14:paraId="07E5BADA" w14:textId="77777777" w:rsidR="00B44DC5" w:rsidRPr="00734566" w:rsidRDefault="00B44DC5" w:rsidP="00F40C5D">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PEC/PNEC</w:t>
                  </w:r>
                  <w:r w:rsidRPr="00734566">
                    <w:rPr>
                      <w:rFonts w:ascii="Arial" w:eastAsia="Calibri" w:hAnsi="Arial" w:cs="Arial"/>
                      <w:b/>
                      <w:bCs/>
                      <w:color w:val="000000"/>
                      <w:vertAlign w:val="subscript"/>
                      <w:lang w:eastAsia="en-GB"/>
                    </w:rPr>
                    <w:t>soil</w:t>
                  </w:r>
                </w:p>
              </w:tc>
              <w:tc>
                <w:tcPr>
                  <w:tcW w:w="2127" w:type="dxa"/>
                  <w:tcBorders>
                    <w:left w:val="single" w:sz="4" w:space="0" w:color="auto"/>
                    <w:right w:val="single" w:sz="4" w:space="0" w:color="auto"/>
                  </w:tcBorders>
                  <w:shd w:val="clear" w:color="auto" w:fill="FFFFFF"/>
                </w:tcPr>
                <w:p w14:paraId="133DEE5A" w14:textId="77777777" w:rsidR="00B44DC5" w:rsidRPr="007877BB" w:rsidRDefault="00B44DC5" w:rsidP="00734566">
                  <w:pPr>
                    <w:suppressAutoHyphens w:val="0"/>
                    <w:ind w:right="141"/>
                    <w:jc w:val="both"/>
                    <w:rPr>
                      <w:rFonts w:ascii="Arial" w:eastAsia="Calibri" w:hAnsi="Arial" w:cs="Arial"/>
                      <w:b/>
                      <w:bCs/>
                      <w:color w:val="000000"/>
                      <w:lang w:eastAsia="en-GB"/>
                    </w:rPr>
                  </w:pPr>
                </w:p>
              </w:tc>
            </w:tr>
            <w:tr w:rsidR="00B44DC5" w:rsidRPr="007877BB" w14:paraId="5666EEC5" w14:textId="77777777" w:rsidTr="00B338AF">
              <w:trPr>
                <w:trHeight w:val="75"/>
              </w:trPr>
              <w:tc>
                <w:tcPr>
                  <w:tcW w:w="1267" w:type="dxa"/>
                  <w:vMerge w:val="restart"/>
                  <w:shd w:val="clear" w:color="auto" w:fill="FFFFFF"/>
                </w:tcPr>
                <w:p w14:paraId="3DF2AD50"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1</w:t>
                  </w:r>
                </w:p>
                <w:p w14:paraId="21EF98AD" w14:textId="77777777" w:rsidR="00B44DC5" w:rsidRPr="00734566" w:rsidRDefault="00B44DC5" w:rsidP="00F40C5D">
                  <w:pPr>
                    <w:suppressAutoHyphens w:val="0"/>
                    <w:ind w:right="141"/>
                    <w:jc w:val="both"/>
                    <w:rPr>
                      <w:rFonts w:ascii="Arial" w:eastAsia="Calibri" w:hAnsi="Arial" w:cs="Arial"/>
                      <w:i/>
                      <w:color w:val="000000"/>
                      <w:lang w:eastAsia="en-GB"/>
                    </w:rPr>
                  </w:pPr>
                  <w:r w:rsidRPr="00F40C5D">
                    <w:rPr>
                      <w:rFonts w:ascii="Arial" w:eastAsia="Calibri" w:hAnsi="Arial" w:cs="Arial"/>
                      <w:lang w:val="en-US" w:eastAsia="en-GB"/>
                    </w:rPr>
                    <w:t>(construction vertical urban)</w:t>
                  </w:r>
                </w:p>
              </w:tc>
              <w:tc>
                <w:tcPr>
                  <w:tcW w:w="1914" w:type="dxa"/>
                  <w:shd w:val="clear" w:color="auto" w:fill="FFFFFF"/>
                  <w:vAlign w:val="center"/>
                </w:tcPr>
                <w:p w14:paraId="7FC0EAAD"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26F7FA24"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6.69E-02</w:t>
                  </w:r>
                </w:p>
              </w:tc>
              <w:tc>
                <w:tcPr>
                  <w:tcW w:w="2127" w:type="dxa"/>
                  <w:shd w:val="clear" w:color="auto" w:fill="FFFFFF"/>
                  <w:vAlign w:val="center"/>
                </w:tcPr>
                <w:p w14:paraId="1244045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0AB08540" w14:textId="77777777" w:rsidTr="00B338AF">
              <w:trPr>
                <w:trHeight w:val="75"/>
              </w:trPr>
              <w:tc>
                <w:tcPr>
                  <w:tcW w:w="1267" w:type="dxa"/>
                  <w:vMerge/>
                  <w:shd w:val="clear" w:color="auto" w:fill="FFFFFF"/>
                </w:tcPr>
                <w:p w14:paraId="45E2D6C1" w14:textId="77777777" w:rsidR="00B44DC5" w:rsidRPr="007877BB" w:rsidRDefault="00B44DC5" w:rsidP="007877BB">
                  <w:pPr>
                    <w:suppressAutoHyphens w:val="0"/>
                    <w:ind w:right="141"/>
                    <w:jc w:val="both"/>
                    <w:rPr>
                      <w:rFonts w:ascii="Arial" w:eastAsia="Calibri" w:hAnsi="Arial" w:cs="Arial"/>
                      <w:color w:val="000000"/>
                      <w:lang w:eastAsia="en-GB"/>
                    </w:rPr>
                  </w:pPr>
                </w:p>
              </w:tc>
              <w:tc>
                <w:tcPr>
                  <w:tcW w:w="1914" w:type="dxa"/>
                  <w:shd w:val="clear" w:color="auto" w:fill="FFFFFF"/>
                  <w:vAlign w:val="center"/>
                </w:tcPr>
                <w:p w14:paraId="2A55862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2E07559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9.04E-05</w:t>
                  </w:r>
                </w:p>
              </w:tc>
              <w:tc>
                <w:tcPr>
                  <w:tcW w:w="2127" w:type="dxa"/>
                  <w:shd w:val="clear" w:color="auto" w:fill="FFFFFF"/>
                  <w:vAlign w:val="center"/>
                </w:tcPr>
                <w:p w14:paraId="6A6A4A47"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382A903" w14:textId="77777777" w:rsidTr="00B338AF">
              <w:trPr>
                <w:trHeight w:val="75"/>
              </w:trPr>
              <w:tc>
                <w:tcPr>
                  <w:tcW w:w="1267" w:type="dxa"/>
                  <w:vMerge/>
                  <w:shd w:val="clear" w:color="auto" w:fill="FFFFFF"/>
                </w:tcPr>
                <w:p w14:paraId="30F49A9A"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2DBE22F"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3880EF8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3.99E-05</w:t>
                  </w:r>
                </w:p>
              </w:tc>
              <w:tc>
                <w:tcPr>
                  <w:tcW w:w="2127" w:type="dxa"/>
                  <w:shd w:val="clear" w:color="auto" w:fill="FFFFFF"/>
                  <w:vAlign w:val="center"/>
                </w:tcPr>
                <w:p w14:paraId="4572E33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1368109" w14:textId="77777777" w:rsidTr="00B338AF">
              <w:trPr>
                <w:trHeight w:val="75"/>
              </w:trPr>
              <w:tc>
                <w:tcPr>
                  <w:tcW w:w="1267" w:type="dxa"/>
                  <w:vMerge w:val="restart"/>
                  <w:shd w:val="clear" w:color="auto" w:fill="FFFFFF"/>
                </w:tcPr>
                <w:p w14:paraId="269ACC9B"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2</w:t>
                  </w:r>
                </w:p>
                <w:p w14:paraId="1BA81B18"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horizontal urban)</w:t>
                  </w:r>
                </w:p>
              </w:tc>
              <w:tc>
                <w:tcPr>
                  <w:tcW w:w="1914" w:type="dxa"/>
                  <w:shd w:val="clear" w:color="auto" w:fill="FFFFFF"/>
                  <w:vAlign w:val="center"/>
                </w:tcPr>
                <w:p w14:paraId="1B2437D2"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577E2D6F"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color w:val="000000"/>
                      <w:lang w:eastAsia="en-GB"/>
                    </w:rPr>
                    <w:t>6.73E-01</w:t>
                  </w:r>
                </w:p>
              </w:tc>
              <w:tc>
                <w:tcPr>
                  <w:tcW w:w="2127" w:type="dxa"/>
                  <w:shd w:val="clear" w:color="auto" w:fill="FFFFFF"/>
                  <w:vAlign w:val="center"/>
                </w:tcPr>
                <w:p w14:paraId="1EA1D35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53B2F5A4" w14:textId="77777777" w:rsidTr="00B338AF">
              <w:trPr>
                <w:trHeight w:val="75"/>
              </w:trPr>
              <w:tc>
                <w:tcPr>
                  <w:tcW w:w="1267" w:type="dxa"/>
                  <w:vMerge/>
                  <w:shd w:val="clear" w:color="auto" w:fill="FFFFFF"/>
                </w:tcPr>
                <w:p w14:paraId="6300FF79"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855B08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4A630B2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9.09E-04</w:t>
                  </w:r>
                </w:p>
              </w:tc>
              <w:tc>
                <w:tcPr>
                  <w:tcW w:w="2127" w:type="dxa"/>
                  <w:shd w:val="clear" w:color="auto" w:fill="FFFFFF"/>
                  <w:vAlign w:val="center"/>
                </w:tcPr>
                <w:p w14:paraId="54AEDF22"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10CC80CF" w14:textId="77777777" w:rsidTr="00B338AF">
              <w:trPr>
                <w:trHeight w:val="75"/>
              </w:trPr>
              <w:tc>
                <w:tcPr>
                  <w:tcW w:w="1267" w:type="dxa"/>
                  <w:vMerge/>
                  <w:shd w:val="clear" w:color="auto" w:fill="FFFFFF"/>
                </w:tcPr>
                <w:p w14:paraId="138669B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2691B8B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3F672EC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4.02E-04</w:t>
                  </w:r>
                </w:p>
              </w:tc>
              <w:tc>
                <w:tcPr>
                  <w:tcW w:w="2127" w:type="dxa"/>
                  <w:shd w:val="clear" w:color="auto" w:fill="FFFFFF"/>
                  <w:vAlign w:val="center"/>
                </w:tcPr>
                <w:p w14:paraId="747A3EE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07B3E69" w14:textId="77777777" w:rsidTr="00B338AF">
              <w:trPr>
                <w:trHeight w:val="75"/>
              </w:trPr>
              <w:tc>
                <w:tcPr>
                  <w:tcW w:w="1267" w:type="dxa"/>
                  <w:vMerge w:val="restart"/>
                  <w:shd w:val="clear" w:color="auto" w:fill="FFFFFF"/>
                </w:tcPr>
                <w:p w14:paraId="10764AF6"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3</w:t>
                  </w:r>
                </w:p>
                <w:p w14:paraId="252676F7"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vertical rural)</w:t>
                  </w:r>
                </w:p>
              </w:tc>
              <w:tc>
                <w:tcPr>
                  <w:tcW w:w="1914" w:type="dxa"/>
                  <w:shd w:val="clear" w:color="auto" w:fill="FFFFFF"/>
                  <w:vAlign w:val="center"/>
                </w:tcPr>
                <w:p w14:paraId="4FAEB307"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7C16F073"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2.25</w:t>
                  </w:r>
                </w:p>
              </w:tc>
              <w:tc>
                <w:tcPr>
                  <w:tcW w:w="2127" w:type="dxa"/>
                  <w:shd w:val="clear" w:color="auto" w:fill="FFFFFF"/>
                  <w:vAlign w:val="center"/>
                </w:tcPr>
                <w:p w14:paraId="171374F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3A424317" w14:textId="77777777" w:rsidTr="00B338AF">
              <w:trPr>
                <w:trHeight w:val="75"/>
              </w:trPr>
              <w:tc>
                <w:tcPr>
                  <w:tcW w:w="1267" w:type="dxa"/>
                  <w:vMerge/>
                  <w:shd w:val="clear" w:color="auto" w:fill="FFFFFF"/>
                </w:tcPr>
                <w:p w14:paraId="731626B2"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3D771B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6B32B82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2.58E-03</w:t>
                  </w:r>
                </w:p>
              </w:tc>
              <w:tc>
                <w:tcPr>
                  <w:tcW w:w="2127" w:type="dxa"/>
                  <w:shd w:val="clear" w:color="auto" w:fill="FFFFFF"/>
                  <w:vAlign w:val="center"/>
                </w:tcPr>
                <w:p w14:paraId="13D0546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0328F22" w14:textId="77777777" w:rsidTr="00B338AF">
              <w:trPr>
                <w:trHeight w:val="75"/>
              </w:trPr>
              <w:tc>
                <w:tcPr>
                  <w:tcW w:w="1267" w:type="dxa"/>
                  <w:vMerge/>
                  <w:shd w:val="clear" w:color="auto" w:fill="FFFFFF"/>
                </w:tcPr>
                <w:p w14:paraId="1B149D21"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00DCB15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2D8B17F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1.12E-02</w:t>
                  </w:r>
                </w:p>
              </w:tc>
              <w:tc>
                <w:tcPr>
                  <w:tcW w:w="2127" w:type="dxa"/>
                  <w:shd w:val="clear" w:color="auto" w:fill="FFFFFF"/>
                  <w:vAlign w:val="center"/>
                </w:tcPr>
                <w:p w14:paraId="4C241B27"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74319D1A" w14:textId="77777777" w:rsidTr="00B338AF">
              <w:trPr>
                <w:trHeight w:val="75"/>
              </w:trPr>
              <w:tc>
                <w:tcPr>
                  <w:tcW w:w="1267" w:type="dxa"/>
                  <w:vMerge w:val="restart"/>
                  <w:shd w:val="clear" w:color="auto" w:fill="FFFFFF"/>
                </w:tcPr>
                <w:p w14:paraId="4EA9D2FC"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4</w:t>
                  </w:r>
                </w:p>
                <w:p w14:paraId="640FD9E6"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horizontal rural)</w:t>
                  </w:r>
                </w:p>
              </w:tc>
              <w:tc>
                <w:tcPr>
                  <w:tcW w:w="1914" w:type="dxa"/>
                  <w:shd w:val="clear" w:color="auto" w:fill="FFFFFF"/>
                  <w:vAlign w:val="center"/>
                </w:tcPr>
                <w:p w14:paraId="4F2729EA"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2C7FDC49"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4.48</w:t>
                  </w:r>
                </w:p>
              </w:tc>
              <w:tc>
                <w:tcPr>
                  <w:tcW w:w="2127" w:type="dxa"/>
                  <w:shd w:val="clear" w:color="auto" w:fill="FFFFFF"/>
                  <w:vAlign w:val="center"/>
                </w:tcPr>
                <w:p w14:paraId="4032B40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51D8B297" w14:textId="77777777" w:rsidTr="00B338AF">
              <w:trPr>
                <w:trHeight w:val="75"/>
              </w:trPr>
              <w:tc>
                <w:tcPr>
                  <w:tcW w:w="1267" w:type="dxa"/>
                  <w:vMerge/>
                  <w:shd w:val="clear" w:color="auto" w:fill="FFFFFF"/>
                </w:tcPr>
                <w:p w14:paraId="2E64D480"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D38F542"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3D25DF1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5.15E-03</w:t>
                  </w:r>
                </w:p>
              </w:tc>
              <w:tc>
                <w:tcPr>
                  <w:tcW w:w="2127" w:type="dxa"/>
                  <w:shd w:val="clear" w:color="auto" w:fill="FFFFFF"/>
                  <w:vAlign w:val="center"/>
                </w:tcPr>
                <w:p w14:paraId="70ED120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9F270AB" w14:textId="77777777" w:rsidTr="00B338AF">
              <w:trPr>
                <w:trHeight w:val="75"/>
              </w:trPr>
              <w:tc>
                <w:tcPr>
                  <w:tcW w:w="1267" w:type="dxa"/>
                  <w:vMerge/>
                  <w:shd w:val="clear" w:color="auto" w:fill="FFFFFF"/>
                </w:tcPr>
                <w:p w14:paraId="0148190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45F4268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42763FB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2.24E-02</w:t>
                  </w:r>
                </w:p>
              </w:tc>
              <w:tc>
                <w:tcPr>
                  <w:tcW w:w="2127" w:type="dxa"/>
                  <w:shd w:val="clear" w:color="auto" w:fill="FFFFFF"/>
                  <w:vAlign w:val="center"/>
                </w:tcPr>
                <w:p w14:paraId="4D762EE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56C0A86" w14:textId="77777777" w:rsidTr="00B338AF">
              <w:trPr>
                <w:trHeight w:val="75"/>
              </w:trPr>
              <w:tc>
                <w:tcPr>
                  <w:tcW w:w="1267" w:type="dxa"/>
                  <w:vMerge w:val="restart"/>
                  <w:shd w:val="clear" w:color="auto" w:fill="FFFFFF"/>
                </w:tcPr>
                <w:p w14:paraId="74D929A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5</w:t>
                  </w:r>
                </w:p>
                <w:p w14:paraId="4A20148E"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(service-life vertical)</w:t>
                  </w:r>
                </w:p>
              </w:tc>
              <w:tc>
                <w:tcPr>
                  <w:tcW w:w="1914" w:type="dxa"/>
                  <w:shd w:val="clear" w:color="auto" w:fill="FFFFFF"/>
                  <w:vAlign w:val="center"/>
                </w:tcPr>
                <w:p w14:paraId="4BC1759C"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57C9BC55"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1.74E-01</w:t>
                  </w:r>
                </w:p>
              </w:tc>
              <w:tc>
                <w:tcPr>
                  <w:tcW w:w="2127" w:type="dxa"/>
                  <w:shd w:val="clear" w:color="auto" w:fill="FFFFFF"/>
                  <w:vAlign w:val="center"/>
                </w:tcPr>
                <w:p w14:paraId="714B00D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1133E17" w14:textId="77777777" w:rsidTr="00B338AF">
              <w:trPr>
                <w:trHeight w:val="75"/>
              </w:trPr>
              <w:tc>
                <w:tcPr>
                  <w:tcW w:w="1267" w:type="dxa"/>
                  <w:vMerge/>
                  <w:shd w:val="clear" w:color="auto" w:fill="FFFFFF"/>
                </w:tcPr>
                <w:p w14:paraId="7CDCAF6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9415AB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1B41A168"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3.31E-04</w:t>
                  </w:r>
                </w:p>
              </w:tc>
              <w:tc>
                <w:tcPr>
                  <w:tcW w:w="2127" w:type="dxa"/>
                  <w:shd w:val="clear" w:color="auto" w:fill="FFFFFF"/>
                  <w:vAlign w:val="center"/>
                </w:tcPr>
                <w:p w14:paraId="3FD9C97B"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0C39B53A" w14:textId="77777777" w:rsidTr="00B338AF">
              <w:trPr>
                <w:trHeight w:val="75"/>
              </w:trPr>
              <w:tc>
                <w:tcPr>
                  <w:tcW w:w="1267" w:type="dxa"/>
                  <w:vMerge/>
                  <w:shd w:val="clear" w:color="auto" w:fill="FFFFFF"/>
                </w:tcPr>
                <w:p w14:paraId="7A41B9FD"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4689239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1627E58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2.05E-05</w:t>
                  </w:r>
                </w:p>
              </w:tc>
              <w:tc>
                <w:tcPr>
                  <w:tcW w:w="2127" w:type="dxa"/>
                  <w:shd w:val="clear" w:color="auto" w:fill="FFFFFF"/>
                  <w:vAlign w:val="center"/>
                </w:tcPr>
                <w:p w14:paraId="139D14F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A6B9029" w14:textId="77777777" w:rsidTr="00B338AF">
              <w:trPr>
                <w:trHeight w:val="75"/>
              </w:trPr>
              <w:tc>
                <w:tcPr>
                  <w:tcW w:w="1267" w:type="dxa"/>
                  <w:vMerge w:val="restart"/>
                  <w:shd w:val="clear" w:color="auto" w:fill="FFFFFF"/>
                </w:tcPr>
                <w:p w14:paraId="1CEA2AB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6</w:t>
                  </w:r>
                </w:p>
                <w:p w14:paraId="5E75949B"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(service-life horizontal)</w:t>
                  </w:r>
                </w:p>
              </w:tc>
              <w:tc>
                <w:tcPr>
                  <w:tcW w:w="1914" w:type="dxa"/>
                  <w:shd w:val="clear" w:color="auto" w:fill="FFFFFF"/>
                  <w:vAlign w:val="center"/>
                </w:tcPr>
                <w:p w14:paraId="5FD2EE40"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3A0AF553"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2.72E-01</w:t>
                  </w:r>
                </w:p>
              </w:tc>
              <w:tc>
                <w:tcPr>
                  <w:tcW w:w="2127" w:type="dxa"/>
                  <w:shd w:val="clear" w:color="auto" w:fill="FFFFFF"/>
                  <w:vAlign w:val="center"/>
                </w:tcPr>
                <w:p w14:paraId="5172567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588DFC92" w14:textId="77777777" w:rsidTr="00B338AF">
              <w:trPr>
                <w:trHeight w:val="75"/>
              </w:trPr>
              <w:tc>
                <w:tcPr>
                  <w:tcW w:w="1267" w:type="dxa"/>
                  <w:vMerge/>
                  <w:shd w:val="clear" w:color="auto" w:fill="FFFFFF"/>
                </w:tcPr>
                <w:p w14:paraId="7B863D92"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7F5119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3FB0719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5.16E-04</w:t>
                  </w:r>
                </w:p>
              </w:tc>
              <w:tc>
                <w:tcPr>
                  <w:tcW w:w="2127" w:type="dxa"/>
                  <w:shd w:val="clear" w:color="auto" w:fill="FFFFFF"/>
                  <w:vAlign w:val="center"/>
                </w:tcPr>
                <w:p w14:paraId="6F02C6B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6990D6F" w14:textId="77777777" w:rsidTr="00B338AF">
              <w:trPr>
                <w:trHeight w:val="75"/>
              </w:trPr>
              <w:tc>
                <w:tcPr>
                  <w:tcW w:w="1267" w:type="dxa"/>
                  <w:vMerge/>
                  <w:shd w:val="clear" w:color="auto" w:fill="FFFFFF"/>
                </w:tcPr>
                <w:p w14:paraId="5A1F5FC1"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00A94C7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79E7A43B"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3.20E-05</w:t>
                  </w:r>
                </w:p>
              </w:tc>
              <w:tc>
                <w:tcPr>
                  <w:tcW w:w="2127" w:type="dxa"/>
                  <w:shd w:val="clear" w:color="auto" w:fill="FFFFFF"/>
                  <w:vAlign w:val="center"/>
                </w:tcPr>
                <w:p w14:paraId="4694695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bl>
          <w:p w14:paraId="78A54053" w14:textId="77777777" w:rsidR="00B44DC5" w:rsidRPr="00F40C5D" w:rsidRDefault="00B44DC5" w:rsidP="00F40C5D">
            <w:pPr>
              <w:suppressAutoHyphens w:val="0"/>
              <w:ind w:right="141"/>
              <w:jc w:val="both"/>
              <w:rPr>
                <w:rFonts w:ascii="Arial" w:hAnsi="Arial" w:cs="Arial"/>
                <w:sz w:val="20"/>
                <w:szCs w:val="20"/>
                <w:u w:val="single"/>
                <w:lang w:eastAsia="en-US"/>
              </w:rPr>
            </w:pPr>
          </w:p>
          <w:p w14:paraId="76A1AAA8" w14:textId="77777777" w:rsidR="00B44DC5" w:rsidRPr="00734566"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u w:val="single"/>
                <w:lang w:eastAsia="en-US"/>
              </w:rPr>
              <w:lastRenderedPageBreak/>
              <w:t>Conclusion</w:t>
            </w:r>
            <w:r w:rsidRPr="00F40C5D">
              <w:rPr>
                <w:rFonts w:ascii="Arial" w:hAnsi="Arial" w:cs="Arial"/>
                <w:sz w:val="20"/>
                <w:szCs w:val="20"/>
                <w:lang w:eastAsia="en-US"/>
              </w:rPr>
              <w:t>:</w:t>
            </w:r>
          </w:p>
          <w:p w14:paraId="331CEEA3" w14:textId="77777777" w:rsidR="00B44DC5" w:rsidRPr="007877BB" w:rsidRDefault="00B44DC5" w:rsidP="00F40C5D">
            <w:pPr>
              <w:suppressAutoHyphens w:val="0"/>
              <w:ind w:right="141"/>
              <w:jc w:val="both"/>
              <w:rPr>
                <w:rFonts w:ascii="Arial" w:hAnsi="Arial" w:cs="Arial"/>
                <w:sz w:val="20"/>
                <w:szCs w:val="20"/>
                <w:lang w:eastAsia="en-US"/>
              </w:rPr>
            </w:pPr>
            <w:r w:rsidRPr="007877BB">
              <w:rPr>
                <w:rFonts w:ascii="Arial" w:hAnsi="Arial" w:cs="Arial"/>
                <w:sz w:val="20"/>
                <w:szCs w:val="20"/>
                <w:lang w:val="en-US" w:eastAsia="en-US"/>
              </w:rPr>
              <w:t>During the construction step,</w:t>
            </w:r>
            <w:r w:rsidRPr="007877BB">
              <w:rPr>
                <w:rFonts w:ascii="Arial" w:hAnsi="Arial" w:cs="Arial"/>
                <w:i/>
                <w:sz w:val="20"/>
                <w:szCs w:val="20"/>
                <w:lang w:eastAsia="en-US"/>
              </w:rPr>
              <w:t xml:space="preserve"> </w:t>
            </w:r>
            <w:r w:rsidRPr="007877BB">
              <w:rPr>
                <w:rFonts w:ascii="Arial" w:hAnsi="Arial" w:cs="Arial"/>
                <w:sz w:val="20"/>
                <w:szCs w:val="20"/>
                <w:lang w:eastAsia="en-US"/>
              </w:rPr>
              <w:t xml:space="preserve">the risk characterisation ratios are below 1 for permethrin and its metabolites in soil for the use 1 (vertical application) and 2 (horizontal application) in urban area (when releases are directed to the STP), but risks are deemed unacceptable for permethrin in rural area (when releases are directed to the adjacent soil). </w:t>
            </w:r>
          </w:p>
          <w:p w14:paraId="77FBA393" w14:textId="77777777" w:rsidR="00B44DC5" w:rsidRPr="007877BB" w:rsidRDefault="00B44DC5" w:rsidP="00734566">
            <w:pPr>
              <w:suppressAutoHyphens w:val="0"/>
              <w:ind w:right="141"/>
              <w:jc w:val="both"/>
              <w:rPr>
                <w:rFonts w:ascii="Arial" w:hAnsi="Arial" w:cs="Arial"/>
                <w:sz w:val="20"/>
                <w:szCs w:val="20"/>
                <w:lang w:eastAsia="en-US"/>
              </w:rPr>
            </w:pPr>
            <w:r w:rsidRPr="007877BB">
              <w:rPr>
                <w:rFonts w:ascii="Arial" w:hAnsi="Arial" w:cs="Arial"/>
                <w:sz w:val="20"/>
                <w:szCs w:val="20"/>
                <w:lang w:eastAsia="en-US"/>
              </w:rPr>
              <w:t>During the service life, the risk characterisation ratios for permethrin and its metabolites are below 1.</w:t>
            </w:r>
          </w:p>
          <w:p w14:paraId="0BBF3FBB" w14:textId="55748210"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The risks for the terrestrial compartment related to the use of </w:t>
            </w:r>
            <w:r w:rsidR="00173BEC">
              <w:rPr>
                <w:rFonts w:ascii="Arial" w:hAnsi="Arial" w:cs="Arial"/>
                <w:sz w:val="20"/>
                <w:szCs w:val="20"/>
                <w:lang w:eastAsia="en-US"/>
              </w:rPr>
              <w:t>TERMIFILM</w:t>
            </w:r>
            <w:r w:rsidRPr="007877BB">
              <w:rPr>
                <w:rFonts w:ascii="Arial" w:hAnsi="Arial" w:cs="Arial"/>
                <w:sz w:val="20"/>
                <w:szCs w:val="20"/>
                <w:lang w:eastAsia="en-US"/>
              </w:rPr>
              <w:t xml:space="preserve"> during the construction step are not acceptable for the soil compartment when releases are directed to the adjacent soil. For the exposure of soil during the service life of the product, the risks are acceptable.</w:t>
            </w:r>
          </w:p>
          <w:p w14:paraId="42FCB031" w14:textId="77777777" w:rsidR="00B44DC5" w:rsidRPr="007877BB" w:rsidRDefault="00B44DC5" w:rsidP="007877BB">
            <w:pPr>
              <w:suppressAutoHyphens w:val="0"/>
              <w:ind w:right="141"/>
              <w:jc w:val="both"/>
              <w:rPr>
                <w:rFonts w:ascii="Arial" w:hAnsi="Arial" w:cs="Arial"/>
                <w:sz w:val="20"/>
                <w:szCs w:val="20"/>
                <w:lang w:val="en-US" w:eastAsia="en-US"/>
              </w:rPr>
            </w:pPr>
          </w:p>
        </w:tc>
      </w:tr>
    </w:tbl>
    <w:p w14:paraId="65991373" w14:textId="77777777" w:rsidR="00B44DC5" w:rsidRDefault="00B44DC5" w:rsidP="00F40C5D">
      <w:pPr>
        <w:suppressAutoHyphens w:val="0"/>
        <w:ind w:right="141"/>
        <w:jc w:val="both"/>
        <w:rPr>
          <w:rFonts w:ascii="Arial" w:eastAsia="Calibri" w:hAnsi="Arial" w:cs="Arial"/>
          <w:b/>
          <w:lang w:val="en-US" w:eastAsia="en-US"/>
        </w:rPr>
      </w:pPr>
    </w:p>
    <w:p w14:paraId="5B9EF725" w14:textId="77777777" w:rsidR="008C61CA" w:rsidRPr="00F40C5D" w:rsidRDefault="008C61CA" w:rsidP="00F40C5D">
      <w:pPr>
        <w:suppressAutoHyphens w:val="0"/>
        <w:ind w:right="141"/>
        <w:jc w:val="both"/>
        <w:rPr>
          <w:rFonts w:ascii="Arial" w:eastAsia="Calibri" w:hAnsi="Arial" w:cs="Arial"/>
          <w:b/>
          <w:lang w:val="en-US" w:eastAsia="en-US"/>
        </w:rPr>
      </w:pPr>
    </w:p>
    <w:tbl>
      <w:tblPr>
        <w:tblW w:w="9469" w:type="dxa"/>
        <w:jc w:val="center"/>
        <w:tblCellMar>
          <w:left w:w="70" w:type="dxa"/>
          <w:right w:w="70" w:type="dxa"/>
        </w:tblCellMar>
        <w:tblLook w:val="04A0" w:firstRow="1" w:lastRow="0" w:firstColumn="1" w:lastColumn="0" w:noHBand="0" w:noVBand="1"/>
      </w:tblPr>
      <w:tblGrid>
        <w:gridCol w:w="1649"/>
        <w:gridCol w:w="1564"/>
        <w:gridCol w:w="2209"/>
        <w:gridCol w:w="931"/>
        <w:gridCol w:w="1348"/>
        <w:gridCol w:w="1004"/>
        <w:gridCol w:w="838"/>
      </w:tblGrid>
      <w:tr w:rsidR="00B44DC5" w:rsidRPr="007877BB" w14:paraId="4AAB33DA" w14:textId="77777777" w:rsidTr="00666D93">
        <w:trPr>
          <w:trHeight w:val="23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0742"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62FF38B4"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42F4766"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73" w:type="dxa"/>
            <w:tcBorders>
              <w:top w:val="single" w:sz="4" w:space="0" w:color="auto"/>
              <w:left w:val="nil"/>
              <w:bottom w:val="single" w:sz="4" w:space="0" w:color="auto"/>
              <w:right w:val="single" w:sz="4" w:space="0" w:color="auto"/>
            </w:tcBorders>
            <w:vAlign w:val="center"/>
          </w:tcPr>
          <w:p w14:paraId="54D3177A"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Soil</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43D"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Soil</w:t>
            </w:r>
            <w:r w:rsidRPr="007877BB">
              <w:rPr>
                <w:rFonts w:ascii="Arial" w:eastAsia="Calibri" w:hAnsi="Arial" w:cs="Arial"/>
                <w:b/>
                <w:bCs/>
                <w:lang w:val="sv-SE" w:eastAsia="fr-FR"/>
              </w:rPr>
              <w:t xml:space="preserve"> [mg/L]</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329BB7BC"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1" w:type="dxa"/>
            <w:tcBorders>
              <w:top w:val="single" w:sz="4" w:space="0" w:color="auto"/>
              <w:left w:val="nil"/>
              <w:bottom w:val="single" w:sz="4" w:space="0" w:color="auto"/>
              <w:right w:val="single" w:sz="4" w:space="0" w:color="auto"/>
            </w:tcBorders>
            <w:vAlign w:val="center"/>
          </w:tcPr>
          <w:p w14:paraId="1AE47D64"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50786F25" w14:textId="77777777" w:rsidTr="00666D93">
        <w:trPr>
          <w:trHeight w:val="2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4F119D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2914848C" w14:textId="77777777" w:rsidTr="00666D93">
        <w:trPr>
          <w:trHeight w:val="314"/>
          <w:jc w:val="center"/>
        </w:trPr>
        <w:tc>
          <w:tcPr>
            <w:tcW w:w="1300" w:type="dxa"/>
            <w:vMerge w:val="restart"/>
            <w:tcBorders>
              <w:top w:val="nil"/>
              <w:left w:val="single" w:sz="4" w:space="0" w:color="auto"/>
              <w:right w:val="single" w:sz="4" w:space="0" w:color="auto"/>
            </w:tcBorders>
            <w:shd w:val="clear" w:color="auto" w:fill="auto"/>
            <w:noWrap/>
            <w:vAlign w:val="center"/>
            <w:hideMark/>
          </w:tcPr>
          <w:p w14:paraId="374CC0D3"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000000" w:fill="auto"/>
            <w:noWrap/>
            <w:vAlign w:val="center"/>
            <w:hideMark/>
          </w:tcPr>
          <w:p w14:paraId="168E2516"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000000" w:fill="auto"/>
            <w:noWrap/>
            <w:vAlign w:val="center"/>
          </w:tcPr>
          <w:p w14:paraId="66318CF0"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5F8CC20"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BA18C"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D313AF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0,6E-04</w:t>
            </w:r>
          </w:p>
        </w:tc>
        <w:tc>
          <w:tcPr>
            <w:tcW w:w="871" w:type="dxa"/>
            <w:vMerge w:val="restart"/>
            <w:tcBorders>
              <w:top w:val="single" w:sz="4" w:space="0" w:color="auto"/>
              <w:left w:val="nil"/>
              <w:right w:val="single" w:sz="4" w:space="0" w:color="auto"/>
            </w:tcBorders>
            <w:shd w:val="clear" w:color="000000" w:fill="auto"/>
            <w:vAlign w:val="center"/>
          </w:tcPr>
          <w:p w14:paraId="54B118E2"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1,2E-04</w:t>
            </w:r>
          </w:p>
        </w:tc>
      </w:tr>
      <w:tr w:rsidR="00B44DC5" w:rsidRPr="007877BB" w14:paraId="47EC5D65" w14:textId="77777777" w:rsidTr="00666D93">
        <w:trPr>
          <w:trHeight w:val="156"/>
          <w:jc w:val="center"/>
        </w:trPr>
        <w:tc>
          <w:tcPr>
            <w:tcW w:w="1300" w:type="dxa"/>
            <w:vMerge/>
            <w:tcBorders>
              <w:left w:val="single" w:sz="4" w:space="0" w:color="auto"/>
              <w:right w:val="single" w:sz="4" w:space="0" w:color="auto"/>
            </w:tcBorders>
            <w:vAlign w:val="center"/>
          </w:tcPr>
          <w:p w14:paraId="132DBEA9"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5CF81E07"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35A4DB1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07503E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7263"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545314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0,96E-07</w:t>
            </w:r>
          </w:p>
        </w:tc>
        <w:tc>
          <w:tcPr>
            <w:tcW w:w="871" w:type="dxa"/>
            <w:vMerge/>
            <w:tcBorders>
              <w:left w:val="nil"/>
              <w:bottom w:val="single" w:sz="4" w:space="0" w:color="auto"/>
              <w:right w:val="single" w:sz="4" w:space="0" w:color="auto"/>
            </w:tcBorders>
            <w:shd w:val="clear" w:color="auto" w:fill="auto"/>
            <w:vAlign w:val="center"/>
          </w:tcPr>
          <w:p w14:paraId="3A7F7D0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632149E" w14:textId="77777777" w:rsidTr="00666D93">
        <w:trPr>
          <w:trHeight w:val="148"/>
          <w:jc w:val="center"/>
        </w:trPr>
        <w:tc>
          <w:tcPr>
            <w:tcW w:w="1300" w:type="dxa"/>
            <w:vMerge/>
            <w:tcBorders>
              <w:left w:val="single" w:sz="4" w:space="0" w:color="auto"/>
              <w:right w:val="single" w:sz="4" w:space="0" w:color="auto"/>
            </w:tcBorders>
            <w:vAlign w:val="center"/>
          </w:tcPr>
          <w:p w14:paraId="51C7BC17"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687945F"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4A53EE6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0EEDD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2A1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EBF2F9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4,1E-07</w:t>
            </w:r>
          </w:p>
        </w:tc>
        <w:tc>
          <w:tcPr>
            <w:tcW w:w="871" w:type="dxa"/>
            <w:vMerge/>
            <w:tcBorders>
              <w:left w:val="nil"/>
              <w:bottom w:val="single" w:sz="4" w:space="0" w:color="auto"/>
              <w:right w:val="single" w:sz="4" w:space="0" w:color="auto"/>
            </w:tcBorders>
            <w:shd w:val="clear" w:color="auto" w:fill="auto"/>
            <w:vAlign w:val="center"/>
          </w:tcPr>
          <w:p w14:paraId="67918F4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B7FFA93" w14:textId="77777777" w:rsidTr="00666D93">
        <w:trPr>
          <w:trHeight w:val="230"/>
          <w:jc w:val="center"/>
        </w:trPr>
        <w:tc>
          <w:tcPr>
            <w:tcW w:w="1300" w:type="dxa"/>
            <w:vMerge/>
            <w:tcBorders>
              <w:left w:val="single" w:sz="4" w:space="0" w:color="auto"/>
              <w:right w:val="single" w:sz="4" w:space="0" w:color="auto"/>
            </w:tcBorders>
            <w:vAlign w:val="center"/>
          </w:tcPr>
          <w:p w14:paraId="5A4DE75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79B0A45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89D45C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48A57D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41E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46E3EA6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0,6E-04</w:t>
            </w:r>
          </w:p>
        </w:tc>
        <w:tc>
          <w:tcPr>
            <w:tcW w:w="871" w:type="dxa"/>
            <w:vMerge/>
            <w:tcBorders>
              <w:left w:val="nil"/>
              <w:bottom w:val="single" w:sz="4" w:space="0" w:color="auto"/>
              <w:right w:val="single" w:sz="4" w:space="0" w:color="auto"/>
            </w:tcBorders>
            <w:shd w:val="clear" w:color="auto" w:fill="auto"/>
            <w:vAlign w:val="center"/>
          </w:tcPr>
          <w:p w14:paraId="30A3EB2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716CE28" w14:textId="77777777" w:rsidTr="00666D93">
        <w:trPr>
          <w:trHeight w:val="230"/>
          <w:jc w:val="center"/>
        </w:trPr>
        <w:tc>
          <w:tcPr>
            <w:tcW w:w="1300" w:type="dxa"/>
            <w:vMerge/>
            <w:tcBorders>
              <w:left w:val="single" w:sz="4" w:space="0" w:color="auto"/>
              <w:right w:val="single" w:sz="4" w:space="0" w:color="auto"/>
            </w:tcBorders>
            <w:vAlign w:val="center"/>
          </w:tcPr>
          <w:p w14:paraId="17BCABFA"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3C1E4FBE"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1E5EF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D14C82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EFB99"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0E16F35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0,96E-07</w:t>
            </w:r>
          </w:p>
        </w:tc>
        <w:tc>
          <w:tcPr>
            <w:tcW w:w="871" w:type="dxa"/>
            <w:vMerge/>
            <w:tcBorders>
              <w:left w:val="nil"/>
              <w:bottom w:val="single" w:sz="4" w:space="0" w:color="auto"/>
              <w:right w:val="single" w:sz="4" w:space="0" w:color="auto"/>
            </w:tcBorders>
            <w:shd w:val="clear" w:color="auto" w:fill="auto"/>
            <w:vAlign w:val="center"/>
          </w:tcPr>
          <w:p w14:paraId="2182843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37E7767" w14:textId="77777777" w:rsidTr="00666D93">
        <w:trPr>
          <w:trHeight w:val="230"/>
          <w:jc w:val="center"/>
        </w:trPr>
        <w:tc>
          <w:tcPr>
            <w:tcW w:w="1300" w:type="dxa"/>
            <w:vMerge/>
            <w:tcBorders>
              <w:left w:val="single" w:sz="4" w:space="0" w:color="auto"/>
              <w:right w:val="single" w:sz="4" w:space="0" w:color="auto"/>
            </w:tcBorders>
            <w:vAlign w:val="center"/>
          </w:tcPr>
          <w:p w14:paraId="30EF936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1F672BD"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169CAFD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41212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DE64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71587A8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4,1E-07</w:t>
            </w:r>
          </w:p>
        </w:tc>
        <w:tc>
          <w:tcPr>
            <w:tcW w:w="871" w:type="dxa"/>
            <w:vMerge/>
            <w:tcBorders>
              <w:left w:val="nil"/>
              <w:bottom w:val="single" w:sz="4" w:space="0" w:color="auto"/>
              <w:right w:val="single" w:sz="4" w:space="0" w:color="auto"/>
            </w:tcBorders>
            <w:shd w:val="clear" w:color="auto" w:fill="auto"/>
            <w:vAlign w:val="center"/>
          </w:tcPr>
          <w:p w14:paraId="6A61581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98DE9DA"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15B7719A"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70D01678"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14511FE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auto" w:fill="auto"/>
            <w:noWrap/>
            <w:vAlign w:val="center"/>
          </w:tcPr>
          <w:p w14:paraId="07425E6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182C5BB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78C6CA66"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AC3A"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748F32F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0,7E-05</w:t>
            </w:r>
          </w:p>
        </w:tc>
        <w:tc>
          <w:tcPr>
            <w:tcW w:w="871" w:type="dxa"/>
            <w:vMerge w:val="restart"/>
            <w:tcBorders>
              <w:top w:val="single" w:sz="4" w:space="0" w:color="auto"/>
              <w:left w:val="nil"/>
              <w:right w:val="single" w:sz="4" w:space="0" w:color="auto"/>
            </w:tcBorders>
            <w:shd w:val="clear" w:color="auto" w:fill="auto"/>
            <w:vAlign w:val="center"/>
          </w:tcPr>
          <w:p w14:paraId="34A31E59"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0,9E-05</w:t>
            </w:r>
          </w:p>
        </w:tc>
      </w:tr>
      <w:tr w:rsidR="00B44DC5" w:rsidRPr="007877BB" w14:paraId="238B90A7" w14:textId="77777777" w:rsidTr="00666D93">
        <w:trPr>
          <w:trHeight w:val="230"/>
          <w:jc w:val="center"/>
        </w:trPr>
        <w:tc>
          <w:tcPr>
            <w:tcW w:w="1300" w:type="dxa"/>
            <w:vMerge/>
            <w:tcBorders>
              <w:left w:val="single" w:sz="4" w:space="0" w:color="auto"/>
              <w:right w:val="single" w:sz="4" w:space="0" w:color="auto"/>
            </w:tcBorders>
            <w:vAlign w:val="center"/>
          </w:tcPr>
          <w:p w14:paraId="79FAE723"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9821923"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F0B0B1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5B52DB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8E1C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3EBB1D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1E-08</w:t>
            </w:r>
          </w:p>
        </w:tc>
        <w:tc>
          <w:tcPr>
            <w:tcW w:w="871" w:type="dxa"/>
            <w:vMerge/>
            <w:tcBorders>
              <w:left w:val="nil"/>
              <w:right w:val="single" w:sz="4" w:space="0" w:color="auto"/>
            </w:tcBorders>
            <w:shd w:val="clear" w:color="auto" w:fill="auto"/>
            <w:vAlign w:val="center"/>
          </w:tcPr>
          <w:p w14:paraId="141277D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170A660C" w14:textId="77777777" w:rsidTr="00666D93">
        <w:trPr>
          <w:trHeight w:val="230"/>
          <w:jc w:val="center"/>
        </w:trPr>
        <w:tc>
          <w:tcPr>
            <w:tcW w:w="1300" w:type="dxa"/>
            <w:vMerge/>
            <w:tcBorders>
              <w:left w:val="single" w:sz="4" w:space="0" w:color="auto"/>
              <w:right w:val="single" w:sz="4" w:space="0" w:color="auto"/>
            </w:tcBorders>
            <w:vAlign w:val="center"/>
          </w:tcPr>
          <w:p w14:paraId="3C391695"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52429A4"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75E7EC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4F32580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90107"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C59519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4,6E-08</w:t>
            </w:r>
          </w:p>
        </w:tc>
        <w:tc>
          <w:tcPr>
            <w:tcW w:w="871" w:type="dxa"/>
            <w:vMerge/>
            <w:tcBorders>
              <w:left w:val="nil"/>
              <w:right w:val="single" w:sz="4" w:space="0" w:color="auto"/>
            </w:tcBorders>
            <w:shd w:val="clear" w:color="auto" w:fill="auto"/>
            <w:vAlign w:val="center"/>
          </w:tcPr>
          <w:p w14:paraId="799CFFB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232877E" w14:textId="77777777" w:rsidTr="00666D93">
        <w:trPr>
          <w:trHeight w:val="230"/>
          <w:jc w:val="center"/>
        </w:trPr>
        <w:tc>
          <w:tcPr>
            <w:tcW w:w="1300" w:type="dxa"/>
            <w:vMerge/>
            <w:tcBorders>
              <w:left w:val="single" w:sz="4" w:space="0" w:color="auto"/>
              <w:right w:val="single" w:sz="4" w:space="0" w:color="auto"/>
            </w:tcBorders>
            <w:vAlign w:val="center"/>
          </w:tcPr>
          <w:p w14:paraId="04F9A31E"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77F377A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24360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7DE72A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40113"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9BA0F7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1,8E-06</w:t>
            </w:r>
          </w:p>
        </w:tc>
        <w:tc>
          <w:tcPr>
            <w:tcW w:w="871" w:type="dxa"/>
            <w:vMerge/>
            <w:tcBorders>
              <w:left w:val="nil"/>
              <w:right w:val="single" w:sz="4" w:space="0" w:color="auto"/>
            </w:tcBorders>
            <w:shd w:val="clear" w:color="auto" w:fill="auto"/>
            <w:vAlign w:val="center"/>
          </w:tcPr>
          <w:p w14:paraId="31EF3E3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4E7B5BE" w14:textId="77777777" w:rsidTr="00666D93">
        <w:trPr>
          <w:trHeight w:val="230"/>
          <w:jc w:val="center"/>
        </w:trPr>
        <w:tc>
          <w:tcPr>
            <w:tcW w:w="1300" w:type="dxa"/>
            <w:vMerge/>
            <w:tcBorders>
              <w:left w:val="single" w:sz="4" w:space="0" w:color="auto"/>
              <w:right w:val="single" w:sz="4" w:space="0" w:color="auto"/>
            </w:tcBorders>
            <w:vAlign w:val="center"/>
          </w:tcPr>
          <w:p w14:paraId="2784B980"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9CD3D57"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41B7044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252BF12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0664D"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2F163B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0,3E-08</w:t>
            </w:r>
          </w:p>
        </w:tc>
        <w:tc>
          <w:tcPr>
            <w:tcW w:w="871" w:type="dxa"/>
            <w:vMerge/>
            <w:tcBorders>
              <w:left w:val="nil"/>
              <w:right w:val="single" w:sz="4" w:space="0" w:color="auto"/>
            </w:tcBorders>
            <w:shd w:val="clear" w:color="auto" w:fill="auto"/>
            <w:vAlign w:val="center"/>
          </w:tcPr>
          <w:p w14:paraId="118BA28D"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C10C616" w14:textId="77777777" w:rsidTr="00666D93">
        <w:trPr>
          <w:trHeight w:val="230"/>
          <w:jc w:val="center"/>
        </w:trPr>
        <w:tc>
          <w:tcPr>
            <w:tcW w:w="1300" w:type="dxa"/>
            <w:vMerge/>
            <w:tcBorders>
              <w:left w:val="single" w:sz="4" w:space="0" w:color="auto"/>
              <w:right w:val="single" w:sz="4" w:space="0" w:color="auto"/>
            </w:tcBorders>
            <w:vAlign w:val="center"/>
          </w:tcPr>
          <w:p w14:paraId="38340E8B"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401EC024"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6BDF02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FB3088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AB60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D04F63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1,3E-08</w:t>
            </w:r>
          </w:p>
        </w:tc>
        <w:tc>
          <w:tcPr>
            <w:tcW w:w="871" w:type="dxa"/>
            <w:vMerge/>
            <w:tcBorders>
              <w:left w:val="nil"/>
              <w:right w:val="single" w:sz="4" w:space="0" w:color="auto"/>
            </w:tcBorders>
            <w:shd w:val="clear" w:color="auto" w:fill="auto"/>
            <w:vAlign w:val="center"/>
          </w:tcPr>
          <w:p w14:paraId="326587A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DA7A441"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2A8C2657"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29B94393"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03554ADA"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auto" w:fill="auto"/>
            <w:noWrap/>
            <w:vAlign w:val="center"/>
          </w:tcPr>
          <w:p w14:paraId="7A253C9F"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1939F25"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74D10E8"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E4C2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80D530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0,7E-05</w:t>
            </w:r>
          </w:p>
        </w:tc>
        <w:tc>
          <w:tcPr>
            <w:tcW w:w="871" w:type="dxa"/>
            <w:vMerge w:val="restart"/>
            <w:tcBorders>
              <w:top w:val="single" w:sz="4" w:space="0" w:color="auto"/>
              <w:left w:val="nil"/>
              <w:right w:val="single" w:sz="4" w:space="0" w:color="auto"/>
            </w:tcBorders>
            <w:shd w:val="clear" w:color="auto" w:fill="auto"/>
            <w:vAlign w:val="center"/>
          </w:tcPr>
          <w:p w14:paraId="2236C1E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0,9E-05</w:t>
            </w:r>
          </w:p>
        </w:tc>
      </w:tr>
      <w:tr w:rsidR="00B44DC5" w:rsidRPr="007877BB" w14:paraId="3555527F" w14:textId="77777777" w:rsidTr="00666D93">
        <w:trPr>
          <w:trHeight w:val="230"/>
          <w:jc w:val="center"/>
        </w:trPr>
        <w:tc>
          <w:tcPr>
            <w:tcW w:w="1300" w:type="dxa"/>
            <w:vMerge/>
            <w:tcBorders>
              <w:left w:val="single" w:sz="4" w:space="0" w:color="auto"/>
              <w:right w:val="single" w:sz="4" w:space="0" w:color="auto"/>
            </w:tcBorders>
            <w:vAlign w:val="center"/>
          </w:tcPr>
          <w:p w14:paraId="4362244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71666AA"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216D3FA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772FD6D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1C289"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8A0BFB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1E-08</w:t>
            </w:r>
          </w:p>
        </w:tc>
        <w:tc>
          <w:tcPr>
            <w:tcW w:w="871" w:type="dxa"/>
            <w:vMerge/>
            <w:tcBorders>
              <w:left w:val="nil"/>
              <w:right w:val="single" w:sz="4" w:space="0" w:color="auto"/>
            </w:tcBorders>
            <w:shd w:val="clear" w:color="auto" w:fill="auto"/>
            <w:vAlign w:val="center"/>
          </w:tcPr>
          <w:p w14:paraId="09E8717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89A729B" w14:textId="77777777" w:rsidTr="00666D93">
        <w:trPr>
          <w:trHeight w:val="230"/>
          <w:jc w:val="center"/>
        </w:trPr>
        <w:tc>
          <w:tcPr>
            <w:tcW w:w="1300" w:type="dxa"/>
            <w:vMerge/>
            <w:tcBorders>
              <w:left w:val="single" w:sz="4" w:space="0" w:color="auto"/>
              <w:right w:val="single" w:sz="4" w:space="0" w:color="auto"/>
            </w:tcBorders>
            <w:vAlign w:val="center"/>
          </w:tcPr>
          <w:p w14:paraId="254AA66F"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3BDFB110"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F988A4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9FCB87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E0A7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A256C6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4,6E-08</w:t>
            </w:r>
          </w:p>
        </w:tc>
        <w:tc>
          <w:tcPr>
            <w:tcW w:w="871" w:type="dxa"/>
            <w:vMerge/>
            <w:tcBorders>
              <w:left w:val="nil"/>
              <w:right w:val="single" w:sz="4" w:space="0" w:color="auto"/>
            </w:tcBorders>
            <w:shd w:val="clear" w:color="auto" w:fill="auto"/>
            <w:vAlign w:val="center"/>
          </w:tcPr>
          <w:p w14:paraId="78BB683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EAD8F4A" w14:textId="77777777" w:rsidTr="00666D93">
        <w:trPr>
          <w:trHeight w:val="230"/>
          <w:jc w:val="center"/>
        </w:trPr>
        <w:tc>
          <w:tcPr>
            <w:tcW w:w="1300" w:type="dxa"/>
            <w:vMerge/>
            <w:tcBorders>
              <w:left w:val="single" w:sz="4" w:space="0" w:color="auto"/>
              <w:right w:val="single" w:sz="4" w:space="0" w:color="auto"/>
            </w:tcBorders>
            <w:vAlign w:val="center"/>
          </w:tcPr>
          <w:p w14:paraId="682B6FC2"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656B624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63A73BB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21AA3B6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0EE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565782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1,8E-06</w:t>
            </w:r>
          </w:p>
        </w:tc>
        <w:tc>
          <w:tcPr>
            <w:tcW w:w="871" w:type="dxa"/>
            <w:vMerge/>
            <w:tcBorders>
              <w:left w:val="nil"/>
              <w:right w:val="single" w:sz="4" w:space="0" w:color="auto"/>
            </w:tcBorders>
            <w:shd w:val="clear" w:color="auto" w:fill="auto"/>
            <w:vAlign w:val="center"/>
          </w:tcPr>
          <w:p w14:paraId="30BF1C4D"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5F04505" w14:textId="77777777" w:rsidTr="00666D93">
        <w:trPr>
          <w:trHeight w:val="230"/>
          <w:jc w:val="center"/>
        </w:trPr>
        <w:tc>
          <w:tcPr>
            <w:tcW w:w="1300" w:type="dxa"/>
            <w:vMerge/>
            <w:tcBorders>
              <w:left w:val="single" w:sz="4" w:space="0" w:color="auto"/>
              <w:right w:val="single" w:sz="4" w:space="0" w:color="auto"/>
            </w:tcBorders>
            <w:vAlign w:val="center"/>
          </w:tcPr>
          <w:p w14:paraId="535ED124"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778A21F3"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945593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447D840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DE41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47643C5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0,3E-08</w:t>
            </w:r>
          </w:p>
        </w:tc>
        <w:tc>
          <w:tcPr>
            <w:tcW w:w="871" w:type="dxa"/>
            <w:vMerge/>
            <w:tcBorders>
              <w:left w:val="nil"/>
              <w:right w:val="single" w:sz="4" w:space="0" w:color="auto"/>
            </w:tcBorders>
            <w:shd w:val="clear" w:color="auto" w:fill="auto"/>
            <w:vAlign w:val="center"/>
          </w:tcPr>
          <w:p w14:paraId="6B6CBF3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96E5C93" w14:textId="77777777" w:rsidTr="00666D93">
        <w:trPr>
          <w:trHeight w:val="230"/>
          <w:jc w:val="center"/>
        </w:trPr>
        <w:tc>
          <w:tcPr>
            <w:tcW w:w="1300" w:type="dxa"/>
            <w:vMerge/>
            <w:tcBorders>
              <w:left w:val="single" w:sz="4" w:space="0" w:color="auto"/>
              <w:right w:val="single" w:sz="4" w:space="0" w:color="auto"/>
            </w:tcBorders>
            <w:vAlign w:val="center"/>
          </w:tcPr>
          <w:p w14:paraId="2D94B8E5"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3D85E822"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5272A0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A83576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D11F6"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1F66FA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1,3E-08</w:t>
            </w:r>
          </w:p>
        </w:tc>
        <w:tc>
          <w:tcPr>
            <w:tcW w:w="871" w:type="dxa"/>
            <w:vMerge/>
            <w:tcBorders>
              <w:left w:val="nil"/>
              <w:right w:val="single" w:sz="4" w:space="0" w:color="auto"/>
            </w:tcBorders>
            <w:shd w:val="clear" w:color="auto" w:fill="auto"/>
            <w:vAlign w:val="center"/>
          </w:tcPr>
          <w:p w14:paraId="4CAED00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D632B0A"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49E265AB"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578B3EEF"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3076D0E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64" w:type="dxa"/>
            <w:vMerge w:val="restart"/>
            <w:tcBorders>
              <w:top w:val="single" w:sz="4" w:space="0" w:color="auto"/>
              <w:left w:val="nil"/>
              <w:right w:val="single" w:sz="4" w:space="0" w:color="auto"/>
            </w:tcBorders>
            <w:shd w:val="clear" w:color="auto" w:fill="auto"/>
            <w:noWrap/>
            <w:vAlign w:val="center"/>
          </w:tcPr>
          <w:p w14:paraId="59394FE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6BB929D"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64F432E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1A5A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24CDA6C"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8,4E-05</w:t>
            </w:r>
          </w:p>
        </w:tc>
        <w:tc>
          <w:tcPr>
            <w:tcW w:w="871" w:type="dxa"/>
            <w:vMerge w:val="restart"/>
            <w:tcBorders>
              <w:top w:val="single" w:sz="4" w:space="0" w:color="auto"/>
              <w:left w:val="nil"/>
              <w:right w:val="single" w:sz="4" w:space="0" w:color="auto"/>
            </w:tcBorders>
            <w:shd w:val="clear" w:color="auto" w:fill="auto"/>
            <w:vAlign w:val="center"/>
          </w:tcPr>
          <w:p w14:paraId="39644A8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8,4E-05</w:t>
            </w:r>
          </w:p>
        </w:tc>
      </w:tr>
      <w:tr w:rsidR="00B44DC5" w:rsidRPr="007877BB" w14:paraId="2BB2D642" w14:textId="77777777" w:rsidTr="00666D93">
        <w:trPr>
          <w:trHeight w:val="230"/>
          <w:jc w:val="center"/>
        </w:trPr>
        <w:tc>
          <w:tcPr>
            <w:tcW w:w="1300" w:type="dxa"/>
            <w:vMerge/>
            <w:tcBorders>
              <w:left w:val="single" w:sz="4" w:space="0" w:color="auto"/>
              <w:right w:val="single" w:sz="4" w:space="0" w:color="auto"/>
            </w:tcBorders>
            <w:vAlign w:val="center"/>
          </w:tcPr>
          <w:p w14:paraId="13FA2B45" w14:textId="77777777" w:rsidR="00B44DC5" w:rsidRPr="007877BB" w:rsidRDefault="00B44DC5" w:rsidP="007877BB">
            <w:pPr>
              <w:suppressAutoHyphens w:val="0"/>
              <w:ind w:right="141"/>
              <w:jc w:val="both"/>
              <w:rPr>
                <w:rFonts w:ascii="Arial" w:eastAsia="Calibri" w:hAnsi="Arial" w:cs="Arial"/>
                <w:lang w:val="en-US" w:eastAsia="fr-FR"/>
              </w:rPr>
            </w:pPr>
          </w:p>
        </w:tc>
        <w:tc>
          <w:tcPr>
            <w:tcW w:w="1564" w:type="dxa"/>
            <w:vMerge/>
            <w:tcBorders>
              <w:left w:val="nil"/>
              <w:right w:val="single" w:sz="4" w:space="0" w:color="auto"/>
            </w:tcBorders>
            <w:shd w:val="clear" w:color="auto" w:fill="auto"/>
            <w:noWrap/>
            <w:vAlign w:val="center"/>
          </w:tcPr>
          <w:p w14:paraId="7F5AC4BD" w14:textId="77777777" w:rsidR="00B44DC5" w:rsidRPr="007877BB" w:rsidRDefault="00B44DC5" w:rsidP="007877BB">
            <w:pPr>
              <w:suppressAutoHyphens w:val="0"/>
              <w:ind w:right="141"/>
              <w:jc w:val="both"/>
              <w:rPr>
                <w:rFonts w:ascii="Arial" w:eastAsia="Calibri" w:hAnsi="Arial" w:cs="Arial"/>
                <w:lang w:val="en-US"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83A7C39"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6BC706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0BCC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6C7730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1,3E-08</w:t>
            </w:r>
          </w:p>
        </w:tc>
        <w:tc>
          <w:tcPr>
            <w:tcW w:w="871" w:type="dxa"/>
            <w:vMerge/>
            <w:tcBorders>
              <w:left w:val="nil"/>
              <w:right w:val="single" w:sz="4" w:space="0" w:color="auto"/>
            </w:tcBorders>
            <w:shd w:val="clear" w:color="auto" w:fill="auto"/>
            <w:vAlign w:val="center"/>
          </w:tcPr>
          <w:p w14:paraId="0C942DEF"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24E988DB" w14:textId="77777777" w:rsidTr="00666D93">
        <w:trPr>
          <w:trHeight w:val="230"/>
          <w:jc w:val="center"/>
        </w:trPr>
        <w:tc>
          <w:tcPr>
            <w:tcW w:w="1300" w:type="dxa"/>
            <w:vMerge/>
            <w:tcBorders>
              <w:left w:val="single" w:sz="4" w:space="0" w:color="auto"/>
              <w:bottom w:val="single" w:sz="4" w:space="0" w:color="auto"/>
              <w:right w:val="single" w:sz="4" w:space="0" w:color="auto"/>
            </w:tcBorders>
            <w:vAlign w:val="center"/>
          </w:tcPr>
          <w:p w14:paraId="06D270CE" w14:textId="77777777" w:rsidR="00B44DC5" w:rsidRPr="007877BB" w:rsidRDefault="00B44DC5" w:rsidP="007877BB">
            <w:pPr>
              <w:suppressAutoHyphens w:val="0"/>
              <w:ind w:right="141"/>
              <w:jc w:val="both"/>
              <w:rPr>
                <w:rFonts w:ascii="Arial" w:eastAsia="Calibri" w:hAnsi="Arial" w:cs="Arial"/>
                <w:lang w:val="en-US" w:eastAsia="fr-FR"/>
              </w:rPr>
            </w:pPr>
          </w:p>
        </w:tc>
        <w:tc>
          <w:tcPr>
            <w:tcW w:w="1564" w:type="dxa"/>
            <w:vMerge/>
            <w:tcBorders>
              <w:left w:val="nil"/>
              <w:bottom w:val="single" w:sz="4" w:space="0" w:color="auto"/>
              <w:right w:val="single" w:sz="4" w:space="0" w:color="auto"/>
            </w:tcBorders>
            <w:shd w:val="clear" w:color="auto" w:fill="auto"/>
            <w:noWrap/>
            <w:vAlign w:val="center"/>
          </w:tcPr>
          <w:p w14:paraId="523E459C" w14:textId="77777777" w:rsidR="00B44DC5" w:rsidRPr="007877BB" w:rsidRDefault="00B44DC5" w:rsidP="007877BB">
            <w:pPr>
              <w:suppressAutoHyphens w:val="0"/>
              <w:ind w:right="141"/>
              <w:jc w:val="both"/>
              <w:rPr>
                <w:rFonts w:ascii="Arial" w:eastAsia="Calibri" w:hAnsi="Arial" w:cs="Arial"/>
                <w:lang w:val="en-US"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3A01430B"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D75E0E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0D016"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77BA63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5,7E-08</w:t>
            </w:r>
          </w:p>
        </w:tc>
        <w:tc>
          <w:tcPr>
            <w:tcW w:w="871" w:type="dxa"/>
            <w:vMerge/>
            <w:tcBorders>
              <w:left w:val="nil"/>
              <w:bottom w:val="single" w:sz="4" w:space="0" w:color="auto"/>
              <w:right w:val="single" w:sz="4" w:space="0" w:color="auto"/>
            </w:tcBorders>
            <w:shd w:val="clear" w:color="auto" w:fill="auto"/>
            <w:vAlign w:val="center"/>
          </w:tcPr>
          <w:p w14:paraId="0DA598F4"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2E340696" w14:textId="77777777" w:rsidR="00B44DC5" w:rsidRPr="00F40C5D" w:rsidRDefault="00B44DC5" w:rsidP="00F40C5D">
      <w:pPr>
        <w:suppressAutoHyphens w:val="0"/>
        <w:ind w:right="141"/>
        <w:jc w:val="both"/>
        <w:rPr>
          <w:rFonts w:ascii="Arial" w:eastAsia="Calibri" w:hAnsi="Arial" w:cs="Arial"/>
          <w:lang w:val="sv-SE" w:eastAsia="en-US"/>
        </w:rPr>
      </w:pPr>
    </w:p>
    <w:p w14:paraId="1CED77D8" w14:textId="77777777" w:rsidR="00B44DC5" w:rsidRPr="00F40C5D" w:rsidRDefault="00B44DC5" w:rsidP="00F40C5D">
      <w:pPr>
        <w:suppressAutoHyphens w:val="0"/>
        <w:ind w:right="141"/>
        <w:jc w:val="both"/>
        <w:rPr>
          <w:rFonts w:ascii="Arial" w:eastAsia="Calibri" w:hAnsi="Arial" w:cs="Arial"/>
          <w:lang w:val="sv-SE" w:eastAsia="en-US"/>
        </w:rPr>
      </w:pPr>
    </w:p>
    <w:p w14:paraId="5D1B5AA8" w14:textId="77777777" w:rsidR="00B44DC5" w:rsidRPr="00F40C5D" w:rsidRDefault="00B44DC5" w:rsidP="00F40C5D">
      <w:pPr>
        <w:suppressAutoHyphens w:val="0"/>
        <w:ind w:right="141"/>
        <w:jc w:val="both"/>
        <w:rPr>
          <w:rFonts w:ascii="Arial" w:eastAsia="Calibri" w:hAnsi="Arial" w:cs="Arial"/>
          <w:lang w:val="sv-SE" w:eastAsia="en-US"/>
        </w:rPr>
      </w:pPr>
    </w:p>
    <w:p w14:paraId="7D71B9EA" w14:textId="77777777" w:rsidR="00B44DC5" w:rsidRPr="00734566" w:rsidRDefault="00B44DC5" w:rsidP="00734566">
      <w:pPr>
        <w:suppressAutoHyphens w:val="0"/>
        <w:ind w:right="141"/>
        <w:jc w:val="both"/>
        <w:rPr>
          <w:rFonts w:ascii="Arial" w:eastAsia="Calibri" w:hAnsi="Arial" w:cs="Arial"/>
          <w:i/>
          <w:lang w:val="sv-SE" w:eastAsia="en-US"/>
        </w:rPr>
      </w:pPr>
    </w:p>
    <w:p w14:paraId="0EF652E0" w14:textId="77777777" w:rsidR="00B44DC5" w:rsidRPr="007877BB" w:rsidRDefault="00B44DC5" w:rsidP="007877BB">
      <w:pPr>
        <w:suppressAutoHyphens w:val="0"/>
        <w:ind w:right="141"/>
        <w:jc w:val="both"/>
        <w:rPr>
          <w:rFonts w:ascii="Arial" w:eastAsia="Calibri" w:hAnsi="Arial" w:cs="Arial"/>
          <w:b/>
          <w:i/>
          <w:lang w:val="sv-SE" w:eastAsia="en-US"/>
        </w:rPr>
      </w:pPr>
      <w:bookmarkStart w:id="299" w:name="_Toc387245239"/>
      <w:bookmarkStart w:id="300" w:name="_Toc387245240"/>
      <w:bookmarkStart w:id="301" w:name="_Toc387245241"/>
      <w:bookmarkStart w:id="302" w:name="_Toc387245244"/>
      <w:bookmarkStart w:id="303" w:name="_Toc387245253"/>
      <w:bookmarkStart w:id="304" w:name="_Toc389729123"/>
      <w:bookmarkStart w:id="305" w:name="_Toc403472807"/>
      <w:bookmarkEnd w:id="299"/>
      <w:bookmarkEnd w:id="300"/>
      <w:bookmarkEnd w:id="301"/>
      <w:bookmarkEnd w:id="302"/>
      <w:bookmarkEnd w:id="303"/>
      <w:r w:rsidRPr="007877BB">
        <w:rPr>
          <w:rFonts w:ascii="Arial" w:eastAsia="Calibri" w:hAnsi="Arial" w:cs="Arial"/>
          <w:b/>
          <w:i/>
          <w:lang w:val="sv-SE" w:eastAsia="en-US"/>
        </w:rPr>
        <w:t>Groundwater</w:t>
      </w:r>
      <w:bookmarkEnd w:id="304"/>
      <w:bookmarkEnd w:id="305"/>
    </w:p>
    <w:p w14:paraId="1AD62170"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ayout w:type="fixed"/>
        <w:tblLook w:val="04A0" w:firstRow="1" w:lastRow="0" w:firstColumn="1" w:lastColumn="0" w:noHBand="0" w:noVBand="1"/>
      </w:tblPr>
      <w:tblGrid>
        <w:gridCol w:w="9180"/>
      </w:tblGrid>
      <w:tr w:rsidR="00B44DC5" w:rsidRPr="007877BB" w14:paraId="1CEE1DF4" w14:textId="77777777" w:rsidTr="00B338AF">
        <w:tc>
          <w:tcPr>
            <w:tcW w:w="9180" w:type="dxa"/>
            <w:shd w:val="clear" w:color="auto" w:fill="D6E3BC" w:themeFill="accent3" w:themeFillTint="66"/>
          </w:tcPr>
          <w:p w14:paraId="23CD72CC"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28</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BB9BCED"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195"/>
              <w:gridCol w:w="1667"/>
              <w:gridCol w:w="2507"/>
              <w:gridCol w:w="2338"/>
            </w:tblGrid>
            <w:tr w:rsidR="00B44DC5" w:rsidRPr="007877BB" w14:paraId="6227C1D7" w14:textId="77777777" w:rsidTr="00B338AF">
              <w:trPr>
                <w:trHeight w:val="249"/>
              </w:trPr>
              <w:tc>
                <w:tcPr>
                  <w:tcW w:w="4109" w:type="dxa"/>
                  <w:gridSpan w:val="3"/>
                  <w:vMerge w:val="restart"/>
                  <w:tcBorders>
                    <w:top w:val="single" w:sz="4" w:space="0" w:color="auto"/>
                    <w:left w:val="single" w:sz="4" w:space="0" w:color="auto"/>
                    <w:right w:val="single" w:sz="4" w:space="0" w:color="auto"/>
                  </w:tcBorders>
                  <w:shd w:val="clear" w:color="auto" w:fill="FFFFCC"/>
                  <w:vAlign w:val="center"/>
                </w:tcPr>
                <w:p w14:paraId="3F918825"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34566">
                    <w:rPr>
                      <w:rFonts w:ascii="Arial" w:eastAsia="Calibri" w:hAnsi="Arial" w:cs="Arial"/>
                      <w:b/>
                      <w:bCs/>
                      <w:color w:val="000000"/>
                      <w:lang w:eastAsia="en-GB"/>
                    </w:rPr>
                    <w:t xml:space="preserve">Summary table on calculated PEC </w:t>
                  </w:r>
                  <w:r w:rsidRPr="007877BB">
                    <w:rPr>
                      <w:rFonts w:ascii="Arial" w:eastAsia="Calibri" w:hAnsi="Arial" w:cs="Arial"/>
                      <w:b/>
                      <w:bCs/>
                      <w:color w:val="000000"/>
                      <w:vertAlign w:val="subscript"/>
                      <w:lang w:eastAsia="en-GB"/>
                    </w:rPr>
                    <w:t>groundwater</w:t>
                  </w:r>
                  <w:r w:rsidRPr="007877BB">
                    <w:rPr>
                      <w:rFonts w:ascii="Arial" w:eastAsia="Calibri" w:hAnsi="Arial" w:cs="Arial"/>
                      <w:b/>
                      <w:bCs/>
                      <w:color w:val="000000"/>
                      <w:lang w:eastAsia="en-GB"/>
                    </w:rPr>
                    <w:t xml:space="preserve"> (µg/L) </w:t>
                  </w:r>
                </w:p>
                <w:p w14:paraId="4D20C82F"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Comparison with the limit value of 0.1 µg/L.</w:t>
                  </w:r>
                </w:p>
              </w:tc>
              <w:tc>
                <w:tcPr>
                  <w:tcW w:w="4845" w:type="dxa"/>
                  <w:gridSpan w:val="2"/>
                  <w:tcBorders>
                    <w:top w:val="single" w:sz="4" w:space="0" w:color="auto"/>
                    <w:left w:val="single" w:sz="4" w:space="0" w:color="auto"/>
                    <w:bottom w:val="single" w:sz="4" w:space="0" w:color="auto"/>
                    <w:right w:val="single" w:sz="4" w:space="0" w:color="auto"/>
                  </w:tcBorders>
                  <w:shd w:val="clear" w:color="auto" w:fill="FFFFCC"/>
                </w:tcPr>
                <w:p w14:paraId="7DAC9D9E"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val="fr-FR" w:eastAsia="en-GB"/>
                    </w:rPr>
                    <w:t>Conclusion</w:t>
                  </w:r>
                </w:p>
              </w:tc>
            </w:tr>
            <w:tr w:rsidR="00B44DC5" w:rsidRPr="007877BB" w14:paraId="3302D9FA" w14:textId="77777777" w:rsidTr="00B338AF">
              <w:trPr>
                <w:trHeight w:val="249"/>
              </w:trPr>
              <w:tc>
                <w:tcPr>
                  <w:tcW w:w="4109" w:type="dxa"/>
                  <w:gridSpan w:val="3"/>
                  <w:vMerge/>
                  <w:tcBorders>
                    <w:left w:val="single" w:sz="4" w:space="0" w:color="auto"/>
                    <w:bottom w:val="single" w:sz="4" w:space="0" w:color="auto"/>
                    <w:right w:val="single" w:sz="4" w:space="0" w:color="auto"/>
                  </w:tcBorders>
                  <w:shd w:val="clear" w:color="auto" w:fill="FFFFCC"/>
                  <w:vAlign w:val="center"/>
                </w:tcPr>
                <w:p w14:paraId="2A44304B" w14:textId="77777777" w:rsidR="00B44DC5" w:rsidRPr="007877BB" w:rsidRDefault="00B44DC5" w:rsidP="007877BB">
                  <w:pPr>
                    <w:suppressAutoHyphens w:val="0"/>
                    <w:ind w:right="141"/>
                    <w:jc w:val="both"/>
                    <w:rPr>
                      <w:rFonts w:ascii="Arial" w:eastAsia="Calibri" w:hAnsi="Arial" w:cs="Arial"/>
                      <w:b/>
                      <w:bCs/>
                      <w:color w:val="000000"/>
                      <w:lang w:eastAsia="en-GB" w:bidi="en-GB"/>
                    </w:rPr>
                  </w:pPr>
                </w:p>
              </w:tc>
              <w:tc>
                <w:tcPr>
                  <w:tcW w:w="2507" w:type="dxa"/>
                  <w:tcBorders>
                    <w:top w:val="single" w:sz="4" w:space="0" w:color="auto"/>
                    <w:left w:val="single" w:sz="4" w:space="0" w:color="auto"/>
                    <w:bottom w:val="single" w:sz="4" w:space="0" w:color="auto"/>
                    <w:right w:val="single" w:sz="4" w:space="0" w:color="auto"/>
                  </w:tcBorders>
                  <w:shd w:val="clear" w:color="auto" w:fill="FFFFCC"/>
                  <w:vAlign w:val="center"/>
                </w:tcPr>
                <w:p w14:paraId="14FD8943" w14:textId="77777777" w:rsidR="00B44DC5" w:rsidRPr="007877BB" w:rsidRDefault="00B44DC5" w:rsidP="007877BB">
                  <w:pPr>
                    <w:suppressAutoHyphens w:val="0"/>
                    <w:ind w:right="141"/>
                    <w:jc w:val="both"/>
                    <w:rPr>
                      <w:rFonts w:ascii="Arial" w:eastAsia="Calibri" w:hAnsi="Arial" w:cs="Arial"/>
                      <w:b/>
                      <w:bCs/>
                      <w:color w:val="000000"/>
                      <w:lang w:val="fr-FR" w:eastAsia="en-GB" w:bidi="en-GB"/>
                    </w:rPr>
                  </w:pPr>
                  <w:r w:rsidRPr="007877BB">
                    <w:rPr>
                      <w:rFonts w:ascii="Arial" w:eastAsia="Calibri" w:hAnsi="Arial" w:cs="Arial"/>
                      <w:b/>
                      <w:bCs/>
                      <w:lang w:val="fr-FR" w:eastAsia="en-GB"/>
                    </w:rPr>
                    <w:t>Tier 1</w:t>
                  </w:r>
                </w:p>
              </w:tc>
              <w:tc>
                <w:tcPr>
                  <w:tcW w:w="2338" w:type="dxa"/>
                  <w:tcBorders>
                    <w:top w:val="single" w:sz="4" w:space="0" w:color="auto"/>
                    <w:left w:val="single" w:sz="4" w:space="0" w:color="auto"/>
                    <w:bottom w:val="single" w:sz="4" w:space="0" w:color="auto"/>
                    <w:right w:val="single" w:sz="4" w:space="0" w:color="auto"/>
                  </w:tcBorders>
                  <w:shd w:val="clear" w:color="auto" w:fill="FFFFCC"/>
                </w:tcPr>
                <w:p w14:paraId="5D8784E9" w14:textId="77777777" w:rsidR="00B44DC5" w:rsidRPr="007877BB" w:rsidRDefault="00B44DC5" w:rsidP="007877BB">
                  <w:pPr>
                    <w:suppressAutoHyphens w:val="0"/>
                    <w:ind w:right="141"/>
                    <w:jc w:val="both"/>
                    <w:rPr>
                      <w:rFonts w:ascii="Arial" w:eastAsia="Calibri" w:hAnsi="Arial" w:cs="Arial"/>
                      <w:b/>
                      <w:bCs/>
                      <w:color w:val="000000"/>
                      <w:lang w:val="fr-FR" w:eastAsia="en-GB"/>
                    </w:rPr>
                  </w:pPr>
                  <w:r w:rsidRPr="007877BB">
                    <w:rPr>
                      <w:rFonts w:ascii="Arial" w:eastAsia="Calibri" w:hAnsi="Arial" w:cs="Arial"/>
                      <w:b/>
                      <w:bCs/>
                      <w:color w:val="000000"/>
                      <w:lang w:val="fr-FR" w:eastAsia="en-GB"/>
                    </w:rPr>
                    <w:t>Tier 2</w:t>
                  </w:r>
                </w:p>
              </w:tc>
            </w:tr>
            <w:tr w:rsidR="00B44DC5" w:rsidRPr="007877BB" w14:paraId="48E780A3" w14:textId="77777777" w:rsidTr="00B338AF">
              <w:trPr>
                <w:trHeight w:val="327"/>
              </w:trPr>
              <w:tc>
                <w:tcPr>
                  <w:tcW w:w="1247" w:type="dxa"/>
                  <w:vMerge w:val="restart"/>
                  <w:shd w:val="clear" w:color="auto" w:fill="FFFFFF"/>
                  <w:vAlign w:val="center"/>
                </w:tcPr>
                <w:p w14:paraId="0F7124EA"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Scenario 1</w:t>
                  </w:r>
                </w:p>
                <w:p w14:paraId="02A1D75D" w14:textId="77777777" w:rsidR="00B44DC5" w:rsidRPr="00734566"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en-US" w:eastAsia="en-GB"/>
                    </w:rPr>
                    <w:t>(construction vertical urban)</w:t>
                  </w:r>
                </w:p>
              </w:tc>
              <w:tc>
                <w:tcPr>
                  <w:tcW w:w="1195" w:type="dxa"/>
                  <w:shd w:val="clear" w:color="auto" w:fill="FFFFFF"/>
                  <w:vAlign w:val="center"/>
                </w:tcPr>
                <w:p w14:paraId="15CFC0A9" w14:textId="77777777" w:rsidR="00B44DC5" w:rsidRPr="007877BB" w:rsidRDefault="00B44DC5" w:rsidP="00F40C5D">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Permethrin</w:t>
                  </w:r>
                </w:p>
              </w:tc>
              <w:tc>
                <w:tcPr>
                  <w:tcW w:w="1667" w:type="dxa"/>
                  <w:shd w:val="clear" w:color="auto" w:fill="FFFFFF"/>
                  <w:vAlign w:val="center"/>
                </w:tcPr>
                <w:p w14:paraId="5E1EDDE0"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7.98E-03 </w:t>
                  </w:r>
                </w:p>
              </w:tc>
              <w:tc>
                <w:tcPr>
                  <w:tcW w:w="2507" w:type="dxa"/>
                  <w:shd w:val="clear" w:color="auto" w:fill="FFFFFF"/>
                </w:tcPr>
                <w:p w14:paraId="6132B9F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fr-FR" w:eastAsia="en-GB"/>
                    </w:rPr>
                    <w:t>Acceptable</w:t>
                  </w:r>
                </w:p>
              </w:tc>
              <w:tc>
                <w:tcPr>
                  <w:tcW w:w="2338" w:type="dxa"/>
                  <w:vMerge w:val="restart"/>
                  <w:shd w:val="clear" w:color="auto" w:fill="FFFFFF"/>
                  <w:vAlign w:val="center"/>
                </w:tcPr>
                <w:p w14:paraId="7215C9B1" w14:textId="77777777" w:rsidR="00B44DC5" w:rsidRPr="007877BB" w:rsidRDefault="00B44DC5" w:rsidP="007877BB">
                  <w:pPr>
                    <w:suppressAutoHyphens w:val="0"/>
                    <w:ind w:right="141"/>
                    <w:jc w:val="both"/>
                    <w:rPr>
                      <w:rFonts w:ascii="Arial" w:eastAsia="Calibri" w:hAnsi="Arial" w:cs="Arial"/>
                      <w:b/>
                      <w:color w:val="000000"/>
                      <w:lang w:val="en-US" w:eastAsia="en-GB"/>
                    </w:rPr>
                  </w:pPr>
                  <w:r w:rsidRPr="007877BB">
                    <w:rPr>
                      <w:rFonts w:ascii="Arial" w:eastAsia="Calibri" w:hAnsi="Arial" w:cs="Arial"/>
                      <w:b/>
                      <w:color w:val="000000"/>
                      <w:lang w:val="en-US" w:eastAsia="en-GB"/>
                    </w:rPr>
                    <w:t>Acceptable for all locations with FOCUS PEARL 4.4.4 (scenario covering installation of films and service-life as well as the cumulative use in vertical and horizontal positions)</w:t>
                  </w:r>
                </w:p>
              </w:tc>
            </w:tr>
            <w:tr w:rsidR="00B44DC5" w:rsidRPr="007877BB" w14:paraId="1271C7AB" w14:textId="77777777" w:rsidTr="00B338AF">
              <w:trPr>
                <w:trHeight w:val="472"/>
              </w:trPr>
              <w:tc>
                <w:tcPr>
                  <w:tcW w:w="1247" w:type="dxa"/>
                  <w:vMerge/>
                  <w:shd w:val="clear" w:color="auto" w:fill="FFFFFF"/>
                </w:tcPr>
                <w:p w14:paraId="743ED86F" w14:textId="77777777" w:rsidR="00B44DC5" w:rsidRPr="007877BB" w:rsidRDefault="00B44DC5" w:rsidP="007877BB">
                  <w:pPr>
                    <w:suppressAutoHyphens w:val="0"/>
                    <w:ind w:right="141"/>
                    <w:jc w:val="both"/>
                    <w:rPr>
                      <w:rFonts w:ascii="Arial" w:eastAsia="Calibri" w:hAnsi="Arial" w:cs="Arial"/>
                      <w:color w:val="000000"/>
                      <w:lang w:val="en-US" w:eastAsia="en-GB"/>
                    </w:rPr>
                  </w:pPr>
                </w:p>
              </w:tc>
              <w:tc>
                <w:tcPr>
                  <w:tcW w:w="1195" w:type="dxa"/>
                  <w:shd w:val="clear" w:color="auto" w:fill="FFFFFF"/>
                  <w:vAlign w:val="center"/>
                </w:tcPr>
                <w:p w14:paraId="2A0217C1"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2D5623A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8.91E-02</w:t>
                  </w:r>
                </w:p>
              </w:tc>
              <w:tc>
                <w:tcPr>
                  <w:tcW w:w="2507" w:type="dxa"/>
                  <w:shd w:val="clear" w:color="auto" w:fill="FFFFFF"/>
                </w:tcPr>
                <w:p w14:paraId="5CA27DA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60BB7484"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5220CEE" w14:textId="77777777" w:rsidTr="00B338AF">
              <w:trPr>
                <w:trHeight w:val="20"/>
              </w:trPr>
              <w:tc>
                <w:tcPr>
                  <w:tcW w:w="1247" w:type="dxa"/>
                  <w:vMerge/>
                  <w:shd w:val="clear" w:color="auto" w:fill="FFFFFF"/>
                </w:tcPr>
                <w:p w14:paraId="3205AB30" w14:textId="77777777" w:rsidR="00B44DC5" w:rsidRPr="007877BB" w:rsidRDefault="00B44DC5" w:rsidP="007877BB">
                  <w:pPr>
                    <w:suppressAutoHyphens w:val="0"/>
                    <w:ind w:right="141"/>
                    <w:jc w:val="both"/>
                    <w:rPr>
                      <w:rFonts w:ascii="Arial" w:eastAsia="Calibri" w:hAnsi="Arial" w:cs="Arial"/>
                      <w:i/>
                      <w:color w:val="000000"/>
                      <w:lang w:val="en-US" w:eastAsia="en-GB"/>
                    </w:rPr>
                  </w:pPr>
                </w:p>
              </w:tc>
              <w:tc>
                <w:tcPr>
                  <w:tcW w:w="1195" w:type="dxa"/>
                  <w:shd w:val="clear" w:color="auto" w:fill="FFFFFF"/>
                  <w:vAlign w:val="center"/>
                </w:tcPr>
                <w:p w14:paraId="1E850F8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1B185A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1.23E-02</w:t>
                  </w:r>
                </w:p>
              </w:tc>
              <w:tc>
                <w:tcPr>
                  <w:tcW w:w="2507" w:type="dxa"/>
                  <w:shd w:val="clear" w:color="auto" w:fill="FFFFFF"/>
                </w:tcPr>
                <w:p w14:paraId="42607EA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0AE7AE9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F016154" w14:textId="77777777" w:rsidTr="00B338AF">
              <w:trPr>
                <w:trHeight w:val="373"/>
              </w:trPr>
              <w:tc>
                <w:tcPr>
                  <w:tcW w:w="1247" w:type="dxa"/>
                  <w:vMerge w:val="restart"/>
                  <w:shd w:val="clear" w:color="auto" w:fill="FFFFFF"/>
                  <w:vAlign w:val="center"/>
                </w:tcPr>
                <w:p w14:paraId="3656EF23"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2</w:t>
                  </w:r>
                </w:p>
                <w:p w14:paraId="4020E21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horizontal urban)</w:t>
                  </w:r>
                </w:p>
              </w:tc>
              <w:tc>
                <w:tcPr>
                  <w:tcW w:w="1195" w:type="dxa"/>
                  <w:shd w:val="clear" w:color="auto" w:fill="FFFFFF"/>
                  <w:vAlign w:val="center"/>
                </w:tcPr>
                <w:p w14:paraId="488F488D"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3BDF3725"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8.03E-02</w:t>
                  </w:r>
                </w:p>
              </w:tc>
              <w:tc>
                <w:tcPr>
                  <w:tcW w:w="2507" w:type="dxa"/>
                  <w:shd w:val="clear" w:color="auto" w:fill="FFFFFF"/>
                </w:tcPr>
                <w:p w14:paraId="7D534BD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7F90BF21"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18C9DD55" w14:textId="77777777" w:rsidTr="00B338AF">
              <w:trPr>
                <w:trHeight w:val="391"/>
              </w:trPr>
              <w:tc>
                <w:tcPr>
                  <w:tcW w:w="1247" w:type="dxa"/>
                  <w:vMerge/>
                  <w:shd w:val="clear" w:color="auto" w:fill="FFFFFF"/>
                  <w:vAlign w:val="center"/>
                </w:tcPr>
                <w:p w14:paraId="22FFB599"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46E67F9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3B9382B"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0.897 (&gt;0.1)</w:t>
                  </w:r>
                </w:p>
              </w:tc>
              <w:tc>
                <w:tcPr>
                  <w:tcW w:w="2507" w:type="dxa"/>
                  <w:shd w:val="clear" w:color="auto" w:fill="FFFFFF"/>
                </w:tcPr>
                <w:p w14:paraId="43AC969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F194DC8"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724BC68" w14:textId="77777777" w:rsidTr="00B338AF">
              <w:trPr>
                <w:trHeight w:val="227"/>
              </w:trPr>
              <w:tc>
                <w:tcPr>
                  <w:tcW w:w="1247" w:type="dxa"/>
                  <w:vMerge/>
                  <w:shd w:val="clear" w:color="auto" w:fill="FFFFFF"/>
                  <w:vAlign w:val="center"/>
                </w:tcPr>
                <w:p w14:paraId="133CBA08"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1BB9889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37B8FD57"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0.124 (&gt;0.1)</w:t>
                  </w:r>
                </w:p>
              </w:tc>
              <w:tc>
                <w:tcPr>
                  <w:tcW w:w="2507" w:type="dxa"/>
                  <w:shd w:val="clear" w:color="auto" w:fill="FFFFFF"/>
                </w:tcPr>
                <w:p w14:paraId="4EDBC43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002D14F"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48C8FC0B" w14:textId="77777777" w:rsidTr="00B338AF">
              <w:trPr>
                <w:trHeight w:val="405"/>
              </w:trPr>
              <w:tc>
                <w:tcPr>
                  <w:tcW w:w="1247" w:type="dxa"/>
                  <w:vMerge w:val="restart"/>
                  <w:shd w:val="clear" w:color="auto" w:fill="FFFFFF"/>
                  <w:vAlign w:val="center"/>
                </w:tcPr>
                <w:p w14:paraId="075CD387"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3</w:t>
                  </w:r>
                </w:p>
                <w:p w14:paraId="0F2B8B2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vertical rural)</w:t>
                  </w:r>
                </w:p>
              </w:tc>
              <w:tc>
                <w:tcPr>
                  <w:tcW w:w="1195" w:type="dxa"/>
                  <w:shd w:val="clear" w:color="auto" w:fill="FFFFFF"/>
                  <w:vAlign w:val="center"/>
                </w:tcPr>
                <w:p w14:paraId="148732D7"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21B60E64" w14:textId="77777777" w:rsidR="00B44DC5" w:rsidRPr="007877BB" w:rsidRDefault="00B44DC5" w:rsidP="00734566">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0.414 (&gt;0.1)</w:t>
                  </w:r>
                </w:p>
              </w:tc>
              <w:tc>
                <w:tcPr>
                  <w:tcW w:w="2507" w:type="dxa"/>
                  <w:shd w:val="clear" w:color="auto" w:fill="FFFFFF"/>
                </w:tcPr>
                <w:p w14:paraId="6052D33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47DCA5B"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1891A8CB" w14:textId="77777777" w:rsidTr="00B338AF">
              <w:trPr>
                <w:trHeight w:val="411"/>
              </w:trPr>
              <w:tc>
                <w:tcPr>
                  <w:tcW w:w="1247" w:type="dxa"/>
                  <w:vMerge/>
                  <w:shd w:val="clear" w:color="auto" w:fill="FFFFFF"/>
                  <w:vAlign w:val="center"/>
                </w:tcPr>
                <w:p w14:paraId="617A1CE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24B444E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32C524F8"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3.45 (&gt;0.1)</w:t>
                  </w:r>
                </w:p>
              </w:tc>
              <w:tc>
                <w:tcPr>
                  <w:tcW w:w="2507" w:type="dxa"/>
                  <w:shd w:val="clear" w:color="auto" w:fill="FFFFFF"/>
                </w:tcPr>
                <w:p w14:paraId="5028150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2CBAE28B"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3869375C" w14:textId="77777777" w:rsidTr="00B338AF">
              <w:trPr>
                <w:trHeight w:val="227"/>
              </w:trPr>
              <w:tc>
                <w:tcPr>
                  <w:tcW w:w="1247" w:type="dxa"/>
                  <w:vMerge/>
                  <w:shd w:val="clear" w:color="auto" w:fill="FFFFFF"/>
                  <w:vAlign w:val="center"/>
                </w:tcPr>
                <w:p w14:paraId="2705335D"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D90326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6FEB6FEA"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20.7 (&gt;0.1)</w:t>
                  </w:r>
                </w:p>
              </w:tc>
              <w:tc>
                <w:tcPr>
                  <w:tcW w:w="2507" w:type="dxa"/>
                  <w:shd w:val="clear" w:color="auto" w:fill="FFFFFF"/>
                </w:tcPr>
                <w:p w14:paraId="3631489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1BB98D2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5766336" w14:textId="77777777" w:rsidTr="00B338AF">
              <w:trPr>
                <w:trHeight w:val="452"/>
              </w:trPr>
              <w:tc>
                <w:tcPr>
                  <w:tcW w:w="1247" w:type="dxa"/>
                  <w:vMerge w:val="restart"/>
                  <w:shd w:val="clear" w:color="auto" w:fill="FFFFFF"/>
                  <w:vAlign w:val="center"/>
                </w:tcPr>
                <w:p w14:paraId="377D999E"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4</w:t>
                  </w:r>
                </w:p>
                <w:p w14:paraId="687B0A0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horizontal rural)</w:t>
                  </w:r>
                </w:p>
              </w:tc>
              <w:tc>
                <w:tcPr>
                  <w:tcW w:w="1195" w:type="dxa"/>
                  <w:shd w:val="clear" w:color="auto" w:fill="FFFFFF"/>
                  <w:vAlign w:val="center"/>
                </w:tcPr>
                <w:p w14:paraId="533CA142"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58033E56" w14:textId="77777777" w:rsidR="00B44DC5" w:rsidRPr="007877BB" w:rsidRDefault="00B44DC5" w:rsidP="00734566">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0.826 (&gt;0.1)</w:t>
                  </w:r>
                </w:p>
              </w:tc>
              <w:tc>
                <w:tcPr>
                  <w:tcW w:w="2507" w:type="dxa"/>
                  <w:shd w:val="clear" w:color="auto" w:fill="FFFFFF"/>
                </w:tcPr>
                <w:p w14:paraId="0F7B4F8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08A678D6"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1F55DCF" w14:textId="77777777" w:rsidTr="00B338AF">
              <w:trPr>
                <w:trHeight w:val="415"/>
              </w:trPr>
              <w:tc>
                <w:tcPr>
                  <w:tcW w:w="1247" w:type="dxa"/>
                  <w:vMerge/>
                  <w:shd w:val="clear" w:color="auto" w:fill="FFFFFF"/>
                  <w:vAlign w:val="center"/>
                </w:tcPr>
                <w:p w14:paraId="59C8F4A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D5F2D4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7579DA9"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6.88 (&gt;0.1)</w:t>
                  </w:r>
                </w:p>
              </w:tc>
              <w:tc>
                <w:tcPr>
                  <w:tcW w:w="2507" w:type="dxa"/>
                  <w:shd w:val="clear" w:color="auto" w:fill="FFFFFF"/>
                </w:tcPr>
                <w:p w14:paraId="174812B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302EAC5"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0314E3DD" w14:textId="77777777" w:rsidTr="00B338AF">
              <w:trPr>
                <w:trHeight w:val="227"/>
              </w:trPr>
              <w:tc>
                <w:tcPr>
                  <w:tcW w:w="1247" w:type="dxa"/>
                  <w:vMerge/>
                  <w:shd w:val="clear" w:color="auto" w:fill="FFFFFF"/>
                  <w:vAlign w:val="center"/>
                </w:tcPr>
                <w:p w14:paraId="1D1CAAAA"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6FCBF4C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E7A58E5"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41.3 (&gt;0.1)</w:t>
                  </w:r>
                </w:p>
              </w:tc>
              <w:tc>
                <w:tcPr>
                  <w:tcW w:w="2507" w:type="dxa"/>
                  <w:shd w:val="clear" w:color="auto" w:fill="FFFFFF"/>
                </w:tcPr>
                <w:p w14:paraId="36B14AE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A92F6D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355DE8FD" w14:textId="77777777" w:rsidTr="00B338AF">
              <w:trPr>
                <w:trHeight w:val="356"/>
              </w:trPr>
              <w:tc>
                <w:tcPr>
                  <w:tcW w:w="1247" w:type="dxa"/>
                  <w:vMerge w:val="restart"/>
                  <w:shd w:val="clear" w:color="auto" w:fill="FFFFFF"/>
                  <w:vAlign w:val="center"/>
                </w:tcPr>
                <w:p w14:paraId="53764085"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5</w:t>
                  </w:r>
                </w:p>
                <w:p w14:paraId="7A9600B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(service-life vertical)</w:t>
                  </w:r>
                </w:p>
              </w:tc>
              <w:tc>
                <w:tcPr>
                  <w:tcW w:w="1195" w:type="dxa"/>
                  <w:shd w:val="clear" w:color="auto" w:fill="FFFFFF"/>
                  <w:vAlign w:val="center"/>
                </w:tcPr>
                <w:p w14:paraId="67A73C02"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15B6018E"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0.032 </w:t>
                  </w:r>
                </w:p>
              </w:tc>
              <w:tc>
                <w:tcPr>
                  <w:tcW w:w="2507" w:type="dxa"/>
                  <w:shd w:val="clear" w:color="auto" w:fill="FFFFFF"/>
                  <w:vAlign w:val="center"/>
                </w:tcPr>
                <w:p w14:paraId="02665C7D"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2BF6C7DB"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4B9D290A" w14:textId="77777777" w:rsidTr="00B338AF">
              <w:trPr>
                <w:trHeight w:val="373"/>
              </w:trPr>
              <w:tc>
                <w:tcPr>
                  <w:tcW w:w="1247" w:type="dxa"/>
                  <w:vMerge/>
                  <w:shd w:val="clear" w:color="auto" w:fill="FFFFFF"/>
                  <w:vAlign w:val="center"/>
                </w:tcPr>
                <w:p w14:paraId="6EC006E0"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57D4BED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7A9A3CF"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0.442 (&gt;0.1)</w:t>
                  </w:r>
                </w:p>
              </w:tc>
              <w:tc>
                <w:tcPr>
                  <w:tcW w:w="2507" w:type="dxa"/>
                  <w:shd w:val="clear" w:color="auto" w:fill="FFFFFF"/>
                </w:tcPr>
                <w:p w14:paraId="61FDF90A"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747E15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C79ACF3" w14:textId="77777777" w:rsidTr="00B338AF">
              <w:trPr>
                <w:trHeight w:val="418"/>
              </w:trPr>
              <w:tc>
                <w:tcPr>
                  <w:tcW w:w="1247" w:type="dxa"/>
                  <w:vMerge/>
                  <w:shd w:val="clear" w:color="auto" w:fill="FFFFFF"/>
                  <w:vAlign w:val="center"/>
                </w:tcPr>
                <w:p w14:paraId="673C3B53"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CBCBF1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3FFA8F7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0.037 </w:t>
                  </w:r>
                </w:p>
              </w:tc>
              <w:tc>
                <w:tcPr>
                  <w:tcW w:w="2507" w:type="dxa"/>
                  <w:shd w:val="clear" w:color="auto" w:fill="FFFFFF"/>
                  <w:vAlign w:val="center"/>
                </w:tcPr>
                <w:p w14:paraId="0A5ED373"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72E2A8FB"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0C09C7AC" w14:textId="77777777" w:rsidTr="00B338AF">
              <w:trPr>
                <w:trHeight w:val="423"/>
              </w:trPr>
              <w:tc>
                <w:tcPr>
                  <w:tcW w:w="1247" w:type="dxa"/>
                  <w:vMerge w:val="restart"/>
                  <w:shd w:val="clear" w:color="auto" w:fill="FFFFFF"/>
                  <w:vAlign w:val="center"/>
                </w:tcPr>
                <w:p w14:paraId="62ECEB93"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6</w:t>
                  </w:r>
                </w:p>
                <w:p w14:paraId="361645A3"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(service-life horizontal)</w:t>
                  </w:r>
                </w:p>
              </w:tc>
              <w:tc>
                <w:tcPr>
                  <w:tcW w:w="1195" w:type="dxa"/>
                  <w:shd w:val="clear" w:color="auto" w:fill="FFFFFF"/>
                  <w:vAlign w:val="center"/>
                </w:tcPr>
                <w:p w14:paraId="0F7A52E3"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62CA8BAE"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0.050 </w:t>
                  </w:r>
                </w:p>
              </w:tc>
              <w:tc>
                <w:tcPr>
                  <w:tcW w:w="2507" w:type="dxa"/>
                  <w:shd w:val="clear" w:color="auto" w:fill="FFFFFF"/>
                  <w:vAlign w:val="center"/>
                </w:tcPr>
                <w:p w14:paraId="0F5D7B6A"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105445E3"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10DFB528" w14:textId="77777777" w:rsidTr="00B338AF">
              <w:trPr>
                <w:trHeight w:val="387"/>
              </w:trPr>
              <w:tc>
                <w:tcPr>
                  <w:tcW w:w="1247" w:type="dxa"/>
                  <w:vMerge/>
                  <w:shd w:val="clear" w:color="auto" w:fill="FFFFFF"/>
                </w:tcPr>
                <w:p w14:paraId="6E3DB96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50FF36F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69EC1CDC"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0.689 (&gt;0.1)</w:t>
                  </w:r>
                </w:p>
              </w:tc>
              <w:tc>
                <w:tcPr>
                  <w:tcW w:w="2507" w:type="dxa"/>
                  <w:shd w:val="clear" w:color="auto" w:fill="FFFFFF"/>
                </w:tcPr>
                <w:p w14:paraId="221C052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27FF86B6"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48182231" w14:textId="77777777" w:rsidTr="00B338AF">
              <w:trPr>
                <w:trHeight w:val="417"/>
              </w:trPr>
              <w:tc>
                <w:tcPr>
                  <w:tcW w:w="1247" w:type="dxa"/>
                  <w:vMerge/>
                  <w:shd w:val="clear" w:color="auto" w:fill="FFFFFF"/>
                </w:tcPr>
                <w:p w14:paraId="71358C7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2E5B396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CB6F66B"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0.059</w:t>
                  </w:r>
                </w:p>
              </w:tc>
              <w:tc>
                <w:tcPr>
                  <w:tcW w:w="2507" w:type="dxa"/>
                  <w:shd w:val="clear" w:color="auto" w:fill="FFFFFF"/>
                  <w:vAlign w:val="center"/>
                </w:tcPr>
                <w:p w14:paraId="12184F53"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49A7DEB8"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bl>
          <w:p w14:paraId="60E49A79" w14:textId="77777777" w:rsidR="00B44DC5" w:rsidRPr="00F40C5D" w:rsidRDefault="00B44DC5" w:rsidP="00F40C5D">
            <w:pPr>
              <w:suppressAutoHyphens w:val="0"/>
              <w:ind w:right="141"/>
              <w:jc w:val="both"/>
              <w:rPr>
                <w:rFonts w:ascii="Arial" w:hAnsi="Arial" w:cs="Arial"/>
                <w:sz w:val="20"/>
                <w:szCs w:val="20"/>
                <w:u w:val="single"/>
                <w:lang w:val="en-US" w:eastAsia="en-US"/>
              </w:rPr>
            </w:pPr>
          </w:p>
          <w:p w14:paraId="3D070AA5" w14:textId="77777777" w:rsidR="00B44DC5" w:rsidRPr="00734566" w:rsidRDefault="00B44DC5" w:rsidP="00F40C5D">
            <w:pPr>
              <w:suppressAutoHyphens w:val="0"/>
              <w:ind w:right="141"/>
              <w:jc w:val="both"/>
              <w:rPr>
                <w:rFonts w:ascii="Arial" w:hAnsi="Arial" w:cs="Arial"/>
                <w:sz w:val="20"/>
                <w:szCs w:val="20"/>
                <w:lang w:val="en-US" w:eastAsia="en-US"/>
              </w:rPr>
            </w:pPr>
            <w:r w:rsidRPr="00F40C5D">
              <w:rPr>
                <w:rFonts w:ascii="Arial" w:hAnsi="Arial" w:cs="Arial"/>
                <w:sz w:val="20"/>
                <w:szCs w:val="20"/>
                <w:u w:val="single"/>
                <w:lang w:val="en-US" w:eastAsia="en-US"/>
              </w:rPr>
              <w:t>Conclusion</w:t>
            </w:r>
            <w:r w:rsidRPr="00F40C5D">
              <w:rPr>
                <w:rFonts w:ascii="Arial" w:hAnsi="Arial" w:cs="Arial"/>
                <w:sz w:val="20"/>
                <w:szCs w:val="20"/>
                <w:lang w:val="en-US" w:eastAsia="en-US"/>
              </w:rPr>
              <w:t xml:space="preserve">: </w:t>
            </w:r>
          </w:p>
          <w:p w14:paraId="52302AFD" w14:textId="77777777" w:rsidR="00B44DC5" w:rsidRPr="00F40C5D" w:rsidRDefault="00B44DC5" w:rsidP="00F40C5D">
            <w:pPr>
              <w:keepNext/>
              <w:suppressAutoHyphens w:val="0"/>
              <w:ind w:right="141"/>
              <w:jc w:val="both"/>
              <w:rPr>
                <w:rFonts w:ascii="Arial" w:hAnsi="Arial" w:cs="Arial"/>
                <w:sz w:val="20"/>
                <w:szCs w:val="20"/>
                <w:lang w:eastAsia="en-US"/>
              </w:rPr>
            </w:pPr>
            <w:r w:rsidRPr="00734566">
              <w:rPr>
                <w:rFonts w:ascii="Arial" w:hAnsi="Arial" w:cs="Arial"/>
                <w:sz w:val="20"/>
                <w:szCs w:val="20"/>
                <w:lang w:eastAsia="en-US"/>
              </w:rPr>
              <w:t xml:space="preserve">According to the results of </w:t>
            </w:r>
            <w:r w:rsidRPr="007877BB">
              <w:rPr>
                <w:rFonts w:ascii="Arial" w:hAnsi="Arial" w:cs="Arial"/>
                <w:sz w:val="20"/>
                <w:szCs w:val="20"/>
                <w:lang w:eastAsia="sv-SE"/>
              </w:rPr>
              <w:t xml:space="preserve">FOCUS-PEARL model (presented in </w:t>
            </w:r>
            <w:r w:rsidRPr="00F40C5D">
              <w:rPr>
                <w:rFonts w:ascii="Arial" w:hAnsi="Arial" w:cs="Arial"/>
                <w:b/>
                <w:lang w:val="sv-SE" w:eastAsia="sv-SE"/>
              </w:rPr>
              <w:fldChar w:fldCharType="begin"/>
            </w:r>
            <w:r w:rsidRPr="007877BB">
              <w:rPr>
                <w:rFonts w:ascii="Arial" w:hAnsi="Arial" w:cs="Arial"/>
                <w:sz w:val="20"/>
                <w:szCs w:val="20"/>
                <w:lang w:eastAsia="sv-SE"/>
              </w:rPr>
              <w:instrText xml:space="preserve"> REF _Ref492653758 \h </w:instrText>
            </w:r>
            <w:r w:rsidR="00256D0D" w:rsidRPr="007877BB">
              <w:rPr>
                <w:rFonts w:ascii="Arial" w:hAnsi="Arial" w:cs="Arial"/>
                <w:b/>
                <w:sz w:val="20"/>
                <w:szCs w:val="20"/>
                <w:lang w:val="en-US" w:eastAsia="sv-SE"/>
              </w:rPr>
              <w:instrText xml:space="preserve"> \* MERGEFORMAT </w:instrText>
            </w:r>
            <w:r w:rsidRPr="00F40C5D">
              <w:rPr>
                <w:rFonts w:ascii="Arial" w:hAnsi="Arial" w:cs="Arial"/>
                <w:b/>
                <w:lang w:val="sv-SE" w:eastAsia="sv-SE"/>
              </w:rPr>
            </w:r>
            <w:r w:rsidRPr="00F40C5D">
              <w:rPr>
                <w:rFonts w:ascii="Arial" w:hAnsi="Arial" w:cs="Arial"/>
                <w:b/>
                <w:lang w:val="sv-SE"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21</w:t>
            </w:r>
            <w:r w:rsidR="00006D6E" w:rsidRPr="00734566">
              <w:rPr>
                <w:rFonts w:ascii="Arial" w:hAnsi="Arial" w:cs="Arial"/>
                <w:b/>
                <w:sz w:val="20"/>
                <w:szCs w:val="20"/>
                <w:lang w:val="en-US" w:eastAsia="sv-SE"/>
              </w:rPr>
              <w:t xml:space="preserve"> - FR CA position:</w:t>
            </w:r>
            <w:r w:rsidRPr="00F40C5D">
              <w:rPr>
                <w:rFonts w:ascii="Arial" w:hAnsi="Arial" w:cs="Arial"/>
                <w:b/>
                <w:lang w:val="sv-SE" w:eastAsia="sv-SE"/>
              </w:rPr>
              <w:fldChar w:fldCharType="end"/>
            </w:r>
            <w:r w:rsidRPr="00F40C5D">
              <w:rPr>
                <w:rFonts w:ascii="Arial" w:hAnsi="Arial" w:cs="Arial"/>
                <w:sz w:val="20"/>
                <w:szCs w:val="20"/>
                <w:lang w:eastAsia="sv-SE"/>
              </w:rPr>
              <w:t>), concentrations in groundwater for permethrin, DCVA and PBA are below the limit value of 0.1µg/L in all considered scenarios.</w:t>
            </w:r>
          </w:p>
        </w:tc>
      </w:tr>
    </w:tbl>
    <w:p w14:paraId="75FFDEA6" w14:textId="77777777" w:rsidR="00B44DC5" w:rsidRPr="00F40C5D" w:rsidRDefault="00B44DC5" w:rsidP="00F40C5D">
      <w:pPr>
        <w:suppressAutoHyphens w:val="0"/>
        <w:ind w:right="141"/>
        <w:jc w:val="both"/>
        <w:rPr>
          <w:rFonts w:ascii="Arial" w:eastAsia="Calibri" w:hAnsi="Arial" w:cs="Arial"/>
          <w:lang w:val="en-US" w:eastAsia="en-US"/>
        </w:rPr>
      </w:pPr>
    </w:p>
    <w:tbl>
      <w:tblPr>
        <w:tblpPr w:leftFromText="141" w:rightFromText="141" w:vertAnchor="text" w:tblpXSpec="center" w:tblpY="1"/>
        <w:tblOverlap w:val="never"/>
        <w:tblW w:w="9356" w:type="dxa"/>
        <w:tblCellMar>
          <w:left w:w="70" w:type="dxa"/>
          <w:right w:w="70" w:type="dxa"/>
        </w:tblCellMar>
        <w:tblLook w:val="04A0" w:firstRow="1" w:lastRow="0" w:firstColumn="1" w:lastColumn="0" w:noHBand="0" w:noVBand="1"/>
      </w:tblPr>
      <w:tblGrid>
        <w:gridCol w:w="2605"/>
        <w:gridCol w:w="2186"/>
        <w:gridCol w:w="1048"/>
        <w:gridCol w:w="1334"/>
        <w:gridCol w:w="1143"/>
        <w:gridCol w:w="1041"/>
      </w:tblGrid>
      <w:tr w:rsidR="00B44DC5" w:rsidRPr="007877BB" w14:paraId="54BCDDE5" w14:textId="77777777" w:rsidTr="00666D93">
        <w:trPr>
          <w:trHeight w:val="219"/>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6B4E"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FOCUS-PEARL Scenario</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41DA89D8"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64" w:type="dxa"/>
            <w:tcBorders>
              <w:top w:val="single" w:sz="4" w:space="0" w:color="auto"/>
              <w:left w:val="nil"/>
              <w:bottom w:val="single" w:sz="4" w:space="0" w:color="auto"/>
              <w:right w:val="single" w:sz="4" w:space="0" w:color="auto"/>
            </w:tcBorders>
            <w:vAlign w:val="center"/>
          </w:tcPr>
          <w:p w14:paraId="77E6FCB5" w14:textId="77777777" w:rsidR="00B44DC5" w:rsidRPr="007877BB"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[mg/L]</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9267"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 xml:space="preserve"> [mg/L]</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9F273EE"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en-US"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en-US" w:eastAsia="fr-FR"/>
                    </w:rPr>
                    <m:t xml:space="preserve"> </m:t>
                  </m:r>
                </m:den>
              </m:f>
            </m:oMath>
            <w:r w:rsidR="00B44DC5" w:rsidRPr="00F40C5D">
              <w:rPr>
                <w:rFonts w:ascii="Arial" w:eastAsia="Calibri" w:hAnsi="Arial" w:cs="Arial"/>
                <w:b/>
                <w:bCs/>
                <w:lang w:val="sv-SE" w:eastAsia="fr-FR"/>
              </w:rPr>
              <w:t xml:space="preserve"> </w:t>
            </w:r>
          </w:p>
        </w:tc>
        <w:tc>
          <w:tcPr>
            <w:tcW w:w="1072" w:type="dxa"/>
            <w:tcBorders>
              <w:top w:val="single" w:sz="4" w:space="0" w:color="auto"/>
              <w:left w:val="nil"/>
              <w:bottom w:val="single" w:sz="4" w:space="0" w:color="auto"/>
              <w:right w:val="single" w:sz="4" w:space="0" w:color="auto"/>
            </w:tcBorders>
            <w:vAlign w:val="center"/>
          </w:tcPr>
          <w:p w14:paraId="05562457"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5524F2AA" w14:textId="77777777" w:rsidTr="00666D93">
        <w:trPr>
          <w:trHeight w:val="219"/>
        </w:trPr>
        <w:tc>
          <w:tcPr>
            <w:tcW w:w="9356" w:type="dxa"/>
            <w:gridSpan w:val="6"/>
            <w:tcBorders>
              <w:top w:val="single" w:sz="4" w:space="0" w:color="auto"/>
              <w:left w:val="single" w:sz="4" w:space="0" w:color="auto"/>
              <w:bottom w:val="single" w:sz="4" w:space="0" w:color="auto"/>
              <w:right w:val="single" w:sz="4" w:space="0" w:color="auto"/>
            </w:tcBorders>
            <w:shd w:val="clear" w:color="auto" w:fill="D6E3BC"/>
            <w:noWrap/>
            <w:vAlign w:val="center"/>
          </w:tcPr>
          <w:p w14:paraId="6C996E2F"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16F05919" w14:textId="77777777" w:rsidTr="00666D93">
        <w:trPr>
          <w:trHeight w:val="300"/>
        </w:trPr>
        <w:tc>
          <w:tcPr>
            <w:tcW w:w="2605" w:type="dxa"/>
            <w:vMerge w:val="restart"/>
            <w:tcBorders>
              <w:top w:val="nil"/>
              <w:left w:val="single" w:sz="4" w:space="0" w:color="auto"/>
              <w:right w:val="single" w:sz="4" w:space="0" w:color="auto"/>
            </w:tcBorders>
            <w:shd w:val="clear" w:color="auto" w:fill="auto"/>
            <w:noWrap/>
            <w:vAlign w:val="center"/>
            <w:hideMark/>
          </w:tcPr>
          <w:p w14:paraId="057E4BB0"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Apple-Châteaudun</w:t>
            </w:r>
          </w:p>
        </w:tc>
        <w:tc>
          <w:tcPr>
            <w:tcW w:w="2186" w:type="dxa"/>
            <w:tcBorders>
              <w:top w:val="single" w:sz="4" w:space="0" w:color="auto"/>
              <w:left w:val="nil"/>
              <w:bottom w:val="single" w:sz="4" w:space="0" w:color="auto"/>
              <w:right w:val="single" w:sz="4" w:space="0" w:color="auto"/>
            </w:tcBorders>
            <w:shd w:val="clear" w:color="000000" w:fill="auto"/>
            <w:noWrap/>
            <w:vAlign w:val="center"/>
          </w:tcPr>
          <w:p w14:paraId="592A4FF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4749A273"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4,15E-02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9DDB5"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CEB50FB"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7,09E-01</w:t>
            </w:r>
          </w:p>
        </w:tc>
        <w:tc>
          <w:tcPr>
            <w:tcW w:w="1072" w:type="dxa"/>
            <w:vMerge w:val="restart"/>
            <w:tcBorders>
              <w:top w:val="single" w:sz="4" w:space="0" w:color="auto"/>
              <w:left w:val="nil"/>
              <w:right w:val="single" w:sz="4" w:space="0" w:color="auto"/>
            </w:tcBorders>
            <w:shd w:val="clear" w:color="000000" w:fill="auto"/>
            <w:vAlign w:val="center"/>
          </w:tcPr>
          <w:p w14:paraId="0A8E7A23"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4,8E+00</w:t>
            </w:r>
          </w:p>
        </w:tc>
      </w:tr>
      <w:tr w:rsidR="00B44DC5" w:rsidRPr="007877BB" w14:paraId="204939D8" w14:textId="77777777" w:rsidTr="00666D93">
        <w:trPr>
          <w:trHeight w:val="149"/>
        </w:trPr>
        <w:tc>
          <w:tcPr>
            <w:tcW w:w="2605" w:type="dxa"/>
            <w:vMerge/>
            <w:tcBorders>
              <w:left w:val="single" w:sz="4" w:space="0" w:color="auto"/>
              <w:right w:val="single" w:sz="4" w:space="0" w:color="auto"/>
            </w:tcBorders>
            <w:vAlign w:val="center"/>
          </w:tcPr>
          <w:p w14:paraId="1D96D965"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F1EAB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6B3412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1,6E-01</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69A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D9FFD4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2,77E+00</w:t>
            </w:r>
          </w:p>
        </w:tc>
        <w:tc>
          <w:tcPr>
            <w:tcW w:w="1072" w:type="dxa"/>
            <w:vMerge/>
            <w:tcBorders>
              <w:left w:val="nil"/>
              <w:bottom w:val="single" w:sz="4" w:space="0" w:color="auto"/>
              <w:right w:val="single" w:sz="4" w:space="0" w:color="auto"/>
            </w:tcBorders>
            <w:shd w:val="clear" w:color="auto" w:fill="auto"/>
            <w:vAlign w:val="center"/>
          </w:tcPr>
          <w:p w14:paraId="3DC3EC33"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8873EA8"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343CDABA"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1D9FE17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9989E0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7,6E-02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2E3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71C31B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1,30E+00</w:t>
            </w:r>
          </w:p>
        </w:tc>
        <w:tc>
          <w:tcPr>
            <w:tcW w:w="1072" w:type="dxa"/>
            <w:vMerge/>
            <w:tcBorders>
              <w:left w:val="nil"/>
              <w:bottom w:val="single" w:sz="4" w:space="0" w:color="auto"/>
              <w:right w:val="single" w:sz="4" w:space="0" w:color="auto"/>
            </w:tcBorders>
            <w:shd w:val="clear" w:color="auto" w:fill="auto"/>
            <w:vAlign w:val="center"/>
          </w:tcPr>
          <w:p w14:paraId="2FAADA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B50A177" w14:textId="77777777" w:rsidTr="00666D93">
        <w:trPr>
          <w:trHeight w:val="141"/>
        </w:trPr>
        <w:tc>
          <w:tcPr>
            <w:tcW w:w="2605" w:type="dxa"/>
            <w:vMerge w:val="restart"/>
            <w:tcBorders>
              <w:top w:val="single" w:sz="4" w:space="0" w:color="auto"/>
              <w:left w:val="single" w:sz="4" w:space="0" w:color="auto"/>
              <w:right w:val="single" w:sz="4" w:space="0" w:color="auto"/>
            </w:tcBorders>
            <w:vAlign w:val="center"/>
          </w:tcPr>
          <w:p w14:paraId="077B80F6"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Potatoes-Châteaudun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80F0D4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647C0659"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1,62E-02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63B8"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75A4616"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2,77E-01</w:t>
            </w:r>
          </w:p>
        </w:tc>
        <w:tc>
          <w:tcPr>
            <w:tcW w:w="1072" w:type="dxa"/>
            <w:vMerge w:val="restart"/>
            <w:tcBorders>
              <w:left w:val="nil"/>
              <w:right w:val="single" w:sz="4" w:space="0" w:color="auto"/>
            </w:tcBorders>
            <w:shd w:val="clear" w:color="auto" w:fill="auto"/>
            <w:vAlign w:val="center"/>
          </w:tcPr>
          <w:p w14:paraId="6D3F9554"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1,9E+00</w:t>
            </w:r>
          </w:p>
        </w:tc>
      </w:tr>
      <w:tr w:rsidR="00B44DC5" w:rsidRPr="007877BB" w14:paraId="553DC984" w14:textId="77777777" w:rsidTr="00666D93">
        <w:trPr>
          <w:trHeight w:val="141"/>
        </w:trPr>
        <w:tc>
          <w:tcPr>
            <w:tcW w:w="2605" w:type="dxa"/>
            <w:vMerge/>
            <w:tcBorders>
              <w:left w:val="single" w:sz="4" w:space="0" w:color="auto"/>
              <w:right w:val="single" w:sz="4" w:space="0" w:color="auto"/>
            </w:tcBorders>
            <w:vAlign w:val="center"/>
          </w:tcPr>
          <w:p w14:paraId="1F4F2614"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A748A8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23F459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6,32E-02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417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3AF39E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1,10E+00</w:t>
            </w:r>
          </w:p>
        </w:tc>
        <w:tc>
          <w:tcPr>
            <w:tcW w:w="1072" w:type="dxa"/>
            <w:vMerge/>
            <w:tcBorders>
              <w:left w:val="nil"/>
              <w:right w:val="single" w:sz="4" w:space="0" w:color="auto"/>
            </w:tcBorders>
            <w:shd w:val="clear" w:color="auto" w:fill="auto"/>
            <w:vAlign w:val="center"/>
          </w:tcPr>
          <w:p w14:paraId="644C11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0A7C753"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3E68B8E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28B2C1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40287A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E6A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9CBBE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5,09E-01</w:t>
            </w:r>
          </w:p>
        </w:tc>
        <w:tc>
          <w:tcPr>
            <w:tcW w:w="1072" w:type="dxa"/>
            <w:vMerge/>
            <w:tcBorders>
              <w:left w:val="nil"/>
              <w:bottom w:val="single" w:sz="4" w:space="0" w:color="auto"/>
              <w:right w:val="single" w:sz="4" w:space="0" w:color="auto"/>
            </w:tcBorders>
            <w:shd w:val="clear" w:color="auto" w:fill="auto"/>
            <w:vAlign w:val="center"/>
          </w:tcPr>
          <w:p w14:paraId="5860B25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7C08CA3" w14:textId="77777777" w:rsidTr="00666D93">
        <w:trPr>
          <w:trHeight w:val="141"/>
        </w:trPr>
        <w:tc>
          <w:tcPr>
            <w:tcW w:w="2605" w:type="dxa"/>
            <w:vMerge w:val="restart"/>
            <w:tcBorders>
              <w:left w:val="single" w:sz="4" w:space="0" w:color="auto"/>
              <w:right w:val="single" w:sz="4" w:space="0" w:color="auto"/>
            </w:tcBorders>
            <w:vAlign w:val="center"/>
          </w:tcPr>
          <w:p w14:paraId="0F96625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Vines-Châteaudun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17477D5F"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2CA17037"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4,26E-02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CB7E"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E3D6E9F"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7,28E-01</w:t>
            </w:r>
          </w:p>
        </w:tc>
        <w:tc>
          <w:tcPr>
            <w:tcW w:w="1072" w:type="dxa"/>
            <w:vMerge w:val="restart"/>
            <w:tcBorders>
              <w:left w:val="nil"/>
              <w:right w:val="single" w:sz="4" w:space="0" w:color="auto"/>
            </w:tcBorders>
            <w:shd w:val="clear" w:color="auto" w:fill="auto"/>
            <w:vAlign w:val="center"/>
          </w:tcPr>
          <w:p w14:paraId="75C9BF65"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4,8E+00</w:t>
            </w:r>
          </w:p>
        </w:tc>
      </w:tr>
      <w:tr w:rsidR="00B44DC5" w:rsidRPr="007877BB" w14:paraId="32955BDC" w14:textId="77777777" w:rsidTr="00666D93">
        <w:trPr>
          <w:trHeight w:val="141"/>
        </w:trPr>
        <w:tc>
          <w:tcPr>
            <w:tcW w:w="2605" w:type="dxa"/>
            <w:vMerge/>
            <w:tcBorders>
              <w:left w:val="single" w:sz="4" w:space="0" w:color="auto"/>
              <w:right w:val="single" w:sz="4" w:space="0" w:color="auto"/>
            </w:tcBorders>
            <w:vAlign w:val="center"/>
          </w:tcPr>
          <w:p w14:paraId="10E0284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276D8B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24645D3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1,6E-01</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C91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E2689F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2,77E+00</w:t>
            </w:r>
          </w:p>
        </w:tc>
        <w:tc>
          <w:tcPr>
            <w:tcW w:w="1072" w:type="dxa"/>
            <w:vMerge/>
            <w:tcBorders>
              <w:left w:val="nil"/>
              <w:right w:val="single" w:sz="4" w:space="0" w:color="auto"/>
            </w:tcBorders>
            <w:shd w:val="clear" w:color="auto" w:fill="auto"/>
            <w:vAlign w:val="center"/>
          </w:tcPr>
          <w:p w14:paraId="478774B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02FD5F9"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26F1D66C"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6BBBC5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0B35E81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4BB6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6C6729F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1,33E+00</w:t>
            </w:r>
          </w:p>
        </w:tc>
        <w:tc>
          <w:tcPr>
            <w:tcW w:w="1072" w:type="dxa"/>
            <w:vMerge/>
            <w:tcBorders>
              <w:left w:val="nil"/>
              <w:bottom w:val="single" w:sz="4" w:space="0" w:color="auto"/>
              <w:right w:val="single" w:sz="4" w:space="0" w:color="auto"/>
            </w:tcBorders>
            <w:shd w:val="clear" w:color="auto" w:fill="auto"/>
            <w:vAlign w:val="center"/>
          </w:tcPr>
          <w:p w14:paraId="4CC22C7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084C6F7" w14:textId="77777777" w:rsidTr="00666D93">
        <w:trPr>
          <w:trHeight w:val="219"/>
        </w:trPr>
        <w:tc>
          <w:tcPr>
            <w:tcW w:w="9356" w:type="dxa"/>
            <w:gridSpan w:val="6"/>
            <w:tcBorders>
              <w:top w:val="single" w:sz="4" w:space="0" w:color="auto"/>
              <w:left w:val="single" w:sz="4" w:space="0" w:color="auto"/>
              <w:right w:val="single" w:sz="4" w:space="0" w:color="auto"/>
            </w:tcBorders>
            <w:shd w:val="clear" w:color="auto" w:fill="D6E3BC"/>
            <w:vAlign w:val="center"/>
          </w:tcPr>
          <w:p w14:paraId="5630930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06E6F47A"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20D1A24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Apple-Châteaudun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54B98F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603842C0"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8,08E-03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A5BA"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B93B293"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1,38E-01</w:t>
            </w:r>
          </w:p>
        </w:tc>
        <w:tc>
          <w:tcPr>
            <w:tcW w:w="1072" w:type="dxa"/>
            <w:vMerge w:val="restart"/>
            <w:tcBorders>
              <w:top w:val="single" w:sz="4" w:space="0" w:color="auto"/>
              <w:left w:val="nil"/>
              <w:bottom w:val="single" w:sz="4" w:space="0" w:color="auto"/>
              <w:right w:val="single" w:sz="4" w:space="0" w:color="auto"/>
            </w:tcBorders>
            <w:shd w:val="clear" w:color="auto" w:fill="auto"/>
            <w:vAlign w:val="center"/>
          </w:tcPr>
          <w:p w14:paraId="6C36A1B8"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9,3E-01</w:t>
            </w:r>
          </w:p>
        </w:tc>
      </w:tr>
      <w:tr w:rsidR="00B44DC5" w:rsidRPr="007877BB" w14:paraId="3F645ED8" w14:textId="77777777" w:rsidTr="00666D93">
        <w:trPr>
          <w:trHeight w:val="219"/>
        </w:trPr>
        <w:tc>
          <w:tcPr>
            <w:tcW w:w="2605" w:type="dxa"/>
            <w:vMerge/>
            <w:tcBorders>
              <w:left w:val="single" w:sz="4" w:space="0" w:color="auto"/>
              <w:right w:val="single" w:sz="4" w:space="0" w:color="auto"/>
            </w:tcBorders>
            <w:vAlign w:val="center"/>
          </w:tcPr>
          <w:p w14:paraId="653D9DB2"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7D7AA6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77B10B1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3,14E-02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F4E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8D749E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5,44E-01</w:t>
            </w:r>
          </w:p>
        </w:tc>
        <w:tc>
          <w:tcPr>
            <w:tcW w:w="1072" w:type="dxa"/>
            <w:vMerge/>
            <w:tcBorders>
              <w:left w:val="nil"/>
              <w:bottom w:val="single" w:sz="4" w:space="0" w:color="auto"/>
              <w:right w:val="single" w:sz="4" w:space="0" w:color="auto"/>
            </w:tcBorders>
            <w:shd w:val="clear" w:color="auto" w:fill="auto"/>
            <w:vAlign w:val="center"/>
          </w:tcPr>
          <w:p w14:paraId="563B637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3A28126"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0897534C"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063416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AD01DF9"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1,48E-02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BD5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5DE6B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2,53E-01</w:t>
            </w:r>
          </w:p>
        </w:tc>
        <w:tc>
          <w:tcPr>
            <w:tcW w:w="1072" w:type="dxa"/>
            <w:vMerge/>
            <w:tcBorders>
              <w:left w:val="nil"/>
              <w:bottom w:val="single" w:sz="4" w:space="0" w:color="auto"/>
              <w:right w:val="single" w:sz="4" w:space="0" w:color="auto"/>
            </w:tcBorders>
            <w:shd w:val="clear" w:color="auto" w:fill="auto"/>
            <w:vAlign w:val="center"/>
          </w:tcPr>
          <w:p w14:paraId="10BCBCC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0919AE2"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7C414F6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Potatoes-Châteaudun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08F9F3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50DB2258"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3,78E-03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17A71"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682E6D0"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6,46E-02</w:t>
            </w:r>
          </w:p>
        </w:tc>
        <w:tc>
          <w:tcPr>
            <w:tcW w:w="1072" w:type="dxa"/>
            <w:vMerge w:val="restart"/>
            <w:tcBorders>
              <w:top w:val="single" w:sz="4" w:space="0" w:color="auto"/>
              <w:left w:val="nil"/>
              <w:right w:val="single" w:sz="4" w:space="0" w:color="auto"/>
            </w:tcBorders>
            <w:shd w:val="clear" w:color="auto" w:fill="auto"/>
            <w:vAlign w:val="center"/>
          </w:tcPr>
          <w:p w14:paraId="16DDA863"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4,4E-01</w:t>
            </w:r>
          </w:p>
        </w:tc>
      </w:tr>
      <w:tr w:rsidR="00B44DC5" w:rsidRPr="007877BB" w14:paraId="0827C24A" w14:textId="77777777" w:rsidTr="00666D93">
        <w:trPr>
          <w:trHeight w:val="219"/>
        </w:trPr>
        <w:tc>
          <w:tcPr>
            <w:tcW w:w="2605" w:type="dxa"/>
            <w:vMerge/>
            <w:tcBorders>
              <w:left w:val="single" w:sz="4" w:space="0" w:color="auto"/>
              <w:right w:val="single" w:sz="4" w:space="0" w:color="auto"/>
            </w:tcBorders>
            <w:vAlign w:val="center"/>
          </w:tcPr>
          <w:p w14:paraId="7CEF9D6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F7749D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E57D46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1,47E-02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63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757EED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2,55E-01</w:t>
            </w:r>
          </w:p>
        </w:tc>
        <w:tc>
          <w:tcPr>
            <w:tcW w:w="1072" w:type="dxa"/>
            <w:vMerge/>
            <w:tcBorders>
              <w:left w:val="nil"/>
              <w:right w:val="single" w:sz="4" w:space="0" w:color="auto"/>
            </w:tcBorders>
            <w:shd w:val="clear" w:color="auto" w:fill="auto"/>
            <w:vAlign w:val="center"/>
          </w:tcPr>
          <w:p w14:paraId="0373AFB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D3FF912"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78555211"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C3A576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538D72C"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6,94E-03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3A67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135601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1,18E-01</w:t>
            </w:r>
          </w:p>
        </w:tc>
        <w:tc>
          <w:tcPr>
            <w:tcW w:w="1072" w:type="dxa"/>
            <w:vMerge/>
            <w:tcBorders>
              <w:left w:val="nil"/>
              <w:bottom w:val="single" w:sz="4" w:space="0" w:color="auto"/>
              <w:right w:val="single" w:sz="4" w:space="0" w:color="auto"/>
            </w:tcBorders>
            <w:shd w:val="clear" w:color="auto" w:fill="auto"/>
            <w:vAlign w:val="center"/>
          </w:tcPr>
          <w:p w14:paraId="67B45C2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F481E59"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6A42E42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Vines-Châteaudun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337AA5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298EEDAD"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8,34E-03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0DB6A"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22E5BFB"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1,43E-01</w:t>
            </w:r>
          </w:p>
        </w:tc>
        <w:tc>
          <w:tcPr>
            <w:tcW w:w="1072" w:type="dxa"/>
            <w:vMerge w:val="restart"/>
            <w:tcBorders>
              <w:top w:val="single" w:sz="4" w:space="0" w:color="auto"/>
              <w:left w:val="nil"/>
              <w:right w:val="single" w:sz="4" w:space="0" w:color="auto"/>
            </w:tcBorders>
            <w:shd w:val="clear" w:color="auto" w:fill="auto"/>
            <w:vAlign w:val="center"/>
          </w:tcPr>
          <w:p w14:paraId="378B8A5F"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9,7E-01</w:t>
            </w:r>
          </w:p>
        </w:tc>
      </w:tr>
      <w:tr w:rsidR="00B44DC5" w:rsidRPr="007877BB" w14:paraId="2A467BAD" w14:textId="77777777" w:rsidTr="00666D93">
        <w:trPr>
          <w:trHeight w:val="219"/>
        </w:trPr>
        <w:tc>
          <w:tcPr>
            <w:tcW w:w="2605" w:type="dxa"/>
            <w:vMerge/>
            <w:tcBorders>
              <w:left w:val="single" w:sz="4" w:space="0" w:color="auto"/>
              <w:right w:val="single" w:sz="4" w:space="0" w:color="auto"/>
            </w:tcBorders>
            <w:vAlign w:val="center"/>
          </w:tcPr>
          <w:p w14:paraId="0CC1333F"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6AD7B58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705CCED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3,24E-02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9032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47B97C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5,62E-01</w:t>
            </w:r>
          </w:p>
        </w:tc>
        <w:tc>
          <w:tcPr>
            <w:tcW w:w="1072" w:type="dxa"/>
            <w:vMerge/>
            <w:tcBorders>
              <w:left w:val="nil"/>
              <w:right w:val="single" w:sz="4" w:space="0" w:color="auto"/>
            </w:tcBorders>
            <w:shd w:val="clear" w:color="auto" w:fill="auto"/>
            <w:vAlign w:val="center"/>
          </w:tcPr>
          <w:p w14:paraId="547BBE7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C570227"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6D036846"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6C429C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E82D9B6"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1,53E-02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6D3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E51063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2,61E-01</w:t>
            </w:r>
          </w:p>
        </w:tc>
        <w:tc>
          <w:tcPr>
            <w:tcW w:w="1072" w:type="dxa"/>
            <w:vMerge/>
            <w:tcBorders>
              <w:left w:val="nil"/>
              <w:bottom w:val="single" w:sz="4" w:space="0" w:color="auto"/>
              <w:right w:val="single" w:sz="4" w:space="0" w:color="auto"/>
            </w:tcBorders>
            <w:shd w:val="clear" w:color="auto" w:fill="auto"/>
            <w:vAlign w:val="center"/>
          </w:tcPr>
          <w:p w14:paraId="6568B0E4" w14:textId="77777777" w:rsidR="00B44DC5" w:rsidRPr="007877BB" w:rsidRDefault="00B44DC5" w:rsidP="007877BB">
            <w:pPr>
              <w:suppressAutoHyphens w:val="0"/>
              <w:ind w:right="141"/>
              <w:jc w:val="both"/>
              <w:rPr>
                <w:rFonts w:ascii="Arial" w:eastAsia="Calibri" w:hAnsi="Arial" w:cs="Arial"/>
                <w:b/>
                <w:bCs/>
                <w:lang w:val="sv-SE" w:eastAsia="sv-SE"/>
              </w:rPr>
            </w:pPr>
          </w:p>
        </w:tc>
      </w:tr>
    </w:tbl>
    <w:p w14:paraId="30FA7E84" w14:textId="77777777" w:rsidR="00B44DC5" w:rsidRPr="00F40C5D" w:rsidRDefault="00B44DC5" w:rsidP="00F40C5D">
      <w:pPr>
        <w:suppressAutoHyphens w:val="0"/>
        <w:ind w:left="142" w:right="141"/>
        <w:jc w:val="both"/>
        <w:rPr>
          <w:rFonts w:ascii="Arial" w:eastAsia="Calibri" w:hAnsi="Arial" w:cs="Arial"/>
          <w:lang w:val="sv-SE" w:eastAsia="en-GB"/>
        </w:rPr>
      </w:pPr>
    </w:p>
    <w:p w14:paraId="14D45A9C" w14:textId="77777777" w:rsidR="00B44DC5" w:rsidRPr="00F40C5D" w:rsidRDefault="00B44DC5" w:rsidP="00F40C5D">
      <w:pPr>
        <w:suppressAutoHyphens w:val="0"/>
        <w:ind w:right="141"/>
        <w:jc w:val="both"/>
        <w:rPr>
          <w:rFonts w:ascii="Arial" w:eastAsia="Calibri" w:hAnsi="Arial" w:cs="Arial"/>
          <w:b/>
          <w:i/>
          <w:lang w:val="sv-SE" w:eastAsia="en-US"/>
        </w:rPr>
      </w:pPr>
      <w:bookmarkStart w:id="306" w:name="_Toc377651054"/>
      <w:bookmarkStart w:id="307" w:name="_Toc389729124"/>
      <w:bookmarkStart w:id="308" w:name="_Toc403472808"/>
      <w:r w:rsidRPr="00F40C5D">
        <w:rPr>
          <w:rFonts w:ascii="Arial" w:eastAsia="Calibri" w:hAnsi="Arial" w:cs="Arial"/>
          <w:b/>
          <w:i/>
          <w:lang w:val="sv-SE" w:eastAsia="en-US"/>
        </w:rPr>
        <w:t>Primary and secondary poisoning</w:t>
      </w:r>
      <w:bookmarkEnd w:id="306"/>
      <w:bookmarkEnd w:id="307"/>
      <w:bookmarkEnd w:id="308"/>
    </w:p>
    <w:p w14:paraId="31A4BF2E" w14:textId="77777777" w:rsidR="00B44DC5" w:rsidRPr="00734566" w:rsidRDefault="00B44DC5" w:rsidP="00F40C5D">
      <w:pPr>
        <w:suppressAutoHyphens w:val="0"/>
        <w:ind w:right="141"/>
        <w:jc w:val="both"/>
        <w:rPr>
          <w:rFonts w:ascii="Arial" w:eastAsia="Calibri" w:hAnsi="Arial" w:cs="Arial"/>
          <w:u w:val="single"/>
          <w:lang w:val="sv-SE" w:eastAsia="en-US"/>
        </w:rPr>
      </w:pPr>
    </w:p>
    <w:p w14:paraId="18471D82" w14:textId="77777777" w:rsidR="00B44DC5" w:rsidRPr="00734566" w:rsidRDefault="00B44DC5" w:rsidP="00734566">
      <w:pPr>
        <w:suppressAutoHyphens w:val="0"/>
        <w:ind w:right="141"/>
        <w:jc w:val="both"/>
        <w:rPr>
          <w:rFonts w:ascii="Arial" w:eastAsia="Calibri" w:hAnsi="Arial" w:cs="Arial"/>
          <w:u w:val="single"/>
          <w:lang w:val="sv-SE" w:eastAsia="en-US"/>
        </w:rPr>
      </w:pPr>
      <w:r w:rsidRPr="00734566">
        <w:rPr>
          <w:rFonts w:ascii="Arial" w:eastAsia="Calibri" w:hAnsi="Arial" w:cs="Arial"/>
          <w:u w:val="single"/>
          <w:lang w:val="sv-SE" w:eastAsia="en-US"/>
        </w:rPr>
        <w:t>Primary poisoning</w:t>
      </w:r>
    </w:p>
    <w:p w14:paraId="7B43B6E0"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B1BDFD4" w14:textId="77777777" w:rsidTr="00B338AF">
        <w:tc>
          <w:tcPr>
            <w:tcW w:w="9180" w:type="dxa"/>
            <w:shd w:val="clear" w:color="auto" w:fill="D6E3BC" w:themeFill="accent3" w:themeFillTint="66"/>
          </w:tcPr>
          <w:p w14:paraId="6FCBA77C"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29</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2E5207A"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5766BD6D" w14:textId="77777777" w:rsidR="00B44DC5" w:rsidRPr="00F40C5D" w:rsidRDefault="00B44DC5" w:rsidP="00F40C5D">
      <w:pPr>
        <w:suppressAutoHyphens w:val="0"/>
        <w:ind w:right="141"/>
        <w:jc w:val="both"/>
        <w:rPr>
          <w:rFonts w:ascii="Arial" w:eastAsia="Calibri" w:hAnsi="Arial" w:cs="Arial"/>
          <w:b/>
          <w:lang w:val="sv-SE" w:eastAsia="en-US"/>
        </w:rPr>
      </w:pPr>
    </w:p>
    <w:p w14:paraId="1B7DF0A4" w14:textId="77777777" w:rsidR="00B44DC5" w:rsidRPr="00734566"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Terrestrial compartment</w:t>
      </w:r>
    </w:p>
    <w:p w14:paraId="49858896" w14:textId="77777777" w:rsidR="00B44DC5" w:rsidRPr="007877BB" w:rsidRDefault="00B44DC5" w:rsidP="00F40C5D">
      <w:pPr>
        <w:suppressAutoHyphens w:val="0"/>
        <w:ind w:right="141"/>
        <w:jc w:val="both"/>
        <w:rPr>
          <w:rFonts w:ascii="Arial" w:eastAsia="Calibri" w:hAnsi="Arial" w:cs="Arial"/>
          <w:b/>
          <w:lang w:val="sv-SE" w:eastAsia="en-US"/>
        </w:rPr>
      </w:pPr>
    </w:p>
    <w:p w14:paraId="22D5C77F" w14:textId="77777777" w:rsidR="00B44DC5" w:rsidRPr="007877BB" w:rsidRDefault="00B44DC5" w:rsidP="00734566">
      <w:pPr>
        <w:suppressAutoHyphens w:val="0"/>
        <w:ind w:left="426" w:right="141"/>
        <w:contextualSpacing/>
        <w:jc w:val="both"/>
        <w:rPr>
          <w:rFonts w:ascii="Arial" w:eastAsia="Calibri" w:hAnsi="Arial" w:cs="Arial"/>
          <w:lang w:val="sv-SE" w:eastAsia="en-US"/>
        </w:rPr>
      </w:pPr>
      <w:r w:rsidRPr="007877BB">
        <w:rPr>
          <w:rFonts w:ascii="Arial" w:eastAsia="Calibri" w:hAnsi="Arial" w:cs="Arial"/>
          <w:lang w:val="sv-SE" w:eastAsia="en-US"/>
        </w:rPr>
        <w:t>PNECsoil = 9,17x10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mg/kg X 1,3 kg/L = 11,9x10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mg/L  </w:t>
      </w:r>
    </w:p>
    <w:tbl>
      <w:tblPr>
        <w:tblpPr w:leftFromText="141" w:rightFromText="141" w:vertAnchor="text" w:horzAnchor="margin" w:tblpXSpec="center" w:tblpY="339"/>
        <w:tblW w:w="9531" w:type="dxa"/>
        <w:tblCellMar>
          <w:left w:w="70" w:type="dxa"/>
          <w:right w:w="70" w:type="dxa"/>
        </w:tblCellMar>
        <w:tblLook w:val="04A0" w:firstRow="1" w:lastRow="0" w:firstColumn="1" w:lastColumn="0" w:noHBand="0" w:noVBand="1"/>
      </w:tblPr>
      <w:tblGrid>
        <w:gridCol w:w="1649"/>
        <w:gridCol w:w="1574"/>
        <w:gridCol w:w="2223"/>
        <w:gridCol w:w="931"/>
        <w:gridCol w:w="1357"/>
        <w:gridCol w:w="1011"/>
        <w:gridCol w:w="838"/>
      </w:tblGrid>
      <w:tr w:rsidR="00B44DC5" w:rsidRPr="007877BB" w14:paraId="30C933A6" w14:textId="77777777" w:rsidTr="00666D93">
        <w:trPr>
          <w:trHeight w:val="23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2747"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5716CE5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0F5FFA0"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81" w:type="dxa"/>
            <w:tcBorders>
              <w:top w:val="single" w:sz="4" w:space="0" w:color="auto"/>
              <w:left w:val="nil"/>
              <w:bottom w:val="single" w:sz="4" w:space="0" w:color="auto"/>
              <w:right w:val="single" w:sz="4" w:space="0" w:color="auto"/>
            </w:tcBorders>
            <w:vAlign w:val="center"/>
          </w:tcPr>
          <w:p w14:paraId="185C5CD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Soil</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808A"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Soil</w:t>
            </w:r>
            <w:r w:rsidRPr="007877BB">
              <w:rPr>
                <w:rFonts w:ascii="Arial" w:eastAsia="Calibri" w:hAnsi="Arial" w:cs="Arial"/>
                <w:b/>
                <w:bCs/>
                <w:lang w:val="sv-SE" w:eastAsia="fr-FR"/>
              </w:rPr>
              <w:t xml:space="preserve"> [mg/L]</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798CF3F6"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6" w:type="dxa"/>
            <w:tcBorders>
              <w:top w:val="single" w:sz="4" w:space="0" w:color="auto"/>
              <w:left w:val="nil"/>
              <w:bottom w:val="single" w:sz="4" w:space="0" w:color="auto"/>
              <w:right w:val="single" w:sz="4" w:space="0" w:color="auto"/>
            </w:tcBorders>
            <w:vAlign w:val="center"/>
          </w:tcPr>
          <w:p w14:paraId="2F782FA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2D2CA59" w14:textId="77777777" w:rsidTr="00666D93">
        <w:trPr>
          <w:trHeight w:val="230"/>
        </w:trPr>
        <w:tc>
          <w:tcPr>
            <w:tcW w:w="953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31CF2532"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35180E49" w14:textId="77777777" w:rsidTr="00666D93">
        <w:trPr>
          <w:trHeight w:val="314"/>
        </w:trPr>
        <w:tc>
          <w:tcPr>
            <w:tcW w:w="1309" w:type="dxa"/>
            <w:vMerge w:val="restart"/>
            <w:tcBorders>
              <w:top w:val="nil"/>
              <w:left w:val="single" w:sz="4" w:space="0" w:color="auto"/>
              <w:right w:val="single" w:sz="4" w:space="0" w:color="auto"/>
            </w:tcBorders>
            <w:shd w:val="clear" w:color="auto" w:fill="auto"/>
            <w:noWrap/>
            <w:vAlign w:val="center"/>
            <w:hideMark/>
          </w:tcPr>
          <w:p w14:paraId="1BA9BAB6"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000000" w:fill="auto"/>
            <w:noWrap/>
            <w:vAlign w:val="center"/>
            <w:hideMark/>
          </w:tcPr>
          <w:p w14:paraId="596C8DB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000000" w:fill="auto"/>
            <w:noWrap/>
            <w:vAlign w:val="center"/>
          </w:tcPr>
          <w:p w14:paraId="34849445"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5D38F428"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57" w:type="dxa"/>
            <w:vMerge w:val="restart"/>
            <w:tcBorders>
              <w:top w:val="single" w:sz="4" w:space="0" w:color="auto"/>
              <w:left w:val="single" w:sz="4" w:space="0" w:color="auto"/>
              <w:right w:val="single" w:sz="4" w:space="0" w:color="auto"/>
            </w:tcBorders>
            <w:shd w:val="clear" w:color="auto" w:fill="auto"/>
            <w:noWrap/>
            <w:vAlign w:val="center"/>
            <w:hideMark/>
          </w:tcPr>
          <w:p w14:paraId="6CFB7B3E"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6B3FC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0,4E-03</w:t>
            </w:r>
          </w:p>
        </w:tc>
        <w:tc>
          <w:tcPr>
            <w:tcW w:w="876" w:type="dxa"/>
            <w:vMerge w:val="restart"/>
            <w:tcBorders>
              <w:top w:val="single" w:sz="4" w:space="0" w:color="auto"/>
              <w:left w:val="nil"/>
              <w:right w:val="single" w:sz="4" w:space="0" w:color="auto"/>
            </w:tcBorders>
            <w:shd w:val="clear" w:color="000000" w:fill="auto"/>
            <w:vAlign w:val="center"/>
          </w:tcPr>
          <w:p w14:paraId="41DC222E"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1E-03</w:t>
            </w:r>
          </w:p>
        </w:tc>
      </w:tr>
      <w:tr w:rsidR="00B44DC5" w:rsidRPr="007877BB" w14:paraId="393732CC" w14:textId="77777777" w:rsidTr="00666D93">
        <w:trPr>
          <w:trHeight w:val="156"/>
        </w:trPr>
        <w:tc>
          <w:tcPr>
            <w:tcW w:w="1309" w:type="dxa"/>
            <w:vMerge/>
            <w:tcBorders>
              <w:left w:val="single" w:sz="4" w:space="0" w:color="auto"/>
              <w:right w:val="single" w:sz="4" w:space="0" w:color="auto"/>
            </w:tcBorders>
            <w:vAlign w:val="center"/>
          </w:tcPr>
          <w:p w14:paraId="76E8DC9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5E64418F"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733F29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2EEDD34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57" w:type="dxa"/>
            <w:vMerge/>
            <w:tcBorders>
              <w:left w:val="single" w:sz="4" w:space="0" w:color="auto"/>
              <w:right w:val="single" w:sz="4" w:space="0" w:color="auto"/>
            </w:tcBorders>
            <w:shd w:val="clear" w:color="auto" w:fill="auto"/>
            <w:noWrap/>
            <w:vAlign w:val="center"/>
          </w:tcPr>
          <w:p w14:paraId="74CE6D5B"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2E4628D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0,4E-04</w:t>
            </w:r>
          </w:p>
        </w:tc>
        <w:tc>
          <w:tcPr>
            <w:tcW w:w="876" w:type="dxa"/>
            <w:vMerge/>
            <w:tcBorders>
              <w:left w:val="nil"/>
              <w:bottom w:val="single" w:sz="4" w:space="0" w:color="auto"/>
              <w:right w:val="single" w:sz="4" w:space="0" w:color="auto"/>
            </w:tcBorders>
            <w:shd w:val="clear" w:color="auto" w:fill="auto"/>
            <w:vAlign w:val="center"/>
          </w:tcPr>
          <w:p w14:paraId="549A298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4EB8B29" w14:textId="77777777" w:rsidTr="00666D93">
        <w:trPr>
          <w:trHeight w:val="148"/>
        </w:trPr>
        <w:tc>
          <w:tcPr>
            <w:tcW w:w="1309" w:type="dxa"/>
            <w:vMerge/>
            <w:tcBorders>
              <w:left w:val="single" w:sz="4" w:space="0" w:color="auto"/>
              <w:right w:val="single" w:sz="4" w:space="0" w:color="auto"/>
            </w:tcBorders>
            <w:vAlign w:val="center"/>
          </w:tcPr>
          <w:p w14:paraId="15A49C65"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671091D3"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1B7424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6E75F2C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tcBorders>
              <w:left w:val="single" w:sz="4" w:space="0" w:color="auto"/>
              <w:right w:val="single" w:sz="4" w:space="0" w:color="auto"/>
            </w:tcBorders>
            <w:shd w:val="clear" w:color="auto" w:fill="auto"/>
            <w:noWrap/>
            <w:vAlign w:val="center"/>
          </w:tcPr>
          <w:p w14:paraId="3DEFD8D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55DCBE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0,5E-04</w:t>
            </w:r>
          </w:p>
        </w:tc>
        <w:tc>
          <w:tcPr>
            <w:tcW w:w="876" w:type="dxa"/>
            <w:vMerge/>
            <w:tcBorders>
              <w:left w:val="nil"/>
              <w:bottom w:val="single" w:sz="4" w:space="0" w:color="auto"/>
              <w:right w:val="single" w:sz="4" w:space="0" w:color="auto"/>
            </w:tcBorders>
            <w:shd w:val="clear" w:color="auto" w:fill="auto"/>
            <w:vAlign w:val="center"/>
          </w:tcPr>
          <w:p w14:paraId="6A65228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82F6009" w14:textId="77777777" w:rsidTr="00666D93">
        <w:trPr>
          <w:trHeight w:val="230"/>
        </w:trPr>
        <w:tc>
          <w:tcPr>
            <w:tcW w:w="1309" w:type="dxa"/>
            <w:vMerge/>
            <w:tcBorders>
              <w:left w:val="single" w:sz="4" w:space="0" w:color="auto"/>
              <w:right w:val="single" w:sz="4" w:space="0" w:color="auto"/>
            </w:tcBorders>
            <w:vAlign w:val="center"/>
          </w:tcPr>
          <w:p w14:paraId="1B467B1D"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79EDCB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2A4975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6F4D995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0EFFE70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A4E1A4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0,4E-03</w:t>
            </w:r>
          </w:p>
        </w:tc>
        <w:tc>
          <w:tcPr>
            <w:tcW w:w="876" w:type="dxa"/>
            <w:vMerge/>
            <w:tcBorders>
              <w:left w:val="nil"/>
              <w:bottom w:val="single" w:sz="4" w:space="0" w:color="auto"/>
              <w:right w:val="single" w:sz="4" w:space="0" w:color="auto"/>
            </w:tcBorders>
            <w:shd w:val="clear" w:color="auto" w:fill="auto"/>
            <w:vAlign w:val="center"/>
          </w:tcPr>
          <w:p w14:paraId="71522A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C62B7E2" w14:textId="77777777" w:rsidTr="00666D93">
        <w:trPr>
          <w:trHeight w:val="230"/>
        </w:trPr>
        <w:tc>
          <w:tcPr>
            <w:tcW w:w="1309" w:type="dxa"/>
            <w:vMerge/>
            <w:tcBorders>
              <w:left w:val="single" w:sz="4" w:space="0" w:color="auto"/>
              <w:right w:val="single" w:sz="4" w:space="0" w:color="auto"/>
            </w:tcBorders>
            <w:vAlign w:val="center"/>
          </w:tcPr>
          <w:p w14:paraId="4C84330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06A673D4"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AB64F2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7F075B6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57" w:type="dxa"/>
            <w:vMerge/>
            <w:tcBorders>
              <w:left w:val="single" w:sz="4" w:space="0" w:color="auto"/>
              <w:right w:val="single" w:sz="4" w:space="0" w:color="auto"/>
            </w:tcBorders>
            <w:shd w:val="clear" w:color="auto" w:fill="auto"/>
            <w:noWrap/>
            <w:vAlign w:val="center"/>
          </w:tcPr>
          <w:p w14:paraId="584ADFF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B7E639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0,4E-04</w:t>
            </w:r>
          </w:p>
        </w:tc>
        <w:tc>
          <w:tcPr>
            <w:tcW w:w="876" w:type="dxa"/>
            <w:vMerge/>
            <w:tcBorders>
              <w:left w:val="nil"/>
              <w:bottom w:val="single" w:sz="4" w:space="0" w:color="auto"/>
              <w:right w:val="single" w:sz="4" w:space="0" w:color="auto"/>
            </w:tcBorders>
            <w:shd w:val="clear" w:color="auto" w:fill="auto"/>
            <w:vAlign w:val="center"/>
          </w:tcPr>
          <w:p w14:paraId="4ABF6A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CF80EA1" w14:textId="77777777" w:rsidTr="00666D93">
        <w:trPr>
          <w:trHeight w:val="230"/>
        </w:trPr>
        <w:tc>
          <w:tcPr>
            <w:tcW w:w="1309" w:type="dxa"/>
            <w:vMerge/>
            <w:tcBorders>
              <w:left w:val="single" w:sz="4" w:space="0" w:color="auto"/>
              <w:right w:val="single" w:sz="4" w:space="0" w:color="auto"/>
            </w:tcBorders>
            <w:vAlign w:val="center"/>
          </w:tcPr>
          <w:p w14:paraId="62351C3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2A892069"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9AD243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325394D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B82F3A5"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9C9E97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0,5E-04</w:t>
            </w:r>
          </w:p>
        </w:tc>
        <w:tc>
          <w:tcPr>
            <w:tcW w:w="876" w:type="dxa"/>
            <w:vMerge/>
            <w:tcBorders>
              <w:left w:val="nil"/>
              <w:bottom w:val="single" w:sz="4" w:space="0" w:color="auto"/>
              <w:right w:val="single" w:sz="4" w:space="0" w:color="auto"/>
            </w:tcBorders>
            <w:shd w:val="clear" w:color="auto" w:fill="auto"/>
            <w:vAlign w:val="center"/>
          </w:tcPr>
          <w:p w14:paraId="520E62FB"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1D81C16"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2355E8FE"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25AFD841"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4ABA3A3A"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auto" w:fill="auto"/>
            <w:noWrap/>
            <w:vAlign w:val="center"/>
          </w:tcPr>
          <w:p w14:paraId="6558B2C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16CFC28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3B678CE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0E94CF5D"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DE3CFA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0,5E-04</w:t>
            </w:r>
          </w:p>
        </w:tc>
        <w:tc>
          <w:tcPr>
            <w:tcW w:w="876" w:type="dxa"/>
            <w:vMerge w:val="restart"/>
            <w:tcBorders>
              <w:top w:val="single" w:sz="4" w:space="0" w:color="auto"/>
              <w:left w:val="nil"/>
              <w:right w:val="single" w:sz="4" w:space="0" w:color="auto"/>
            </w:tcBorders>
            <w:shd w:val="clear" w:color="auto" w:fill="auto"/>
            <w:vAlign w:val="center"/>
          </w:tcPr>
          <w:p w14:paraId="27A2A56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0,7E-04</w:t>
            </w:r>
          </w:p>
        </w:tc>
      </w:tr>
      <w:tr w:rsidR="00B44DC5" w:rsidRPr="007877BB" w14:paraId="47FB838E" w14:textId="77777777" w:rsidTr="00666D93">
        <w:trPr>
          <w:trHeight w:val="230"/>
        </w:trPr>
        <w:tc>
          <w:tcPr>
            <w:tcW w:w="1309" w:type="dxa"/>
            <w:vMerge/>
            <w:tcBorders>
              <w:left w:val="single" w:sz="4" w:space="0" w:color="auto"/>
              <w:right w:val="single" w:sz="4" w:space="0" w:color="auto"/>
            </w:tcBorders>
            <w:vAlign w:val="center"/>
          </w:tcPr>
          <w:p w14:paraId="6607F0CE"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59ADFBB5"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29E25A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081805F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57" w:type="dxa"/>
            <w:vMerge/>
            <w:tcBorders>
              <w:left w:val="single" w:sz="4" w:space="0" w:color="auto"/>
              <w:right w:val="single" w:sz="4" w:space="0" w:color="auto"/>
            </w:tcBorders>
            <w:shd w:val="clear" w:color="auto" w:fill="auto"/>
            <w:noWrap/>
            <w:vAlign w:val="center"/>
          </w:tcPr>
          <w:p w14:paraId="1CA8827D"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7A2A5A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0,4E-05</w:t>
            </w:r>
          </w:p>
        </w:tc>
        <w:tc>
          <w:tcPr>
            <w:tcW w:w="876" w:type="dxa"/>
            <w:vMerge/>
            <w:tcBorders>
              <w:left w:val="nil"/>
              <w:right w:val="single" w:sz="4" w:space="0" w:color="auto"/>
            </w:tcBorders>
            <w:shd w:val="clear" w:color="auto" w:fill="auto"/>
            <w:vAlign w:val="center"/>
          </w:tcPr>
          <w:p w14:paraId="05B9E7B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3807B45" w14:textId="77777777" w:rsidTr="00666D93">
        <w:trPr>
          <w:trHeight w:val="230"/>
        </w:trPr>
        <w:tc>
          <w:tcPr>
            <w:tcW w:w="1309" w:type="dxa"/>
            <w:vMerge/>
            <w:tcBorders>
              <w:left w:val="single" w:sz="4" w:space="0" w:color="auto"/>
              <w:right w:val="single" w:sz="4" w:space="0" w:color="auto"/>
            </w:tcBorders>
            <w:vAlign w:val="center"/>
          </w:tcPr>
          <w:p w14:paraId="16F2AA8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7684C73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EDBA8C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2BE7AB3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57" w:type="dxa"/>
            <w:vMerge/>
            <w:tcBorders>
              <w:left w:val="single" w:sz="4" w:space="0" w:color="auto"/>
              <w:right w:val="single" w:sz="4" w:space="0" w:color="auto"/>
            </w:tcBorders>
            <w:shd w:val="clear" w:color="auto" w:fill="auto"/>
            <w:noWrap/>
            <w:vAlign w:val="center"/>
          </w:tcPr>
          <w:p w14:paraId="71A16381"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577340F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0,6E-05</w:t>
            </w:r>
          </w:p>
        </w:tc>
        <w:tc>
          <w:tcPr>
            <w:tcW w:w="876" w:type="dxa"/>
            <w:vMerge/>
            <w:tcBorders>
              <w:left w:val="nil"/>
              <w:right w:val="single" w:sz="4" w:space="0" w:color="auto"/>
            </w:tcBorders>
            <w:shd w:val="clear" w:color="auto" w:fill="auto"/>
            <w:vAlign w:val="center"/>
          </w:tcPr>
          <w:p w14:paraId="7B908D0F"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89A2960" w14:textId="77777777" w:rsidTr="00666D93">
        <w:trPr>
          <w:trHeight w:val="230"/>
        </w:trPr>
        <w:tc>
          <w:tcPr>
            <w:tcW w:w="1309" w:type="dxa"/>
            <w:vMerge/>
            <w:tcBorders>
              <w:left w:val="single" w:sz="4" w:space="0" w:color="auto"/>
              <w:right w:val="single" w:sz="4" w:space="0" w:color="auto"/>
            </w:tcBorders>
            <w:vAlign w:val="center"/>
          </w:tcPr>
          <w:p w14:paraId="23060BF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3A05CCF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B95B99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9FE7C4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02F17048"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36D232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0,1E-04</w:t>
            </w:r>
          </w:p>
        </w:tc>
        <w:tc>
          <w:tcPr>
            <w:tcW w:w="876" w:type="dxa"/>
            <w:vMerge/>
            <w:tcBorders>
              <w:left w:val="nil"/>
              <w:right w:val="single" w:sz="4" w:space="0" w:color="auto"/>
            </w:tcBorders>
            <w:shd w:val="clear" w:color="auto" w:fill="auto"/>
            <w:vAlign w:val="center"/>
          </w:tcPr>
          <w:p w14:paraId="0CEA03A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899B2E4" w14:textId="77777777" w:rsidTr="00666D93">
        <w:trPr>
          <w:trHeight w:val="230"/>
        </w:trPr>
        <w:tc>
          <w:tcPr>
            <w:tcW w:w="1309" w:type="dxa"/>
            <w:vMerge/>
            <w:tcBorders>
              <w:left w:val="single" w:sz="4" w:space="0" w:color="auto"/>
              <w:right w:val="single" w:sz="4" w:space="0" w:color="auto"/>
            </w:tcBorders>
            <w:vAlign w:val="center"/>
          </w:tcPr>
          <w:p w14:paraId="1D31EFB1"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1FC5257F"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93C395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66F8E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57" w:type="dxa"/>
            <w:vMerge/>
            <w:tcBorders>
              <w:left w:val="single" w:sz="4" w:space="0" w:color="auto"/>
              <w:right w:val="single" w:sz="4" w:space="0" w:color="auto"/>
            </w:tcBorders>
            <w:shd w:val="clear" w:color="auto" w:fill="auto"/>
            <w:noWrap/>
            <w:vAlign w:val="center"/>
          </w:tcPr>
          <w:p w14:paraId="40C5999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7A16D1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0,1E-05</w:t>
            </w:r>
          </w:p>
        </w:tc>
        <w:tc>
          <w:tcPr>
            <w:tcW w:w="876" w:type="dxa"/>
            <w:vMerge/>
            <w:tcBorders>
              <w:left w:val="nil"/>
              <w:right w:val="single" w:sz="4" w:space="0" w:color="auto"/>
            </w:tcBorders>
            <w:shd w:val="clear" w:color="auto" w:fill="auto"/>
            <w:vAlign w:val="center"/>
          </w:tcPr>
          <w:p w14:paraId="06E349F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9713985" w14:textId="77777777" w:rsidTr="00666D93">
        <w:trPr>
          <w:trHeight w:val="230"/>
        </w:trPr>
        <w:tc>
          <w:tcPr>
            <w:tcW w:w="1309" w:type="dxa"/>
            <w:vMerge/>
            <w:tcBorders>
              <w:left w:val="single" w:sz="4" w:space="0" w:color="auto"/>
              <w:right w:val="single" w:sz="4" w:space="0" w:color="auto"/>
            </w:tcBorders>
            <w:vAlign w:val="center"/>
          </w:tcPr>
          <w:p w14:paraId="1B70C213"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4FD2264C"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C1411D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38FC617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53399E0"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7A2EE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0,2E-05</w:t>
            </w:r>
          </w:p>
        </w:tc>
        <w:tc>
          <w:tcPr>
            <w:tcW w:w="876" w:type="dxa"/>
            <w:vMerge/>
            <w:tcBorders>
              <w:left w:val="nil"/>
              <w:right w:val="single" w:sz="4" w:space="0" w:color="auto"/>
            </w:tcBorders>
            <w:shd w:val="clear" w:color="auto" w:fill="auto"/>
            <w:vAlign w:val="center"/>
          </w:tcPr>
          <w:p w14:paraId="70946EF2"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7D4E52C"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57B863AE"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144F9F92"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1D68B675"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auto" w:fill="auto"/>
            <w:noWrap/>
            <w:vAlign w:val="center"/>
          </w:tcPr>
          <w:p w14:paraId="552C687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3AF8AE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207056D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10C08CA4"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5E01FD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0,5E-04</w:t>
            </w:r>
          </w:p>
        </w:tc>
        <w:tc>
          <w:tcPr>
            <w:tcW w:w="876" w:type="dxa"/>
            <w:vMerge w:val="restart"/>
            <w:tcBorders>
              <w:top w:val="single" w:sz="4" w:space="0" w:color="auto"/>
              <w:left w:val="nil"/>
              <w:right w:val="single" w:sz="4" w:space="0" w:color="auto"/>
            </w:tcBorders>
            <w:shd w:val="clear" w:color="auto" w:fill="auto"/>
            <w:vAlign w:val="center"/>
          </w:tcPr>
          <w:p w14:paraId="42320752"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0,7E-04</w:t>
            </w:r>
          </w:p>
        </w:tc>
      </w:tr>
      <w:tr w:rsidR="00B44DC5" w:rsidRPr="007877BB" w14:paraId="0A28D9B0" w14:textId="77777777" w:rsidTr="00666D93">
        <w:trPr>
          <w:trHeight w:val="230"/>
        </w:trPr>
        <w:tc>
          <w:tcPr>
            <w:tcW w:w="1309" w:type="dxa"/>
            <w:vMerge/>
            <w:tcBorders>
              <w:left w:val="single" w:sz="4" w:space="0" w:color="auto"/>
              <w:right w:val="single" w:sz="4" w:space="0" w:color="auto"/>
            </w:tcBorders>
            <w:vAlign w:val="center"/>
          </w:tcPr>
          <w:p w14:paraId="4DA9622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76276242"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FF173F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CFB8E0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57" w:type="dxa"/>
            <w:vMerge/>
            <w:tcBorders>
              <w:left w:val="single" w:sz="4" w:space="0" w:color="auto"/>
              <w:right w:val="single" w:sz="4" w:space="0" w:color="auto"/>
            </w:tcBorders>
            <w:shd w:val="clear" w:color="auto" w:fill="auto"/>
            <w:noWrap/>
            <w:vAlign w:val="center"/>
          </w:tcPr>
          <w:p w14:paraId="698533BB"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61E70D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0,4E-05</w:t>
            </w:r>
          </w:p>
        </w:tc>
        <w:tc>
          <w:tcPr>
            <w:tcW w:w="876" w:type="dxa"/>
            <w:vMerge/>
            <w:tcBorders>
              <w:left w:val="nil"/>
              <w:right w:val="single" w:sz="4" w:space="0" w:color="auto"/>
            </w:tcBorders>
            <w:shd w:val="clear" w:color="auto" w:fill="auto"/>
            <w:vAlign w:val="center"/>
          </w:tcPr>
          <w:p w14:paraId="48DABA4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F19FADE" w14:textId="77777777" w:rsidTr="00666D93">
        <w:trPr>
          <w:trHeight w:val="230"/>
        </w:trPr>
        <w:tc>
          <w:tcPr>
            <w:tcW w:w="1309" w:type="dxa"/>
            <w:vMerge/>
            <w:tcBorders>
              <w:left w:val="single" w:sz="4" w:space="0" w:color="auto"/>
              <w:right w:val="single" w:sz="4" w:space="0" w:color="auto"/>
            </w:tcBorders>
            <w:vAlign w:val="center"/>
          </w:tcPr>
          <w:p w14:paraId="5C33E8A3"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4E709BCB"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11587C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206864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57" w:type="dxa"/>
            <w:vMerge/>
            <w:tcBorders>
              <w:left w:val="single" w:sz="4" w:space="0" w:color="auto"/>
              <w:right w:val="single" w:sz="4" w:space="0" w:color="auto"/>
            </w:tcBorders>
            <w:shd w:val="clear" w:color="auto" w:fill="auto"/>
            <w:noWrap/>
            <w:vAlign w:val="center"/>
          </w:tcPr>
          <w:p w14:paraId="0F5A3959"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1356BF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0,6E-05</w:t>
            </w:r>
          </w:p>
        </w:tc>
        <w:tc>
          <w:tcPr>
            <w:tcW w:w="876" w:type="dxa"/>
            <w:vMerge/>
            <w:tcBorders>
              <w:left w:val="nil"/>
              <w:right w:val="single" w:sz="4" w:space="0" w:color="auto"/>
            </w:tcBorders>
            <w:shd w:val="clear" w:color="auto" w:fill="auto"/>
            <w:vAlign w:val="center"/>
          </w:tcPr>
          <w:p w14:paraId="020B1B1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0041866" w14:textId="77777777" w:rsidTr="00666D93">
        <w:trPr>
          <w:trHeight w:val="230"/>
        </w:trPr>
        <w:tc>
          <w:tcPr>
            <w:tcW w:w="1309" w:type="dxa"/>
            <w:vMerge/>
            <w:tcBorders>
              <w:left w:val="single" w:sz="4" w:space="0" w:color="auto"/>
              <w:right w:val="single" w:sz="4" w:space="0" w:color="auto"/>
            </w:tcBorders>
            <w:vAlign w:val="center"/>
          </w:tcPr>
          <w:p w14:paraId="22BA107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57173CF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1899F8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7B8C2F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561BA8C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E261B6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0,1E-04</w:t>
            </w:r>
          </w:p>
        </w:tc>
        <w:tc>
          <w:tcPr>
            <w:tcW w:w="876" w:type="dxa"/>
            <w:vMerge/>
            <w:tcBorders>
              <w:left w:val="nil"/>
              <w:right w:val="single" w:sz="4" w:space="0" w:color="auto"/>
            </w:tcBorders>
            <w:shd w:val="clear" w:color="auto" w:fill="auto"/>
            <w:vAlign w:val="center"/>
          </w:tcPr>
          <w:p w14:paraId="16F71598"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6E8E045" w14:textId="77777777" w:rsidTr="00666D93">
        <w:trPr>
          <w:trHeight w:val="230"/>
        </w:trPr>
        <w:tc>
          <w:tcPr>
            <w:tcW w:w="1309" w:type="dxa"/>
            <w:vMerge/>
            <w:tcBorders>
              <w:left w:val="single" w:sz="4" w:space="0" w:color="auto"/>
              <w:right w:val="single" w:sz="4" w:space="0" w:color="auto"/>
            </w:tcBorders>
            <w:vAlign w:val="center"/>
          </w:tcPr>
          <w:p w14:paraId="5828D306"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31348272"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67D0D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66E84C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57" w:type="dxa"/>
            <w:vMerge/>
            <w:tcBorders>
              <w:left w:val="single" w:sz="4" w:space="0" w:color="auto"/>
              <w:right w:val="single" w:sz="4" w:space="0" w:color="auto"/>
            </w:tcBorders>
            <w:shd w:val="clear" w:color="auto" w:fill="auto"/>
            <w:noWrap/>
            <w:vAlign w:val="center"/>
          </w:tcPr>
          <w:p w14:paraId="18E8D0EA"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6A355D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0,1E-05</w:t>
            </w:r>
          </w:p>
        </w:tc>
        <w:tc>
          <w:tcPr>
            <w:tcW w:w="876" w:type="dxa"/>
            <w:vMerge/>
            <w:tcBorders>
              <w:left w:val="nil"/>
              <w:right w:val="single" w:sz="4" w:space="0" w:color="auto"/>
            </w:tcBorders>
            <w:shd w:val="clear" w:color="auto" w:fill="auto"/>
            <w:vAlign w:val="center"/>
          </w:tcPr>
          <w:p w14:paraId="3320A864"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E0EE7CE" w14:textId="77777777" w:rsidTr="00666D93">
        <w:trPr>
          <w:trHeight w:val="230"/>
        </w:trPr>
        <w:tc>
          <w:tcPr>
            <w:tcW w:w="1309" w:type="dxa"/>
            <w:vMerge/>
            <w:tcBorders>
              <w:left w:val="single" w:sz="4" w:space="0" w:color="auto"/>
              <w:right w:val="single" w:sz="4" w:space="0" w:color="auto"/>
            </w:tcBorders>
            <w:vAlign w:val="center"/>
          </w:tcPr>
          <w:p w14:paraId="2EF065A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57795093"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414F01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124C8B2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1D82883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3AFAEC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0,2E-05</w:t>
            </w:r>
          </w:p>
        </w:tc>
        <w:tc>
          <w:tcPr>
            <w:tcW w:w="876" w:type="dxa"/>
            <w:vMerge/>
            <w:tcBorders>
              <w:left w:val="nil"/>
              <w:right w:val="single" w:sz="4" w:space="0" w:color="auto"/>
            </w:tcBorders>
            <w:shd w:val="clear" w:color="auto" w:fill="auto"/>
            <w:vAlign w:val="center"/>
          </w:tcPr>
          <w:p w14:paraId="75D095C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D31D784"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7CDFB50E"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6FBF0D6A"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6C25BF7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74" w:type="dxa"/>
            <w:vMerge w:val="restart"/>
            <w:tcBorders>
              <w:top w:val="single" w:sz="4" w:space="0" w:color="auto"/>
              <w:left w:val="nil"/>
              <w:right w:val="single" w:sz="4" w:space="0" w:color="auto"/>
            </w:tcBorders>
            <w:shd w:val="clear" w:color="auto" w:fill="auto"/>
            <w:noWrap/>
            <w:vAlign w:val="center"/>
          </w:tcPr>
          <w:p w14:paraId="7F3004C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70338B7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47A8AAF"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6C271A7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32E23BD"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0,6E-04</w:t>
            </w:r>
          </w:p>
        </w:tc>
        <w:tc>
          <w:tcPr>
            <w:tcW w:w="876" w:type="dxa"/>
            <w:vMerge w:val="restart"/>
            <w:tcBorders>
              <w:top w:val="single" w:sz="4" w:space="0" w:color="auto"/>
              <w:left w:val="nil"/>
              <w:right w:val="single" w:sz="4" w:space="0" w:color="auto"/>
            </w:tcBorders>
            <w:shd w:val="clear" w:color="auto" w:fill="auto"/>
            <w:vAlign w:val="center"/>
          </w:tcPr>
          <w:p w14:paraId="0C1DD69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0,7E-04</w:t>
            </w:r>
          </w:p>
        </w:tc>
      </w:tr>
      <w:tr w:rsidR="00B44DC5" w:rsidRPr="007877BB" w14:paraId="7E3E9C56" w14:textId="77777777" w:rsidTr="00666D93">
        <w:trPr>
          <w:trHeight w:val="230"/>
        </w:trPr>
        <w:tc>
          <w:tcPr>
            <w:tcW w:w="1309" w:type="dxa"/>
            <w:vMerge/>
            <w:tcBorders>
              <w:left w:val="single" w:sz="4" w:space="0" w:color="auto"/>
              <w:right w:val="single" w:sz="4" w:space="0" w:color="auto"/>
            </w:tcBorders>
            <w:vAlign w:val="center"/>
          </w:tcPr>
          <w:p w14:paraId="0F72872F" w14:textId="77777777" w:rsidR="00B44DC5" w:rsidRPr="007877BB" w:rsidRDefault="00B44DC5" w:rsidP="007877BB">
            <w:pPr>
              <w:suppressAutoHyphens w:val="0"/>
              <w:ind w:right="141"/>
              <w:jc w:val="both"/>
              <w:rPr>
                <w:rFonts w:ascii="Arial" w:eastAsia="Calibri" w:hAnsi="Arial" w:cs="Arial"/>
                <w:lang w:val="en-US" w:eastAsia="fr-FR"/>
              </w:rPr>
            </w:pPr>
          </w:p>
        </w:tc>
        <w:tc>
          <w:tcPr>
            <w:tcW w:w="1574" w:type="dxa"/>
            <w:vMerge/>
            <w:tcBorders>
              <w:left w:val="nil"/>
              <w:right w:val="single" w:sz="4" w:space="0" w:color="auto"/>
            </w:tcBorders>
            <w:shd w:val="clear" w:color="auto" w:fill="auto"/>
            <w:noWrap/>
            <w:vAlign w:val="center"/>
          </w:tcPr>
          <w:p w14:paraId="37B8CA4D" w14:textId="77777777" w:rsidR="00B44DC5" w:rsidRPr="007877BB" w:rsidRDefault="00B44DC5" w:rsidP="007877BB">
            <w:pPr>
              <w:suppressAutoHyphens w:val="0"/>
              <w:ind w:right="141"/>
              <w:jc w:val="both"/>
              <w:rPr>
                <w:rFonts w:ascii="Arial" w:eastAsia="Calibri" w:hAnsi="Arial" w:cs="Arial"/>
                <w:lang w:val="en-US"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735B69A"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72AB087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6E-08</w:t>
            </w:r>
          </w:p>
        </w:tc>
        <w:tc>
          <w:tcPr>
            <w:tcW w:w="1357" w:type="dxa"/>
            <w:vMerge/>
            <w:tcBorders>
              <w:left w:val="single" w:sz="4" w:space="0" w:color="auto"/>
              <w:right w:val="single" w:sz="4" w:space="0" w:color="auto"/>
            </w:tcBorders>
            <w:shd w:val="clear" w:color="auto" w:fill="auto"/>
            <w:noWrap/>
            <w:vAlign w:val="center"/>
          </w:tcPr>
          <w:p w14:paraId="2671756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9B0FFA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0,5E-05</w:t>
            </w:r>
          </w:p>
        </w:tc>
        <w:tc>
          <w:tcPr>
            <w:tcW w:w="876" w:type="dxa"/>
            <w:vMerge/>
            <w:tcBorders>
              <w:left w:val="nil"/>
              <w:right w:val="single" w:sz="4" w:space="0" w:color="auto"/>
            </w:tcBorders>
            <w:shd w:val="clear" w:color="auto" w:fill="auto"/>
            <w:vAlign w:val="center"/>
          </w:tcPr>
          <w:p w14:paraId="464C7558"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305FC54D" w14:textId="77777777" w:rsidTr="00666D93">
        <w:trPr>
          <w:trHeight w:val="230"/>
        </w:trPr>
        <w:tc>
          <w:tcPr>
            <w:tcW w:w="1309" w:type="dxa"/>
            <w:vMerge/>
            <w:tcBorders>
              <w:left w:val="single" w:sz="4" w:space="0" w:color="auto"/>
              <w:bottom w:val="single" w:sz="4" w:space="0" w:color="auto"/>
              <w:right w:val="single" w:sz="4" w:space="0" w:color="auto"/>
            </w:tcBorders>
            <w:vAlign w:val="center"/>
          </w:tcPr>
          <w:p w14:paraId="43009A9C" w14:textId="77777777" w:rsidR="00B44DC5" w:rsidRPr="007877BB" w:rsidRDefault="00B44DC5" w:rsidP="007877BB">
            <w:pPr>
              <w:suppressAutoHyphens w:val="0"/>
              <w:ind w:right="141"/>
              <w:jc w:val="both"/>
              <w:rPr>
                <w:rFonts w:ascii="Arial" w:eastAsia="Calibri" w:hAnsi="Arial" w:cs="Arial"/>
                <w:lang w:val="en-US" w:eastAsia="fr-FR"/>
              </w:rPr>
            </w:pPr>
          </w:p>
        </w:tc>
        <w:tc>
          <w:tcPr>
            <w:tcW w:w="1574" w:type="dxa"/>
            <w:vMerge/>
            <w:tcBorders>
              <w:left w:val="nil"/>
              <w:bottom w:val="single" w:sz="4" w:space="0" w:color="auto"/>
              <w:right w:val="single" w:sz="4" w:space="0" w:color="auto"/>
            </w:tcBorders>
            <w:shd w:val="clear" w:color="auto" w:fill="auto"/>
            <w:noWrap/>
            <w:vAlign w:val="center"/>
          </w:tcPr>
          <w:p w14:paraId="093826D2" w14:textId="77777777" w:rsidR="00B44DC5" w:rsidRPr="007877BB" w:rsidRDefault="00B44DC5" w:rsidP="007877BB">
            <w:pPr>
              <w:suppressAutoHyphens w:val="0"/>
              <w:ind w:right="141"/>
              <w:jc w:val="both"/>
              <w:rPr>
                <w:rFonts w:ascii="Arial" w:eastAsia="Calibri" w:hAnsi="Arial" w:cs="Arial"/>
                <w:lang w:val="en-US"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A35F917"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13A1C7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05DA2C0"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3396A9A"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0,7E-05</w:t>
            </w:r>
          </w:p>
        </w:tc>
        <w:tc>
          <w:tcPr>
            <w:tcW w:w="876" w:type="dxa"/>
            <w:vMerge/>
            <w:tcBorders>
              <w:left w:val="nil"/>
              <w:bottom w:val="single" w:sz="4" w:space="0" w:color="auto"/>
              <w:right w:val="single" w:sz="4" w:space="0" w:color="auto"/>
            </w:tcBorders>
            <w:shd w:val="clear" w:color="auto" w:fill="auto"/>
            <w:vAlign w:val="center"/>
          </w:tcPr>
          <w:p w14:paraId="2CBB8165"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6520EAFE" w14:textId="77777777" w:rsidR="00B44DC5" w:rsidRPr="00F40C5D" w:rsidRDefault="00B44DC5" w:rsidP="00F40C5D">
      <w:pPr>
        <w:suppressAutoHyphens w:val="0"/>
        <w:ind w:right="141"/>
        <w:contextualSpacing/>
        <w:jc w:val="both"/>
        <w:rPr>
          <w:rFonts w:ascii="Arial" w:eastAsia="Calibri" w:hAnsi="Arial" w:cs="Arial"/>
          <w:b/>
          <w:lang w:eastAsia="en-US"/>
        </w:rPr>
      </w:pPr>
    </w:p>
    <w:p w14:paraId="3AE4122D"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Freshwater compartment</w:t>
      </w:r>
    </w:p>
    <w:p w14:paraId="5A9A2482" w14:textId="77777777" w:rsidR="00B44DC5" w:rsidRPr="00734566" w:rsidRDefault="00B44DC5" w:rsidP="00F40C5D">
      <w:pPr>
        <w:suppressAutoHyphens w:val="0"/>
        <w:ind w:right="141"/>
        <w:jc w:val="both"/>
        <w:rPr>
          <w:rFonts w:ascii="Arial" w:eastAsia="Calibri" w:hAnsi="Arial" w:cs="Arial"/>
          <w:b/>
          <w:lang w:eastAsia="en-US"/>
        </w:rPr>
      </w:pPr>
    </w:p>
    <w:p w14:paraId="66777919" w14:textId="77777777" w:rsidR="00B44DC5" w:rsidRPr="007877BB" w:rsidRDefault="00B44DC5" w:rsidP="00734566">
      <w:pPr>
        <w:suppressAutoHyphens w:val="0"/>
        <w:ind w:left="720" w:right="141" w:hanging="360"/>
        <w:contextualSpacing/>
        <w:jc w:val="both"/>
        <w:rPr>
          <w:rFonts w:ascii="Arial" w:eastAsia="Calibri" w:hAnsi="Arial" w:cs="Arial"/>
          <w:lang w:val="en-US" w:eastAsia="en-US"/>
        </w:rPr>
      </w:pPr>
      <w:r w:rsidRPr="00734566">
        <w:rPr>
          <w:rFonts w:ascii="Arial" w:eastAsia="Calibri" w:hAnsi="Arial" w:cs="Arial"/>
          <w:lang w:val="en-US" w:eastAsia="en-US"/>
        </w:rPr>
        <w:t>PNEC</w:t>
      </w:r>
      <w:r w:rsidRPr="007877BB">
        <w:rPr>
          <w:rFonts w:ascii="Arial" w:eastAsia="Calibri" w:hAnsi="Arial" w:cs="Arial"/>
          <w:vertAlign w:val="subscript"/>
          <w:lang w:val="en-US" w:eastAsia="en-US"/>
        </w:rPr>
        <w:t>water</w:t>
      </w:r>
      <w:r w:rsidRPr="007877BB">
        <w:rPr>
          <w:rFonts w:ascii="Arial" w:eastAsia="Calibri" w:hAnsi="Arial" w:cs="Arial"/>
          <w:lang w:val="en-US" w:eastAsia="en-US"/>
        </w:rPr>
        <w:t xml:space="preserve"> = 0,0047 µg/L / 10 = 0,47x10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µg/L = 4,7x10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tbl>
      <w:tblPr>
        <w:tblpPr w:leftFromText="141" w:rightFromText="141" w:vertAnchor="text" w:horzAnchor="margin" w:tblpXSpec="center" w:tblpY="339"/>
        <w:tblW w:w="9657" w:type="dxa"/>
        <w:tblCellMar>
          <w:left w:w="70" w:type="dxa"/>
          <w:right w:w="70" w:type="dxa"/>
        </w:tblCellMar>
        <w:tblLook w:val="04A0" w:firstRow="1" w:lastRow="0" w:firstColumn="1" w:lastColumn="0" w:noHBand="0" w:noVBand="1"/>
      </w:tblPr>
      <w:tblGrid>
        <w:gridCol w:w="1649"/>
        <w:gridCol w:w="1594"/>
        <w:gridCol w:w="2253"/>
        <w:gridCol w:w="1032"/>
        <w:gridCol w:w="1375"/>
        <w:gridCol w:w="1024"/>
        <w:gridCol w:w="838"/>
      </w:tblGrid>
      <w:tr w:rsidR="00B44DC5" w:rsidRPr="007877BB" w14:paraId="135B48DB" w14:textId="77777777" w:rsidTr="00666D93">
        <w:trPr>
          <w:trHeight w:val="219"/>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DA72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59B31CD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7659C53"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99" w:type="dxa"/>
            <w:tcBorders>
              <w:top w:val="single" w:sz="4" w:space="0" w:color="auto"/>
              <w:left w:val="nil"/>
              <w:bottom w:val="single" w:sz="4" w:space="0" w:color="auto"/>
              <w:right w:val="single" w:sz="4" w:space="0" w:color="auto"/>
            </w:tcBorders>
            <w:vAlign w:val="center"/>
          </w:tcPr>
          <w:p w14:paraId="202AF58B"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w:t>
            </w:r>
            <w:r w:rsidRPr="007877BB">
              <w:rPr>
                <w:rFonts w:ascii="Arial" w:eastAsia="Calibri" w:hAnsi="Arial" w:cs="Arial"/>
                <w:b/>
                <w:bCs/>
                <w:lang w:val="sv-SE" w:eastAsia="fr-FR"/>
              </w:rPr>
              <w:t>g/L]</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A3B9"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water</w:t>
            </w:r>
            <w:r w:rsidRPr="007877BB">
              <w:rPr>
                <w:rFonts w:ascii="Arial" w:eastAsia="Calibri" w:hAnsi="Arial" w:cs="Arial"/>
                <w:b/>
                <w:bCs/>
                <w:lang w:val="sv-SE" w:eastAsia="fr-FR"/>
              </w:rPr>
              <w:t xml:space="preserve"> [mg/L]</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3807BBF6"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86" w:type="dxa"/>
            <w:tcBorders>
              <w:top w:val="single" w:sz="4" w:space="0" w:color="auto"/>
              <w:left w:val="nil"/>
              <w:bottom w:val="single" w:sz="4" w:space="0" w:color="auto"/>
              <w:right w:val="single" w:sz="4" w:space="0" w:color="auto"/>
            </w:tcBorders>
            <w:vAlign w:val="center"/>
          </w:tcPr>
          <w:p w14:paraId="1BC2985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0A5CED21" w14:textId="77777777" w:rsidTr="00666D93">
        <w:trPr>
          <w:trHeight w:val="219"/>
        </w:trPr>
        <w:tc>
          <w:tcPr>
            <w:tcW w:w="9656"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3006A7B7"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5D4B7451" w14:textId="77777777" w:rsidTr="00666D93">
        <w:trPr>
          <w:trHeight w:val="300"/>
        </w:trPr>
        <w:tc>
          <w:tcPr>
            <w:tcW w:w="1326" w:type="dxa"/>
            <w:vMerge w:val="restart"/>
            <w:tcBorders>
              <w:top w:val="nil"/>
              <w:left w:val="single" w:sz="4" w:space="0" w:color="auto"/>
              <w:right w:val="single" w:sz="4" w:space="0" w:color="auto"/>
            </w:tcBorders>
            <w:shd w:val="clear" w:color="auto" w:fill="auto"/>
            <w:noWrap/>
            <w:vAlign w:val="center"/>
            <w:hideMark/>
          </w:tcPr>
          <w:p w14:paraId="2A01AFB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000000" w:fill="auto"/>
            <w:noWrap/>
            <w:vAlign w:val="center"/>
            <w:hideMark/>
          </w:tcPr>
          <w:p w14:paraId="1DBE666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 xml:space="preserve">Horizontal </w:t>
            </w:r>
            <w:r w:rsidRPr="00734566">
              <w:rPr>
                <w:rFonts w:ascii="Arial" w:eastAsia="Calibri" w:hAnsi="Arial" w:cs="Arial"/>
                <w:lang w:val="sv-SE" w:eastAsia="fr-FR"/>
              </w:rPr>
              <w:t>application</w:t>
            </w:r>
          </w:p>
        </w:tc>
        <w:tc>
          <w:tcPr>
            <w:tcW w:w="2253" w:type="dxa"/>
            <w:tcBorders>
              <w:top w:val="single" w:sz="4" w:space="0" w:color="auto"/>
              <w:left w:val="nil"/>
              <w:bottom w:val="single" w:sz="4" w:space="0" w:color="auto"/>
              <w:right w:val="single" w:sz="4" w:space="0" w:color="auto"/>
            </w:tcBorders>
            <w:shd w:val="clear" w:color="000000" w:fill="auto"/>
            <w:noWrap/>
            <w:vAlign w:val="center"/>
          </w:tcPr>
          <w:p w14:paraId="2C6A76D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0B5E33FC"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75" w:type="dxa"/>
            <w:vMerge w:val="restart"/>
            <w:tcBorders>
              <w:top w:val="single" w:sz="4" w:space="0" w:color="auto"/>
              <w:left w:val="single" w:sz="4" w:space="0" w:color="auto"/>
              <w:right w:val="single" w:sz="4" w:space="0" w:color="auto"/>
            </w:tcBorders>
            <w:shd w:val="clear" w:color="auto" w:fill="auto"/>
            <w:noWrap/>
            <w:vAlign w:val="center"/>
            <w:hideMark/>
          </w:tcPr>
          <w:p w14:paraId="37FCF3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7E0930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w:t>
            </w:r>
          </w:p>
        </w:tc>
        <w:tc>
          <w:tcPr>
            <w:tcW w:w="886" w:type="dxa"/>
            <w:vMerge w:val="restart"/>
            <w:tcBorders>
              <w:top w:val="single" w:sz="4" w:space="0" w:color="auto"/>
              <w:left w:val="nil"/>
              <w:right w:val="single" w:sz="4" w:space="0" w:color="auto"/>
            </w:tcBorders>
            <w:shd w:val="clear" w:color="000000" w:fill="auto"/>
            <w:vAlign w:val="center"/>
          </w:tcPr>
          <w:p w14:paraId="419A7370"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140</w:t>
            </w:r>
          </w:p>
        </w:tc>
      </w:tr>
      <w:tr w:rsidR="00B44DC5" w:rsidRPr="007877BB" w14:paraId="553F20FF" w14:textId="77777777" w:rsidTr="00666D93">
        <w:trPr>
          <w:trHeight w:val="149"/>
        </w:trPr>
        <w:tc>
          <w:tcPr>
            <w:tcW w:w="1326" w:type="dxa"/>
            <w:vMerge/>
            <w:tcBorders>
              <w:left w:val="single" w:sz="4" w:space="0" w:color="auto"/>
              <w:right w:val="single" w:sz="4" w:space="0" w:color="auto"/>
            </w:tcBorders>
            <w:vAlign w:val="center"/>
          </w:tcPr>
          <w:p w14:paraId="32BA1F1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2947A321"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C49E0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933EC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75" w:type="dxa"/>
            <w:vMerge/>
            <w:tcBorders>
              <w:left w:val="single" w:sz="4" w:space="0" w:color="auto"/>
              <w:right w:val="single" w:sz="4" w:space="0" w:color="auto"/>
            </w:tcBorders>
            <w:shd w:val="clear" w:color="auto" w:fill="auto"/>
            <w:noWrap/>
            <w:vAlign w:val="center"/>
          </w:tcPr>
          <w:p w14:paraId="57F36D8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0BD1CD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40</w:t>
            </w:r>
          </w:p>
        </w:tc>
        <w:tc>
          <w:tcPr>
            <w:tcW w:w="886" w:type="dxa"/>
            <w:vMerge/>
            <w:tcBorders>
              <w:left w:val="nil"/>
              <w:bottom w:val="single" w:sz="4" w:space="0" w:color="auto"/>
              <w:right w:val="single" w:sz="4" w:space="0" w:color="auto"/>
            </w:tcBorders>
            <w:shd w:val="clear" w:color="auto" w:fill="auto"/>
            <w:vAlign w:val="center"/>
          </w:tcPr>
          <w:p w14:paraId="6207832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D6320EC" w14:textId="77777777" w:rsidTr="00666D93">
        <w:trPr>
          <w:trHeight w:val="141"/>
        </w:trPr>
        <w:tc>
          <w:tcPr>
            <w:tcW w:w="1326" w:type="dxa"/>
            <w:vMerge/>
            <w:tcBorders>
              <w:left w:val="single" w:sz="4" w:space="0" w:color="auto"/>
              <w:right w:val="single" w:sz="4" w:space="0" w:color="auto"/>
            </w:tcBorders>
            <w:vAlign w:val="center"/>
          </w:tcPr>
          <w:p w14:paraId="71E1A875"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90877D4"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4E9EC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2D20583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75" w:type="dxa"/>
            <w:vMerge/>
            <w:tcBorders>
              <w:left w:val="single" w:sz="4" w:space="0" w:color="auto"/>
              <w:right w:val="single" w:sz="4" w:space="0" w:color="auto"/>
            </w:tcBorders>
            <w:shd w:val="clear" w:color="auto" w:fill="auto"/>
            <w:noWrap/>
            <w:vAlign w:val="center"/>
          </w:tcPr>
          <w:p w14:paraId="4CE5BD94"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4A6B10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20</w:t>
            </w:r>
          </w:p>
        </w:tc>
        <w:tc>
          <w:tcPr>
            <w:tcW w:w="886" w:type="dxa"/>
            <w:vMerge/>
            <w:tcBorders>
              <w:left w:val="nil"/>
              <w:bottom w:val="single" w:sz="4" w:space="0" w:color="auto"/>
              <w:right w:val="single" w:sz="4" w:space="0" w:color="auto"/>
            </w:tcBorders>
            <w:shd w:val="clear" w:color="auto" w:fill="auto"/>
            <w:vAlign w:val="center"/>
          </w:tcPr>
          <w:p w14:paraId="29E33B35"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2E0F173" w14:textId="77777777" w:rsidTr="00666D93">
        <w:trPr>
          <w:trHeight w:val="219"/>
        </w:trPr>
        <w:tc>
          <w:tcPr>
            <w:tcW w:w="1326" w:type="dxa"/>
            <w:vMerge/>
            <w:tcBorders>
              <w:left w:val="single" w:sz="4" w:space="0" w:color="auto"/>
              <w:right w:val="single" w:sz="4" w:space="0" w:color="auto"/>
            </w:tcBorders>
            <w:vAlign w:val="center"/>
          </w:tcPr>
          <w:p w14:paraId="2EF2A7D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2E1DE67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C1ED9F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569BB84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75" w:type="dxa"/>
            <w:vMerge/>
            <w:tcBorders>
              <w:left w:val="single" w:sz="4" w:space="0" w:color="auto"/>
              <w:right w:val="single" w:sz="4" w:space="0" w:color="auto"/>
            </w:tcBorders>
            <w:shd w:val="clear" w:color="auto" w:fill="auto"/>
            <w:noWrap/>
            <w:vAlign w:val="center"/>
          </w:tcPr>
          <w:p w14:paraId="2EFA8CA9"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CF300B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w:t>
            </w:r>
          </w:p>
        </w:tc>
        <w:tc>
          <w:tcPr>
            <w:tcW w:w="886" w:type="dxa"/>
            <w:vMerge/>
            <w:tcBorders>
              <w:left w:val="nil"/>
              <w:bottom w:val="single" w:sz="4" w:space="0" w:color="auto"/>
              <w:right w:val="single" w:sz="4" w:space="0" w:color="auto"/>
            </w:tcBorders>
            <w:shd w:val="clear" w:color="auto" w:fill="auto"/>
            <w:vAlign w:val="center"/>
          </w:tcPr>
          <w:p w14:paraId="716E633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4B4987B" w14:textId="77777777" w:rsidTr="00666D93">
        <w:trPr>
          <w:trHeight w:val="219"/>
        </w:trPr>
        <w:tc>
          <w:tcPr>
            <w:tcW w:w="1326" w:type="dxa"/>
            <w:vMerge/>
            <w:tcBorders>
              <w:left w:val="single" w:sz="4" w:space="0" w:color="auto"/>
              <w:right w:val="single" w:sz="4" w:space="0" w:color="auto"/>
            </w:tcBorders>
            <w:vAlign w:val="center"/>
          </w:tcPr>
          <w:p w14:paraId="7A9B92BA"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3D58F47D"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8A8304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07502D7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75" w:type="dxa"/>
            <w:vMerge/>
            <w:tcBorders>
              <w:left w:val="single" w:sz="4" w:space="0" w:color="auto"/>
              <w:right w:val="single" w:sz="4" w:space="0" w:color="auto"/>
            </w:tcBorders>
            <w:shd w:val="clear" w:color="auto" w:fill="auto"/>
            <w:noWrap/>
            <w:vAlign w:val="center"/>
          </w:tcPr>
          <w:p w14:paraId="29EC1D3F"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22AC18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40</w:t>
            </w:r>
          </w:p>
        </w:tc>
        <w:tc>
          <w:tcPr>
            <w:tcW w:w="886" w:type="dxa"/>
            <w:vMerge/>
            <w:tcBorders>
              <w:left w:val="nil"/>
              <w:bottom w:val="single" w:sz="4" w:space="0" w:color="auto"/>
              <w:right w:val="single" w:sz="4" w:space="0" w:color="auto"/>
            </w:tcBorders>
            <w:shd w:val="clear" w:color="auto" w:fill="auto"/>
            <w:vAlign w:val="center"/>
          </w:tcPr>
          <w:p w14:paraId="1D4ED7A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8F4F3CA" w14:textId="77777777" w:rsidTr="00666D93">
        <w:trPr>
          <w:trHeight w:val="219"/>
        </w:trPr>
        <w:tc>
          <w:tcPr>
            <w:tcW w:w="1326" w:type="dxa"/>
            <w:vMerge/>
            <w:tcBorders>
              <w:left w:val="single" w:sz="4" w:space="0" w:color="auto"/>
              <w:right w:val="single" w:sz="4" w:space="0" w:color="auto"/>
            </w:tcBorders>
            <w:vAlign w:val="center"/>
          </w:tcPr>
          <w:p w14:paraId="4F4A8CF6"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A0E90F5"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BDBEDC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F3ED9C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09351D8E"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5BB92E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20</w:t>
            </w:r>
          </w:p>
        </w:tc>
        <w:tc>
          <w:tcPr>
            <w:tcW w:w="886" w:type="dxa"/>
            <w:vMerge/>
            <w:tcBorders>
              <w:left w:val="nil"/>
              <w:bottom w:val="single" w:sz="4" w:space="0" w:color="auto"/>
              <w:right w:val="single" w:sz="4" w:space="0" w:color="auto"/>
            </w:tcBorders>
            <w:shd w:val="clear" w:color="auto" w:fill="auto"/>
            <w:vAlign w:val="center"/>
          </w:tcPr>
          <w:p w14:paraId="17FF51E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AF422D2"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28395810"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68F222DE"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42E8B74B"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auto" w:fill="auto"/>
            <w:noWrap/>
            <w:vAlign w:val="center"/>
          </w:tcPr>
          <w:p w14:paraId="74CC8C63"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632B17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41D00E9B"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2.2E-06</w:t>
            </w:r>
            <w:r w:rsidRPr="007877BB">
              <w:rPr>
                <w:rFonts w:ascii="Arial" w:eastAsia="Calibri" w:hAnsi="Arial" w:cs="Arial"/>
                <w:iCs/>
                <w:vertAlign w:val="superscript"/>
                <w:lang w:val="en-US" w:eastAsia="sv-SE"/>
              </w:rPr>
              <w:t xml:space="preserve"> </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65CD36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p w14:paraId="0CAB5066"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3381EE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5</w:t>
            </w:r>
          </w:p>
        </w:tc>
        <w:tc>
          <w:tcPr>
            <w:tcW w:w="886" w:type="dxa"/>
            <w:vMerge w:val="restart"/>
            <w:tcBorders>
              <w:top w:val="single" w:sz="4" w:space="0" w:color="auto"/>
              <w:left w:val="nil"/>
              <w:right w:val="single" w:sz="4" w:space="0" w:color="auto"/>
            </w:tcBorders>
            <w:shd w:val="clear" w:color="auto" w:fill="auto"/>
            <w:vAlign w:val="center"/>
          </w:tcPr>
          <w:p w14:paraId="3B05CF6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41</w:t>
            </w:r>
          </w:p>
        </w:tc>
      </w:tr>
      <w:tr w:rsidR="00B44DC5" w:rsidRPr="007877BB" w14:paraId="36081546" w14:textId="77777777" w:rsidTr="00666D93">
        <w:trPr>
          <w:trHeight w:val="219"/>
        </w:trPr>
        <w:tc>
          <w:tcPr>
            <w:tcW w:w="1326" w:type="dxa"/>
            <w:vMerge/>
            <w:tcBorders>
              <w:left w:val="single" w:sz="4" w:space="0" w:color="auto"/>
              <w:right w:val="single" w:sz="4" w:space="0" w:color="auto"/>
            </w:tcBorders>
            <w:vAlign w:val="center"/>
          </w:tcPr>
          <w:p w14:paraId="2C307BF0"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5B0F5F22"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7C176F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3FEA75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8.7E-06</w:t>
            </w:r>
          </w:p>
        </w:tc>
        <w:tc>
          <w:tcPr>
            <w:tcW w:w="1375" w:type="dxa"/>
            <w:vMerge/>
            <w:tcBorders>
              <w:left w:val="single" w:sz="4" w:space="0" w:color="auto"/>
              <w:right w:val="single" w:sz="4" w:space="0" w:color="auto"/>
            </w:tcBorders>
            <w:shd w:val="clear" w:color="auto" w:fill="auto"/>
            <w:noWrap/>
            <w:vAlign w:val="center"/>
          </w:tcPr>
          <w:p w14:paraId="6B67AADF"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313122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18</w:t>
            </w:r>
          </w:p>
        </w:tc>
        <w:tc>
          <w:tcPr>
            <w:tcW w:w="886" w:type="dxa"/>
            <w:vMerge/>
            <w:tcBorders>
              <w:left w:val="nil"/>
              <w:right w:val="single" w:sz="4" w:space="0" w:color="auto"/>
            </w:tcBorders>
            <w:shd w:val="clear" w:color="auto" w:fill="auto"/>
            <w:vAlign w:val="center"/>
          </w:tcPr>
          <w:p w14:paraId="0DACB77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0397ABE" w14:textId="77777777" w:rsidTr="00666D93">
        <w:trPr>
          <w:trHeight w:val="219"/>
        </w:trPr>
        <w:tc>
          <w:tcPr>
            <w:tcW w:w="1326" w:type="dxa"/>
            <w:vMerge/>
            <w:tcBorders>
              <w:left w:val="single" w:sz="4" w:space="0" w:color="auto"/>
              <w:right w:val="single" w:sz="4" w:space="0" w:color="auto"/>
            </w:tcBorders>
            <w:vAlign w:val="center"/>
          </w:tcPr>
          <w:p w14:paraId="6F24E742"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5C8BE1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13186F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412BED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4.1E-06</w:t>
            </w:r>
          </w:p>
        </w:tc>
        <w:tc>
          <w:tcPr>
            <w:tcW w:w="1375" w:type="dxa"/>
            <w:vMerge/>
            <w:tcBorders>
              <w:left w:val="single" w:sz="4" w:space="0" w:color="auto"/>
              <w:right w:val="single" w:sz="4" w:space="0" w:color="auto"/>
            </w:tcBorders>
            <w:shd w:val="clear" w:color="auto" w:fill="auto"/>
            <w:noWrap/>
            <w:vAlign w:val="center"/>
          </w:tcPr>
          <w:p w14:paraId="6E311307"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BB3DF3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w:t>
            </w:r>
          </w:p>
        </w:tc>
        <w:tc>
          <w:tcPr>
            <w:tcW w:w="886" w:type="dxa"/>
            <w:vMerge/>
            <w:tcBorders>
              <w:left w:val="nil"/>
              <w:right w:val="single" w:sz="4" w:space="0" w:color="auto"/>
            </w:tcBorders>
            <w:shd w:val="clear" w:color="auto" w:fill="auto"/>
            <w:vAlign w:val="center"/>
          </w:tcPr>
          <w:p w14:paraId="6E871B9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E8BACB1" w14:textId="77777777" w:rsidTr="00666D93">
        <w:trPr>
          <w:trHeight w:val="219"/>
        </w:trPr>
        <w:tc>
          <w:tcPr>
            <w:tcW w:w="1326" w:type="dxa"/>
            <w:vMerge/>
            <w:tcBorders>
              <w:left w:val="single" w:sz="4" w:space="0" w:color="auto"/>
              <w:right w:val="single" w:sz="4" w:space="0" w:color="auto"/>
            </w:tcBorders>
            <w:vAlign w:val="center"/>
          </w:tcPr>
          <w:p w14:paraId="4826A89C"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0E1F3D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F86D5E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52C9C60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6,4E-07</w:t>
            </w:r>
            <w:r w:rsidRPr="007877BB">
              <w:rPr>
                <w:rFonts w:ascii="Arial" w:eastAsia="Calibri" w:hAnsi="Arial" w:cs="Arial"/>
                <w:iCs/>
                <w:vertAlign w:val="superscript"/>
                <w:lang w:val="en-US" w:eastAsia="sv-SE"/>
              </w:rPr>
              <w:t xml:space="preserve"> </w:t>
            </w:r>
          </w:p>
        </w:tc>
        <w:tc>
          <w:tcPr>
            <w:tcW w:w="1375" w:type="dxa"/>
            <w:vMerge/>
            <w:tcBorders>
              <w:left w:val="single" w:sz="4" w:space="0" w:color="auto"/>
              <w:right w:val="single" w:sz="4" w:space="0" w:color="auto"/>
            </w:tcBorders>
            <w:shd w:val="clear" w:color="auto" w:fill="auto"/>
            <w:noWrap/>
            <w:vAlign w:val="center"/>
          </w:tcPr>
          <w:p w14:paraId="21BFE29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963F2E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w:t>
            </w:r>
          </w:p>
        </w:tc>
        <w:tc>
          <w:tcPr>
            <w:tcW w:w="886" w:type="dxa"/>
            <w:vMerge/>
            <w:tcBorders>
              <w:left w:val="nil"/>
              <w:right w:val="single" w:sz="4" w:space="0" w:color="auto"/>
            </w:tcBorders>
            <w:shd w:val="clear" w:color="auto" w:fill="auto"/>
            <w:vAlign w:val="center"/>
          </w:tcPr>
          <w:p w14:paraId="6A6B398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DAD9995" w14:textId="77777777" w:rsidTr="00666D93">
        <w:trPr>
          <w:trHeight w:val="219"/>
        </w:trPr>
        <w:tc>
          <w:tcPr>
            <w:tcW w:w="1326" w:type="dxa"/>
            <w:vMerge/>
            <w:tcBorders>
              <w:left w:val="single" w:sz="4" w:space="0" w:color="auto"/>
              <w:right w:val="single" w:sz="4" w:space="0" w:color="auto"/>
            </w:tcBorders>
            <w:vAlign w:val="center"/>
          </w:tcPr>
          <w:p w14:paraId="3F6CCD4E"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4C0CFC5B"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93A12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33EFA02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2.5E-06</w:t>
            </w:r>
          </w:p>
        </w:tc>
        <w:tc>
          <w:tcPr>
            <w:tcW w:w="1375" w:type="dxa"/>
            <w:vMerge/>
            <w:tcBorders>
              <w:left w:val="single" w:sz="4" w:space="0" w:color="auto"/>
              <w:right w:val="single" w:sz="4" w:space="0" w:color="auto"/>
            </w:tcBorders>
            <w:shd w:val="clear" w:color="auto" w:fill="auto"/>
            <w:noWrap/>
            <w:vAlign w:val="center"/>
          </w:tcPr>
          <w:p w14:paraId="0ADFF108"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C2E72D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w:t>
            </w:r>
          </w:p>
        </w:tc>
        <w:tc>
          <w:tcPr>
            <w:tcW w:w="886" w:type="dxa"/>
            <w:vMerge/>
            <w:tcBorders>
              <w:left w:val="nil"/>
              <w:right w:val="single" w:sz="4" w:space="0" w:color="auto"/>
            </w:tcBorders>
            <w:shd w:val="clear" w:color="auto" w:fill="auto"/>
            <w:vAlign w:val="center"/>
          </w:tcPr>
          <w:p w14:paraId="2CF9292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8A0C8EE" w14:textId="77777777" w:rsidTr="00666D93">
        <w:trPr>
          <w:trHeight w:val="219"/>
        </w:trPr>
        <w:tc>
          <w:tcPr>
            <w:tcW w:w="1326" w:type="dxa"/>
            <w:vMerge/>
            <w:tcBorders>
              <w:left w:val="single" w:sz="4" w:space="0" w:color="auto"/>
              <w:right w:val="single" w:sz="4" w:space="0" w:color="auto"/>
            </w:tcBorders>
            <w:vAlign w:val="center"/>
          </w:tcPr>
          <w:p w14:paraId="37E9DB1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21870C33"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4EBCA4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4BB159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1.2E-06</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48397830"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FC493F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w:t>
            </w:r>
          </w:p>
        </w:tc>
        <w:tc>
          <w:tcPr>
            <w:tcW w:w="886" w:type="dxa"/>
            <w:vMerge/>
            <w:tcBorders>
              <w:left w:val="nil"/>
              <w:right w:val="single" w:sz="4" w:space="0" w:color="auto"/>
            </w:tcBorders>
            <w:shd w:val="clear" w:color="auto" w:fill="auto"/>
            <w:vAlign w:val="center"/>
          </w:tcPr>
          <w:p w14:paraId="136E46D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9C38D63"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1B48FAA0"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5AF71F13"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3E13F0D2"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auto" w:fill="auto"/>
            <w:noWrap/>
            <w:vAlign w:val="center"/>
          </w:tcPr>
          <w:p w14:paraId="1E0A8AAC"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576AEEB"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05213D53"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4.5E-08</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673A45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183BAB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w:t>
            </w:r>
          </w:p>
        </w:tc>
        <w:tc>
          <w:tcPr>
            <w:tcW w:w="886" w:type="dxa"/>
            <w:vMerge w:val="restart"/>
            <w:tcBorders>
              <w:top w:val="single" w:sz="4" w:space="0" w:color="auto"/>
              <w:left w:val="nil"/>
              <w:right w:val="single" w:sz="4" w:space="0" w:color="auto"/>
            </w:tcBorders>
            <w:shd w:val="clear" w:color="auto" w:fill="auto"/>
            <w:vAlign w:val="center"/>
          </w:tcPr>
          <w:p w14:paraId="759E74E3"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0,81</w:t>
            </w:r>
          </w:p>
        </w:tc>
      </w:tr>
      <w:tr w:rsidR="00B44DC5" w:rsidRPr="007877BB" w14:paraId="1124B089" w14:textId="77777777" w:rsidTr="00666D93">
        <w:trPr>
          <w:trHeight w:val="219"/>
        </w:trPr>
        <w:tc>
          <w:tcPr>
            <w:tcW w:w="1326" w:type="dxa"/>
            <w:vMerge/>
            <w:tcBorders>
              <w:left w:val="single" w:sz="4" w:space="0" w:color="auto"/>
              <w:right w:val="single" w:sz="4" w:space="0" w:color="auto"/>
            </w:tcBorders>
            <w:vAlign w:val="center"/>
          </w:tcPr>
          <w:p w14:paraId="55700A6C"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464CA800"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5D5EEE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B39F04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1.7E-07</w:t>
            </w:r>
          </w:p>
        </w:tc>
        <w:tc>
          <w:tcPr>
            <w:tcW w:w="1375" w:type="dxa"/>
            <w:vMerge/>
            <w:tcBorders>
              <w:left w:val="single" w:sz="4" w:space="0" w:color="auto"/>
              <w:right w:val="single" w:sz="4" w:space="0" w:color="auto"/>
            </w:tcBorders>
            <w:shd w:val="clear" w:color="auto" w:fill="auto"/>
            <w:noWrap/>
            <w:vAlign w:val="center"/>
          </w:tcPr>
          <w:p w14:paraId="78C392A8"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1DE20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0,36</w:t>
            </w:r>
          </w:p>
        </w:tc>
        <w:tc>
          <w:tcPr>
            <w:tcW w:w="886" w:type="dxa"/>
            <w:vMerge/>
            <w:tcBorders>
              <w:left w:val="nil"/>
              <w:right w:val="single" w:sz="4" w:space="0" w:color="auto"/>
            </w:tcBorders>
            <w:shd w:val="clear" w:color="auto" w:fill="auto"/>
            <w:vAlign w:val="center"/>
          </w:tcPr>
          <w:p w14:paraId="4184726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CB9DC4B" w14:textId="77777777" w:rsidTr="00666D93">
        <w:trPr>
          <w:trHeight w:val="219"/>
        </w:trPr>
        <w:tc>
          <w:tcPr>
            <w:tcW w:w="1326" w:type="dxa"/>
            <w:vMerge/>
            <w:tcBorders>
              <w:left w:val="single" w:sz="4" w:space="0" w:color="auto"/>
              <w:right w:val="single" w:sz="4" w:space="0" w:color="auto"/>
            </w:tcBorders>
            <w:vAlign w:val="center"/>
          </w:tcPr>
          <w:p w14:paraId="47953237"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41B4358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9767C2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11866EB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0,8E-07</w:t>
            </w:r>
          </w:p>
        </w:tc>
        <w:tc>
          <w:tcPr>
            <w:tcW w:w="1375" w:type="dxa"/>
            <w:vMerge/>
            <w:tcBorders>
              <w:left w:val="single" w:sz="4" w:space="0" w:color="auto"/>
              <w:right w:val="single" w:sz="4" w:space="0" w:color="auto"/>
            </w:tcBorders>
            <w:shd w:val="clear" w:color="auto" w:fill="auto"/>
            <w:noWrap/>
            <w:vAlign w:val="center"/>
          </w:tcPr>
          <w:p w14:paraId="6D513372"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F2F90A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0,17</w:t>
            </w:r>
          </w:p>
        </w:tc>
        <w:tc>
          <w:tcPr>
            <w:tcW w:w="886" w:type="dxa"/>
            <w:vMerge/>
            <w:tcBorders>
              <w:left w:val="nil"/>
              <w:right w:val="single" w:sz="4" w:space="0" w:color="auto"/>
            </w:tcBorders>
            <w:shd w:val="clear" w:color="auto" w:fill="auto"/>
            <w:vAlign w:val="center"/>
          </w:tcPr>
          <w:p w14:paraId="3ECC3FD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C68AD23" w14:textId="77777777" w:rsidTr="00666D93">
        <w:trPr>
          <w:trHeight w:val="219"/>
        </w:trPr>
        <w:tc>
          <w:tcPr>
            <w:tcW w:w="1326" w:type="dxa"/>
            <w:vMerge/>
            <w:tcBorders>
              <w:left w:val="single" w:sz="4" w:space="0" w:color="auto"/>
              <w:right w:val="single" w:sz="4" w:space="0" w:color="auto"/>
            </w:tcBorders>
            <w:vAlign w:val="center"/>
          </w:tcPr>
          <w:p w14:paraId="41450422"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0FBC72D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8F019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483DDDD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75" w:type="dxa"/>
            <w:vMerge/>
            <w:tcBorders>
              <w:left w:val="single" w:sz="4" w:space="0" w:color="auto"/>
              <w:right w:val="single" w:sz="4" w:space="0" w:color="auto"/>
            </w:tcBorders>
            <w:shd w:val="clear" w:color="auto" w:fill="auto"/>
            <w:noWrap/>
            <w:vAlign w:val="center"/>
          </w:tcPr>
          <w:p w14:paraId="087574D4"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1D0FA11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0,03</w:t>
            </w:r>
          </w:p>
        </w:tc>
        <w:tc>
          <w:tcPr>
            <w:tcW w:w="886" w:type="dxa"/>
            <w:vMerge/>
            <w:tcBorders>
              <w:left w:val="nil"/>
              <w:right w:val="single" w:sz="4" w:space="0" w:color="auto"/>
            </w:tcBorders>
            <w:shd w:val="clear" w:color="auto" w:fill="auto"/>
            <w:vAlign w:val="center"/>
          </w:tcPr>
          <w:p w14:paraId="7BA2B78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3C1A3BE" w14:textId="77777777" w:rsidTr="00666D93">
        <w:trPr>
          <w:trHeight w:val="219"/>
        </w:trPr>
        <w:tc>
          <w:tcPr>
            <w:tcW w:w="1326" w:type="dxa"/>
            <w:vMerge/>
            <w:tcBorders>
              <w:left w:val="single" w:sz="4" w:space="0" w:color="auto"/>
              <w:right w:val="single" w:sz="4" w:space="0" w:color="auto"/>
            </w:tcBorders>
            <w:vAlign w:val="center"/>
          </w:tcPr>
          <w:p w14:paraId="46C6D694"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5522D4D0"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44B22B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41801A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5E-08</w:t>
            </w:r>
          </w:p>
        </w:tc>
        <w:tc>
          <w:tcPr>
            <w:tcW w:w="1375" w:type="dxa"/>
            <w:vMerge/>
            <w:tcBorders>
              <w:left w:val="single" w:sz="4" w:space="0" w:color="auto"/>
              <w:right w:val="single" w:sz="4" w:space="0" w:color="auto"/>
            </w:tcBorders>
            <w:shd w:val="clear" w:color="auto" w:fill="auto"/>
            <w:noWrap/>
            <w:vAlign w:val="center"/>
          </w:tcPr>
          <w:p w14:paraId="6A80C8C9"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9A3C72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w:t>
            </w:r>
          </w:p>
        </w:tc>
        <w:tc>
          <w:tcPr>
            <w:tcW w:w="886" w:type="dxa"/>
            <w:vMerge/>
            <w:tcBorders>
              <w:left w:val="nil"/>
              <w:right w:val="single" w:sz="4" w:space="0" w:color="auto"/>
            </w:tcBorders>
            <w:shd w:val="clear" w:color="auto" w:fill="auto"/>
            <w:vAlign w:val="center"/>
          </w:tcPr>
          <w:p w14:paraId="4B1BC782"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AB72BE7" w14:textId="77777777" w:rsidTr="00666D93">
        <w:trPr>
          <w:trHeight w:val="219"/>
        </w:trPr>
        <w:tc>
          <w:tcPr>
            <w:tcW w:w="1326" w:type="dxa"/>
            <w:vMerge/>
            <w:tcBorders>
              <w:left w:val="single" w:sz="4" w:space="0" w:color="auto"/>
              <w:right w:val="single" w:sz="4" w:space="0" w:color="auto"/>
            </w:tcBorders>
            <w:vAlign w:val="center"/>
          </w:tcPr>
          <w:p w14:paraId="36B35783"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19310BDE"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9A0FDD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00380CA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2.4E-08</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014A6F2A"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1F97417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0,05</w:t>
            </w:r>
          </w:p>
        </w:tc>
        <w:tc>
          <w:tcPr>
            <w:tcW w:w="886" w:type="dxa"/>
            <w:vMerge/>
            <w:tcBorders>
              <w:left w:val="nil"/>
              <w:right w:val="single" w:sz="4" w:space="0" w:color="auto"/>
            </w:tcBorders>
            <w:shd w:val="clear" w:color="auto" w:fill="auto"/>
            <w:vAlign w:val="center"/>
          </w:tcPr>
          <w:p w14:paraId="08B7B569"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CDC0D9A"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301BFD95"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06B241AB"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6102A9EE"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94" w:type="dxa"/>
            <w:vMerge w:val="restart"/>
            <w:tcBorders>
              <w:top w:val="single" w:sz="4" w:space="0" w:color="auto"/>
              <w:left w:val="nil"/>
              <w:right w:val="single" w:sz="4" w:space="0" w:color="auto"/>
            </w:tcBorders>
            <w:shd w:val="clear" w:color="auto" w:fill="auto"/>
            <w:noWrap/>
            <w:vAlign w:val="center"/>
          </w:tcPr>
          <w:p w14:paraId="3E3DF943"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A90451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3BB7AE0B"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3,4E-10</w:t>
            </w:r>
            <w:r w:rsidRPr="007877BB">
              <w:rPr>
                <w:rFonts w:ascii="Arial" w:eastAsia="Calibri" w:hAnsi="Arial" w:cs="Arial"/>
                <w:iCs/>
                <w:vertAlign w:val="superscript"/>
                <w:lang w:val="en-US" w:eastAsia="sv-SE"/>
              </w:rPr>
              <w:t xml:space="preserve"> </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109CAD4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5B0F32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7E-04</w:t>
            </w:r>
          </w:p>
        </w:tc>
        <w:tc>
          <w:tcPr>
            <w:tcW w:w="886" w:type="dxa"/>
            <w:vMerge w:val="restart"/>
            <w:tcBorders>
              <w:top w:val="single" w:sz="4" w:space="0" w:color="auto"/>
              <w:left w:val="nil"/>
              <w:right w:val="single" w:sz="4" w:space="0" w:color="auto"/>
            </w:tcBorders>
            <w:shd w:val="clear" w:color="auto" w:fill="auto"/>
            <w:vAlign w:val="center"/>
          </w:tcPr>
          <w:p w14:paraId="506D285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5E-03</w:t>
            </w:r>
          </w:p>
        </w:tc>
      </w:tr>
      <w:tr w:rsidR="00B44DC5" w:rsidRPr="007877BB" w14:paraId="1463E71D" w14:textId="77777777" w:rsidTr="00666D93">
        <w:trPr>
          <w:trHeight w:val="219"/>
        </w:trPr>
        <w:tc>
          <w:tcPr>
            <w:tcW w:w="1326" w:type="dxa"/>
            <w:vMerge/>
            <w:tcBorders>
              <w:left w:val="single" w:sz="4" w:space="0" w:color="auto"/>
              <w:right w:val="single" w:sz="4" w:space="0" w:color="auto"/>
            </w:tcBorders>
            <w:vAlign w:val="center"/>
          </w:tcPr>
          <w:p w14:paraId="7F8DF457"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03E3A8CB"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FCF188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6ED20B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1,3E-09</w:t>
            </w:r>
          </w:p>
        </w:tc>
        <w:tc>
          <w:tcPr>
            <w:tcW w:w="1375" w:type="dxa"/>
            <w:vMerge/>
            <w:tcBorders>
              <w:left w:val="single" w:sz="4" w:space="0" w:color="auto"/>
              <w:right w:val="single" w:sz="4" w:space="0" w:color="auto"/>
            </w:tcBorders>
            <w:shd w:val="clear" w:color="auto" w:fill="auto"/>
            <w:noWrap/>
            <w:vAlign w:val="center"/>
          </w:tcPr>
          <w:p w14:paraId="620D5B0E"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56B1FF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3E-03</w:t>
            </w:r>
          </w:p>
        </w:tc>
        <w:tc>
          <w:tcPr>
            <w:tcW w:w="886" w:type="dxa"/>
            <w:vMerge/>
            <w:tcBorders>
              <w:left w:val="nil"/>
              <w:right w:val="single" w:sz="4" w:space="0" w:color="auto"/>
            </w:tcBorders>
            <w:shd w:val="clear" w:color="auto" w:fill="auto"/>
            <w:vAlign w:val="center"/>
          </w:tcPr>
          <w:p w14:paraId="69B65EE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DC7E166" w14:textId="77777777" w:rsidTr="00666D93">
        <w:trPr>
          <w:trHeight w:val="219"/>
        </w:trPr>
        <w:tc>
          <w:tcPr>
            <w:tcW w:w="1326" w:type="dxa"/>
            <w:vMerge/>
            <w:tcBorders>
              <w:left w:val="single" w:sz="4" w:space="0" w:color="auto"/>
              <w:bottom w:val="single" w:sz="4" w:space="0" w:color="auto"/>
              <w:right w:val="single" w:sz="4" w:space="0" w:color="auto"/>
            </w:tcBorders>
            <w:vAlign w:val="center"/>
          </w:tcPr>
          <w:p w14:paraId="57A60E8A"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1888972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1B96E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C78C65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6,3E-10</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405D570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7DFE77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1,3E-03</w:t>
            </w:r>
          </w:p>
        </w:tc>
        <w:tc>
          <w:tcPr>
            <w:tcW w:w="886" w:type="dxa"/>
            <w:vMerge/>
            <w:tcBorders>
              <w:left w:val="nil"/>
              <w:bottom w:val="single" w:sz="4" w:space="0" w:color="auto"/>
              <w:right w:val="single" w:sz="4" w:space="0" w:color="auto"/>
            </w:tcBorders>
            <w:shd w:val="clear" w:color="auto" w:fill="auto"/>
            <w:vAlign w:val="center"/>
          </w:tcPr>
          <w:p w14:paraId="43C027E9"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81ED208" w14:textId="77777777" w:rsidR="00B44DC5" w:rsidRPr="00F40C5D" w:rsidRDefault="00B44DC5" w:rsidP="00F40C5D">
      <w:pPr>
        <w:suppressAutoHyphens w:val="0"/>
        <w:ind w:right="141"/>
        <w:jc w:val="both"/>
        <w:rPr>
          <w:rFonts w:ascii="Arial" w:eastAsia="Calibri" w:hAnsi="Arial" w:cs="Arial"/>
          <w:b/>
          <w:lang w:val="en-US" w:eastAsia="en-US"/>
        </w:rPr>
      </w:pPr>
    </w:p>
    <w:p w14:paraId="116C5DCB" w14:textId="77777777" w:rsidR="00B44DC5" w:rsidRPr="00F40C5D" w:rsidRDefault="00B44DC5" w:rsidP="00F40C5D">
      <w:pPr>
        <w:suppressAutoHyphens w:val="0"/>
        <w:ind w:right="141"/>
        <w:jc w:val="both"/>
        <w:rPr>
          <w:rFonts w:ascii="Arial" w:eastAsia="Calibri" w:hAnsi="Arial" w:cs="Arial"/>
          <w:u w:val="single"/>
          <w:lang w:val="sv-SE" w:eastAsia="en-US"/>
        </w:rPr>
      </w:pPr>
      <w:r w:rsidRPr="00F40C5D">
        <w:rPr>
          <w:rFonts w:ascii="Arial" w:eastAsia="Calibri" w:hAnsi="Arial" w:cs="Arial"/>
          <w:u w:val="single"/>
          <w:lang w:val="sv-SE" w:eastAsia="en-US"/>
        </w:rPr>
        <w:t>Secondary poisoning</w:t>
      </w:r>
    </w:p>
    <w:p w14:paraId="0556E2E8" w14:textId="77777777" w:rsidR="00B44DC5" w:rsidRPr="00734566" w:rsidRDefault="00B44DC5" w:rsidP="00F40C5D">
      <w:pPr>
        <w:suppressAutoHyphens w:val="0"/>
        <w:ind w:right="141"/>
        <w:jc w:val="both"/>
        <w:rPr>
          <w:rFonts w:ascii="Arial" w:eastAsia="Calibri" w:hAnsi="Arial" w:cs="Arial"/>
          <w:lang w:val="de-D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07DB8BD4" w14:textId="77777777" w:rsidTr="00B338AF">
        <w:tc>
          <w:tcPr>
            <w:tcW w:w="9180" w:type="dxa"/>
            <w:shd w:val="clear" w:color="auto" w:fill="D6E3BC" w:themeFill="accent3" w:themeFillTint="66"/>
          </w:tcPr>
          <w:p w14:paraId="714B8D8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30</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A829863" w14:textId="77777777" w:rsidR="00B44DC5" w:rsidRPr="007877BB" w:rsidRDefault="00B44DC5" w:rsidP="00734566">
            <w:pPr>
              <w:tabs>
                <w:tab w:val="left" w:pos="1418"/>
              </w:tabs>
              <w:suppressAutoHyphens w:val="0"/>
              <w:ind w:right="141"/>
              <w:jc w:val="both"/>
              <w:rPr>
                <w:rFonts w:ascii="Arial" w:hAnsi="Arial" w:cs="Arial"/>
                <w:sz w:val="20"/>
                <w:szCs w:val="20"/>
                <w:lang w:val="en-US" w:eastAsia="de-DE"/>
              </w:rPr>
            </w:pPr>
            <w:r w:rsidRPr="00F40C5D">
              <w:rPr>
                <w:rFonts w:ascii="Arial" w:hAnsi="Arial" w:cs="Arial"/>
                <w:sz w:val="20"/>
                <w:szCs w:val="20"/>
                <w:lang w:eastAsia="de-DE"/>
              </w:rPr>
              <w:lastRenderedPageBreak/>
              <w:t xml:space="preserve">Birds (PNEC </w:t>
            </w:r>
            <w:r w:rsidRPr="00734566">
              <w:rPr>
                <w:rFonts w:ascii="Arial" w:hAnsi="Arial" w:cs="Arial"/>
                <w:sz w:val="20"/>
                <w:szCs w:val="20"/>
                <w:vertAlign w:val="subscript"/>
                <w:lang w:eastAsia="de-DE"/>
              </w:rPr>
              <w:t>oral bird</w:t>
            </w:r>
            <w:r w:rsidRPr="00734566">
              <w:rPr>
                <w:rFonts w:ascii="Arial" w:hAnsi="Arial" w:cs="Arial"/>
                <w:bCs/>
                <w:color w:val="000000"/>
                <w:spacing w:val="-1"/>
                <w:sz w:val="20"/>
                <w:szCs w:val="20"/>
                <w:lang w:val="en-US" w:eastAsia="sv-SE"/>
              </w:rPr>
              <w:t>≥16.7 m</w:t>
            </w:r>
            <w:r w:rsidRPr="00734566">
              <w:rPr>
                <w:rFonts w:ascii="Arial" w:hAnsi="Arial" w:cs="Arial"/>
                <w:bCs/>
                <w:color w:val="000000"/>
                <w:sz w:val="20"/>
                <w:szCs w:val="20"/>
                <w:lang w:val="en-US" w:eastAsia="sv-SE"/>
              </w:rPr>
              <w:t xml:space="preserve">g.kg </w:t>
            </w:r>
            <w:r w:rsidRPr="007877BB">
              <w:rPr>
                <w:rFonts w:ascii="Arial" w:hAnsi="Arial" w:cs="Arial"/>
                <w:bCs/>
                <w:color w:val="000000"/>
                <w:sz w:val="20"/>
                <w:szCs w:val="20"/>
                <w:vertAlign w:val="subscript"/>
                <w:lang w:val="en-US" w:eastAsia="sv-SE"/>
              </w:rPr>
              <w:t>food</w:t>
            </w:r>
            <w:r w:rsidRPr="007877BB">
              <w:rPr>
                <w:rFonts w:ascii="Arial" w:hAnsi="Arial" w:cs="Arial"/>
                <w:sz w:val="20"/>
                <w:szCs w:val="20"/>
                <w:lang w:eastAsia="de-DE"/>
              </w:rPr>
              <w:t xml:space="preserve"> ) are more sensitive species than mammals (PNEC </w:t>
            </w:r>
            <w:r w:rsidRPr="007877BB">
              <w:rPr>
                <w:rFonts w:ascii="Arial" w:hAnsi="Arial" w:cs="Arial"/>
                <w:sz w:val="20"/>
                <w:szCs w:val="20"/>
                <w:vertAlign w:val="subscript"/>
                <w:lang w:eastAsia="de-DE"/>
              </w:rPr>
              <w:t>oral small mammals</w:t>
            </w:r>
            <w:r w:rsidRPr="007877BB">
              <w:rPr>
                <w:rFonts w:ascii="Arial" w:hAnsi="Arial" w:cs="Arial"/>
                <w:sz w:val="20"/>
                <w:szCs w:val="20"/>
                <w:lang w:eastAsia="de-DE"/>
              </w:rPr>
              <w:t xml:space="preserve"> =120 </w:t>
            </w:r>
            <w:r w:rsidRPr="007877BB">
              <w:rPr>
                <w:rFonts w:ascii="Arial" w:hAnsi="Arial" w:cs="Arial"/>
                <w:bCs/>
                <w:color w:val="000000"/>
                <w:spacing w:val="-1"/>
                <w:sz w:val="20"/>
                <w:szCs w:val="20"/>
                <w:lang w:val="en-US" w:eastAsia="sv-SE"/>
              </w:rPr>
              <w:t>m</w:t>
            </w:r>
            <w:r w:rsidRPr="007877BB">
              <w:rPr>
                <w:rFonts w:ascii="Arial" w:hAnsi="Arial" w:cs="Arial"/>
                <w:bCs/>
                <w:color w:val="000000"/>
                <w:sz w:val="20"/>
                <w:szCs w:val="20"/>
                <w:lang w:val="en-US" w:eastAsia="sv-SE"/>
              </w:rPr>
              <w:t xml:space="preserve">g.kg </w:t>
            </w:r>
            <w:r w:rsidRPr="007877BB">
              <w:rPr>
                <w:rFonts w:ascii="Arial" w:hAnsi="Arial" w:cs="Arial"/>
                <w:bCs/>
                <w:color w:val="000000"/>
                <w:sz w:val="20"/>
                <w:szCs w:val="20"/>
                <w:vertAlign w:val="subscript"/>
                <w:lang w:val="en-US" w:eastAsia="sv-SE"/>
              </w:rPr>
              <w:t>food</w:t>
            </w:r>
            <w:r w:rsidRPr="007877BB">
              <w:rPr>
                <w:rFonts w:ascii="Arial" w:hAnsi="Arial" w:cs="Arial"/>
                <w:bCs/>
                <w:color w:val="000000"/>
                <w:sz w:val="20"/>
                <w:szCs w:val="20"/>
                <w:lang w:val="en-US" w:eastAsia="sv-SE"/>
              </w:rPr>
              <w:t>). Thus, only the most conservative ratio PEC/PNECbirds are presented.</w:t>
            </w:r>
          </w:p>
          <w:p w14:paraId="7F1D0E77" w14:textId="77777777" w:rsidR="00B44DC5" w:rsidRPr="007877BB" w:rsidRDefault="00B44DC5" w:rsidP="007877BB">
            <w:pPr>
              <w:tabs>
                <w:tab w:val="left" w:pos="1418"/>
              </w:tabs>
              <w:suppressAutoHyphens w:val="0"/>
              <w:ind w:left="1418" w:right="141" w:hanging="1418"/>
              <w:jc w:val="both"/>
              <w:rPr>
                <w:rFonts w:ascii="Arial" w:hAnsi="Arial" w:cs="Arial"/>
                <w:sz w:val="20"/>
                <w:szCs w:val="20"/>
                <w:lang w:eastAsia="de-DE"/>
              </w:rPr>
            </w:pPr>
            <w:r w:rsidRPr="007877BB">
              <w:rPr>
                <w:rFonts w:ascii="Arial" w:hAnsi="Arial" w:cs="Arial"/>
                <w:sz w:val="20"/>
                <w:szCs w:val="20"/>
                <w:lang w:eastAsia="de-DE"/>
              </w:rPr>
              <w:t>The results for each scenario are summarised in the following table.</w:t>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973"/>
              <w:gridCol w:w="1701"/>
              <w:gridCol w:w="1972"/>
              <w:gridCol w:w="1698"/>
            </w:tblGrid>
            <w:tr w:rsidR="00B44DC5" w:rsidRPr="007877BB" w14:paraId="394BF325" w14:textId="77777777" w:rsidTr="00B338AF">
              <w:trPr>
                <w:trHeight w:val="403"/>
              </w:trPr>
              <w:tc>
                <w:tcPr>
                  <w:tcW w:w="884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18C0D8DA"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Summary table on </w:t>
                  </w:r>
                  <w:r w:rsidRPr="007877BB">
                    <w:rPr>
                      <w:rFonts w:ascii="Arial" w:eastAsia="Calibri" w:hAnsi="Arial" w:cs="Arial"/>
                      <w:b/>
                      <w:lang w:eastAsia="en-US"/>
                    </w:rPr>
                    <w:t>table on secondary poisoning for permethrin</w:t>
                  </w:r>
                </w:p>
              </w:tc>
            </w:tr>
            <w:tr w:rsidR="00B44DC5" w:rsidRPr="007877BB" w14:paraId="138F01C6" w14:textId="77777777" w:rsidTr="00B338AF">
              <w:trPr>
                <w:trHeight w:val="530"/>
              </w:trPr>
              <w:tc>
                <w:tcPr>
                  <w:tcW w:w="1480" w:type="dxa"/>
                  <w:shd w:val="clear" w:color="auto" w:fill="FFFFFF"/>
                  <w:vAlign w:val="center"/>
                </w:tcPr>
                <w:p w14:paraId="31BBA50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p>
              </w:tc>
              <w:tc>
                <w:tcPr>
                  <w:tcW w:w="1985" w:type="dxa"/>
                  <w:shd w:val="clear" w:color="auto" w:fill="FFFFFF"/>
                  <w:vAlign w:val="center"/>
                </w:tcPr>
                <w:p w14:paraId="06B64460"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oral predator</w:t>
                  </w:r>
                </w:p>
                <w:p w14:paraId="1969DA03"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 xml:space="preserve">[mg.kg </w:t>
                  </w:r>
                  <w:r w:rsidRPr="007877BB">
                    <w:rPr>
                      <w:rFonts w:ascii="Arial" w:eastAsia="Calibri" w:hAnsi="Arial" w:cs="Arial"/>
                      <w:bCs/>
                      <w:color w:val="000000"/>
                      <w:vertAlign w:val="subscript"/>
                      <w:lang w:eastAsia="en-GB"/>
                    </w:rPr>
                    <w:t>wet fish</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1701" w:type="dxa"/>
                  <w:shd w:val="clear" w:color="auto" w:fill="FFFFFF"/>
                  <w:vAlign w:val="center"/>
                </w:tcPr>
                <w:p w14:paraId="0CDD7557"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color w:val="000000"/>
                      <w:lang w:eastAsia="en-GB"/>
                    </w:rPr>
                    <w:t>PEC/PNEC</w:t>
                  </w:r>
                  <w:r w:rsidRPr="007877BB">
                    <w:rPr>
                      <w:rFonts w:ascii="Arial" w:eastAsia="Calibri" w:hAnsi="Arial" w:cs="Arial"/>
                      <w:b/>
                      <w:color w:val="000000"/>
                      <w:vertAlign w:val="subscript"/>
                      <w:lang w:eastAsia="en-GB"/>
                    </w:rPr>
                    <w:t>birds</w:t>
                  </w:r>
                </w:p>
              </w:tc>
              <w:tc>
                <w:tcPr>
                  <w:tcW w:w="1984" w:type="dxa"/>
                  <w:shd w:val="clear" w:color="auto" w:fill="FFFFFF"/>
                  <w:vAlign w:val="center"/>
                </w:tcPr>
                <w:p w14:paraId="26EB52B0"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color w:val="000000"/>
                      <w:lang w:eastAsia="en-GB"/>
                    </w:rPr>
                    <w:t xml:space="preserve">PEC </w:t>
                  </w:r>
                  <w:r w:rsidRPr="007877BB">
                    <w:rPr>
                      <w:rFonts w:ascii="Arial" w:eastAsia="Calibri" w:hAnsi="Arial" w:cs="Arial"/>
                      <w:b/>
                      <w:bCs/>
                      <w:color w:val="000000"/>
                      <w:vertAlign w:val="subscript"/>
                      <w:lang w:eastAsia="en-GB"/>
                    </w:rPr>
                    <w:t>oral predator</w:t>
                  </w:r>
                </w:p>
                <w:p w14:paraId="2CCFF9B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 xml:space="preserve">[mg.kg </w:t>
                  </w:r>
                  <w:r w:rsidRPr="007877BB">
                    <w:rPr>
                      <w:rFonts w:ascii="Arial" w:eastAsia="Calibri" w:hAnsi="Arial" w:cs="Arial"/>
                      <w:bCs/>
                      <w:color w:val="000000"/>
                      <w:vertAlign w:val="subscript"/>
                      <w:lang w:eastAsia="en-GB"/>
                    </w:rPr>
                    <w:t>wet earthworm</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1696" w:type="dxa"/>
                  <w:shd w:val="clear" w:color="auto" w:fill="FFFFFF"/>
                  <w:vAlign w:val="center"/>
                </w:tcPr>
                <w:p w14:paraId="41AC8C4B"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eastAsia="en-GB"/>
                    </w:rPr>
                  </w:pPr>
                  <w:r w:rsidRPr="007877BB">
                    <w:rPr>
                      <w:rFonts w:ascii="Arial" w:eastAsia="Calibri" w:hAnsi="Arial" w:cs="Arial"/>
                      <w:b/>
                      <w:color w:val="000000"/>
                      <w:lang w:eastAsia="en-GB"/>
                    </w:rPr>
                    <w:t>PEC/PNEC</w:t>
                  </w:r>
                  <w:r w:rsidRPr="007877BB">
                    <w:rPr>
                      <w:rFonts w:ascii="Arial" w:eastAsia="Calibri" w:hAnsi="Arial" w:cs="Arial"/>
                      <w:b/>
                      <w:color w:val="000000"/>
                      <w:vertAlign w:val="subscript"/>
                      <w:lang w:eastAsia="en-GB"/>
                    </w:rPr>
                    <w:t>birds</w:t>
                  </w:r>
                </w:p>
              </w:tc>
            </w:tr>
            <w:tr w:rsidR="00B44DC5" w:rsidRPr="007877BB" w14:paraId="249B74B6" w14:textId="77777777" w:rsidTr="00B338AF">
              <w:trPr>
                <w:trHeight w:val="376"/>
              </w:trPr>
              <w:tc>
                <w:tcPr>
                  <w:tcW w:w="1480" w:type="dxa"/>
                  <w:shd w:val="clear" w:color="auto" w:fill="FFFFFF"/>
                </w:tcPr>
                <w:p w14:paraId="7043CB50"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1</w:t>
                  </w:r>
                </w:p>
                <w:p w14:paraId="73DBB9B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vertical</w:t>
                  </w:r>
                  <w:r w:rsidRPr="00734566">
                    <w:rPr>
                      <w:rFonts w:ascii="Arial" w:eastAsia="Calibri" w:hAnsi="Arial" w:cs="Arial"/>
                      <w:lang w:val="en-US" w:eastAsia="en-GB"/>
                    </w:rPr>
                    <w:t xml:space="preserve"> urban)</w:t>
                  </w:r>
                </w:p>
              </w:tc>
              <w:tc>
                <w:tcPr>
                  <w:tcW w:w="1985" w:type="dxa"/>
                  <w:shd w:val="clear" w:color="auto" w:fill="FFFFFF"/>
                  <w:vAlign w:val="center"/>
                </w:tcPr>
                <w:p w14:paraId="4F7092D9"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1.64E-02</w:t>
                  </w:r>
                </w:p>
              </w:tc>
              <w:tc>
                <w:tcPr>
                  <w:tcW w:w="1701" w:type="dxa"/>
                  <w:shd w:val="clear" w:color="auto" w:fill="FFFFFF"/>
                  <w:vAlign w:val="center"/>
                </w:tcPr>
                <w:p w14:paraId="2CBE61E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9.85E-04</w:t>
                  </w:r>
                </w:p>
              </w:tc>
              <w:tc>
                <w:tcPr>
                  <w:tcW w:w="1984" w:type="dxa"/>
                  <w:shd w:val="clear" w:color="auto" w:fill="FFFFFF"/>
                  <w:vAlign w:val="center"/>
                </w:tcPr>
                <w:p w14:paraId="1EBFABC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5.44E-02</w:t>
                  </w:r>
                </w:p>
              </w:tc>
              <w:tc>
                <w:tcPr>
                  <w:tcW w:w="1696" w:type="dxa"/>
                  <w:shd w:val="clear" w:color="auto" w:fill="FFFFFF"/>
                  <w:vAlign w:val="center"/>
                </w:tcPr>
                <w:p w14:paraId="3A2E7DC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3.26E-03</w:t>
                  </w:r>
                </w:p>
              </w:tc>
            </w:tr>
            <w:tr w:rsidR="00B44DC5" w:rsidRPr="007877BB" w14:paraId="37BCECED" w14:textId="77777777" w:rsidTr="00B338AF">
              <w:trPr>
                <w:trHeight w:val="75"/>
              </w:trPr>
              <w:tc>
                <w:tcPr>
                  <w:tcW w:w="1480" w:type="dxa"/>
                  <w:shd w:val="clear" w:color="auto" w:fill="FFFFFF"/>
                </w:tcPr>
                <w:p w14:paraId="7AD93FE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2</w:t>
                  </w:r>
                </w:p>
                <w:p w14:paraId="7B75A6A8"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horizontal urban)</w:t>
                  </w:r>
                </w:p>
              </w:tc>
              <w:tc>
                <w:tcPr>
                  <w:tcW w:w="1985" w:type="dxa"/>
                  <w:shd w:val="clear" w:color="auto" w:fill="FFFFFF"/>
                  <w:vAlign w:val="center"/>
                </w:tcPr>
                <w:p w14:paraId="6B877324"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1.65E-01</w:t>
                  </w:r>
                </w:p>
              </w:tc>
              <w:tc>
                <w:tcPr>
                  <w:tcW w:w="1701" w:type="dxa"/>
                  <w:shd w:val="clear" w:color="auto" w:fill="FFFFFF"/>
                  <w:vAlign w:val="center"/>
                </w:tcPr>
                <w:p w14:paraId="46590C83"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9.91E-03</w:t>
                  </w:r>
                </w:p>
              </w:tc>
              <w:tc>
                <w:tcPr>
                  <w:tcW w:w="1984" w:type="dxa"/>
                  <w:shd w:val="clear" w:color="auto" w:fill="FFFFFF"/>
                  <w:vAlign w:val="center"/>
                </w:tcPr>
                <w:p w14:paraId="6141CEB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5.48E-01</w:t>
                  </w:r>
                </w:p>
              </w:tc>
              <w:tc>
                <w:tcPr>
                  <w:tcW w:w="1696" w:type="dxa"/>
                  <w:shd w:val="clear" w:color="auto" w:fill="FFFFFF"/>
                  <w:vAlign w:val="center"/>
                </w:tcPr>
                <w:p w14:paraId="34A4F7A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3.28E-02</w:t>
                  </w:r>
                </w:p>
              </w:tc>
            </w:tr>
            <w:tr w:rsidR="00B44DC5" w:rsidRPr="007877BB" w14:paraId="5C6D8E76" w14:textId="77777777" w:rsidTr="00B338AF">
              <w:trPr>
                <w:trHeight w:val="75"/>
              </w:trPr>
              <w:tc>
                <w:tcPr>
                  <w:tcW w:w="1480" w:type="dxa"/>
                  <w:shd w:val="clear" w:color="auto" w:fill="FFFFFF"/>
                </w:tcPr>
                <w:p w14:paraId="65DA093A"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3</w:t>
                  </w:r>
                </w:p>
                <w:p w14:paraId="78A0DAB2"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vertical rural)</w:t>
                  </w:r>
                </w:p>
              </w:tc>
              <w:tc>
                <w:tcPr>
                  <w:tcW w:w="1985" w:type="dxa"/>
                  <w:shd w:val="clear" w:color="auto" w:fill="FFFFFF"/>
                  <w:vAlign w:val="center"/>
                </w:tcPr>
                <w:p w14:paraId="4DF2DCB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79096038"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77BD301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2.82</w:t>
                  </w:r>
                </w:p>
              </w:tc>
              <w:tc>
                <w:tcPr>
                  <w:tcW w:w="1696" w:type="dxa"/>
                  <w:shd w:val="clear" w:color="auto" w:fill="FFFFFF"/>
                  <w:vAlign w:val="center"/>
                </w:tcPr>
                <w:p w14:paraId="2FEAC3F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1.69E-01</w:t>
                  </w:r>
                </w:p>
              </w:tc>
            </w:tr>
            <w:tr w:rsidR="00B44DC5" w:rsidRPr="007877BB" w14:paraId="52452F23" w14:textId="77777777" w:rsidTr="00B338AF">
              <w:trPr>
                <w:trHeight w:val="75"/>
              </w:trPr>
              <w:tc>
                <w:tcPr>
                  <w:tcW w:w="1480" w:type="dxa"/>
                  <w:shd w:val="clear" w:color="auto" w:fill="FFFFFF"/>
                </w:tcPr>
                <w:p w14:paraId="71FF1EA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4</w:t>
                  </w:r>
                </w:p>
                <w:p w14:paraId="6346F78E"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horizontal rural)</w:t>
                  </w:r>
                </w:p>
              </w:tc>
              <w:tc>
                <w:tcPr>
                  <w:tcW w:w="1985" w:type="dxa"/>
                  <w:shd w:val="clear" w:color="auto" w:fill="FFFFFF"/>
                  <w:vAlign w:val="center"/>
                </w:tcPr>
                <w:p w14:paraId="3493E02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280BCCC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67BCC5F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5.62</w:t>
                  </w:r>
                </w:p>
              </w:tc>
              <w:tc>
                <w:tcPr>
                  <w:tcW w:w="1696" w:type="dxa"/>
                  <w:shd w:val="clear" w:color="auto" w:fill="FFFFFF"/>
                  <w:vAlign w:val="center"/>
                </w:tcPr>
                <w:p w14:paraId="50045BD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3.37E-01</w:t>
                  </w:r>
                </w:p>
              </w:tc>
            </w:tr>
            <w:tr w:rsidR="00B44DC5" w:rsidRPr="007877BB" w14:paraId="297F57F8" w14:textId="77777777" w:rsidTr="00B338AF">
              <w:trPr>
                <w:trHeight w:val="75"/>
              </w:trPr>
              <w:tc>
                <w:tcPr>
                  <w:tcW w:w="1480" w:type="dxa"/>
                  <w:shd w:val="clear" w:color="auto" w:fill="FFFFFF"/>
                </w:tcPr>
                <w:p w14:paraId="432E233D"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5</w:t>
                  </w:r>
                </w:p>
                <w:p w14:paraId="5C0AA69D" w14:textId="77777777" w:rsidR="00B44DC5" w:rsidRPr="007877BB" w:rsidRDefault="00B44DC5" w:rsidP="00F40C5D">
                  <w:pPr>
                    <w:suppressAutoHyphens w:val="0"/>
                    <w:ind w:right="141"/>
                    <w:jc w:val="both"/>
                    <w:rPr>
                      <w:rFonts w:ascii="Arial" w:eastAsia="Calibri" w:hAnsi="Arial" w:cs="Arial"/>
                      <w:color w:val="000000"/>
                      <w:lang w:eastAsia="en-GB"/>
                    </w:rPr>
                  </w:pPr>
                  <w:r w:rsidRPr="00734566">
                    <w:rPr>
                      <w:rFonts w:ascii="Arial" w:eastAsia="Calibri" w:hAnsi="Arial" w:cs="Arial"/>
                      <w:lang w:val="en-US" w:eastAsia="en-GB"/>
                    </w:rPr>
                    <w:t>(service-life vertical)</w:t>
                  </w:r>
                </w:p>
              </w:tc>
              <w:tc>
                <w:tcPr>
                  <w:tcW w:w="1985" w:type="dxa"/>
                  <w:shd w:val="clear" w:color="auto" w:fill="FFFFFF"/>
                  <w:vAlign w:val="center"/>
                </w:tcPr>
                <w:p w14:paraId="1FA6AB8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580E3ED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358E9DA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2.19E-01</w:t>
                  </w:r>
                </w:p>
              </w:tc>
              <w:tc>
                <w:tcPr>
                  <w:tcW w:w="1696" w:type="dxa"/>
                  <w:shd w:val="clear" w:color="auto" w:fill="FFFFFF"/>
                  <w:vAlign w:val="center"/>
                </w:tcPr>
                <w:p w14:paraId="3B438CDA"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1.31E-02</w:t>
                  </w:r>
                </w:p>
              </w:tc>
            </w:tr>
            <w:tr w:rsidR="00B44DC5" w:rsidRPr="007877BB" w14:paraId="0D256A90" w14:textId="77777777" w:rsidTr="00B338AF">
              <w:trPr>
                <w:trHeight w:val="75"/>
              </w:trPr>
              <w:tc>
                <w:tcPr>
                  <w:tcW w:w="1480" w:type="dxa"/>
                  <w:shd w:val="clear" w:color="auto" w:fill="FFFFFF"/>
                </w:tcPr>
                <w:p w14:paraId="155E979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6</w:t>
                  </w:r>
                </w:p>
                <w:p w14:paraId="68EA552B"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(service-life horizontal)</w:t>
                  </w:r>
                </w:p>
              </w:tc>
              <w:tc>
                <w:tcPr>
                  <w:tcW w:w="1985" w:type="dxa"/>
                  <w:shd w:val="clear" w:color="auto" w:fill="FFFFFF"/>
                  <w:vAlign w:val="center"/>
                </w:tcPr>
                <w:p w14:paraId="00D2403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1CF75A66"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5853C6A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3.41E-01</w:t>
                  </w:r>
                </w:p>
              </w:tc>
              <w:tc>
                <w:tcPr>
                  <w:tcW w:w="1696" w:type="dxa"/>
                  <w:shd w:val="clear" w:color="auto" w:fill="FFFFFF"/>
                  <w:vAlign w:val="center"/>
                </w:tcPr>
                <w:p w14:paraId="20F90AF0"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2.04E-02</w:t>
                  </w:r>
                </w:p>
              </w:tc>
            </w:tr>
          </w:tbl>
          <w:p w14:paraId="6F75D3D3" w14:textId="77777777" w:rsidR="00B44DC5" w:rsidRPr="00F40C5D" w:rsidRDefault="00B44DC5" w:rsidP="00F40C5D">
            <w:pPr>
              <w:widowControl w:val="0"/>
              <w:suppressAutoHyphens w:val="0"/>
              <w:ind w:right="141"/>
              <w:jc w:val="both"/>
              <w:rPr>
                <w:rFonts w:ascii="Arial" w:hAnsi="Arial" w:cs="Arial"/>
                <w:sz w:val="20"/>
                <w:szCs w:val="20"/>
                <w:u w:val="single"/>
                <w:lang w:eastAsia="en-US"/>
              </w:rPr>
            </w:pPr>
          </w:p>
          <w:p w14:paraId="164C4ABA" w14:textId="71AE9333" w:rsidR="00B44DC5" w:rsidRPr="007877BB" w:rsidRDefault="00B44DC5" w:rsidP="00F40C5D">
            <w:pPr>
              <w:widowControl w:val="0"/>
              <w:suppressAutoHyphens w:val="0"/>
              <w:ind w:right="141"/>
              <w:jc w:val="both"/>
              <w:rPr>
                <w:rFonts w:ascii="Arial" w:hAnsi="Arial" w:cs="Arial"/>
                <w:sz w:val="20"/>
                <w:szCs w:val="20"/>
                <w:lang w:val="en-US" w:eastAsia="de-DE"/>
              </w:rPr>
            </w:pPr>
            <w:r w:rsidRPr="00F40C5D">
              <w:rPr>
                <w:rFonts w:ascii="Arial" w:hAnsi="Arial" w:cs="Arial"/>
                <w:sz w:val="20"/>
                <w:szCs w:val="20"/>
                <w:u w:val="single"/>
                <w:lang w:eastAsia="en-US"/>
              </w:rPr>
              <w:t>Conclusion</w:t>
            </w:r>
            <w:r w:rsidRPr="00F40C5D">
              <w:rPr>
                <w:rFonts w:ascii="Arial" w:hAnsi="Arial" w:cs="Arial"/>
                <w:sz w:val="20"/>
                <w:szCs w:val="20"/>
                <w:lang w:eastAsia="en-US"/>
              </w:rPr>
              <w:t>:</w:t>
            </w:r>
            <w:r w:rsidRPr="00734566">
              <w:rPr>
                <w:rFonts w:ascii="Arial" w:hAnsi="Arial" w:cs="Arial"/>
                <w:i/>
                <w:sz w:val="20"/>
                <w:szCs w:val="20"/>
                <w:lang w:eastAsia="en-US"/>
              </w:rPr>
              <w:t xml:space="preserve"> </w:t>
            </w:r>
            <w:r w:rsidRPr="00734566">
              <w:rPr>
                <w:rFonts w:ascii="Arial" w:hAnsi="Arial" w:cs="Arial"/>
                <w:sz w:val="20"/>
                <w:szCs w:val="20"/>
                <w:lang w:eastAsia="en-US"/>
              </w:rPr>
              <w:t xml:space="preserve">For all assessed scenarios, the RCRs are below 1 for the birds (and small mammals) in the aquatic and/or the terrestrial food chains. Therefore, the risk of secondary poisoning is acceptable when using the products </w:t>
            </w:r>
            <w:r w:rsidR="00173BEC">
              <w:rPr>
                <w:rFonts w:ascii="Arial" w:hAnsi="Arial" w:cs="Arial"/>
                <w:sz w:val="20"/>
                <w:szCs w:val="20"/>
                <w:lang w:eastAsia="en-US"/>
              </w:rPr>
              <w:t>TERMIFILM</w:t>
            </w:r>
            <w:r w:rsidRPr="00734566">
              <w:rPr>
                <w:rFonts w:ascii="Arial" w:hAnsi="Arial" w:cs="Arial"/>
                <w:sz w:val="20"/>
                <w:szCs w:val="20"/>
                <w:lang w:eastAsia="en-US"/>
              </w:rPr>
              <w:t xml:space="preserve"> according to the label recommendations.</w:t>
            </w:r>
            <w:r w:rsidRPr="007877BB" w:rsidDel="00DC6FA4">
              <w:rPr>
                <w:rFonts w:ascii="Arial" w:hAnsi="Arial" w:cs="Arial"/>
                <w:sz w:val="20"/>
                <w:szCs w:val="20"/>
                <w:lang w:eastAsia="en-US"/>
              </w:rPr>
              <w:t xml:space="preserve"> </w:t>
            </w:r>
          </w:p>
        </w:tc>
      </w:tr>
    </w:tbl>
    <w:p w14:paraId="0C8FF7B8" w14:textId="77777777" w:rsidR="00B44DC5" w:rsidRPr="00F40C5D" w:rsidRDefault="00B44DC5" w:rsidP="00F40C5D">
      <w:pPr>
        <w:suppressAutoHyphens w:val="0"/>
        <w:ind w:right="141"/>
        <w:jc w:val="both"/>
        <w:rPr>
          <w:rFonts w:ascii="Arial" w:eastAsia="Calibri" w:hAnsi="Arial" w:cs="Arial"/>
          <w:lang w:val="de-DE" w:eastAsia="en-US"/>
        </w:rPr>
      </w:pPr>
    </w:p>
    <w:p w14:paraId="0A1F0E10" w14:textId="77777777" w:rsidR="00B44DC5" w:rsidRPr="00F40C5D" w:rsidRDefault="00B44DC5" w:rsidP="00F40C5D">
      <w:pPr>
        <w:suppressAutoHyphens w:val="0"/>
        <w:ind w:right="141"/>
        <w:jc w:val="both"/>
        <w:rPr>
          <w:rFonts w:ascii="Arial" w:eastAsia="Calibri" w:hAnsi="Arial" w:cs="Arial"/>
          <w:lang w:val="de-DE" w:eastAsia="en-US"/>
        </w:rPr>
      </w:pPr>
    </w:p>
    <w:p w14:paraId="646B2279" w14:textId="77777777" w:rsidR="00B44DC5" w:rsidRPr="00734566" w:rsidRDefault="00B44DC5" w:rsidP="00F40C5D">
      <w:pPr>
        <w:suppressAutoHyphens w:val="0"/>
        <w:ind w:right="141"/>
        <w:jc w:val="both"/>
        <w:rPr>
          <w:rFonts w:ascii="Arial" w:eastAsia="Calibri" w:hAnsi="Arial" w:cs="Arial"/>
          <w:b/>
          <w:lang w:val="de-DE" w:eastAsia="en-US"/>
        </w:rPr>
      </w:pPr>
      <w:r w:rsidRPr="00F40C5D">
        <w:rPr>
          <w:rFonts w:ascii="Arial" w:eastAsia="Calibri" w:hAnsi="Arial" w:cs="Arial"/>
          <w:b/>
          <w:lang w:val="de-DE" w:eastAsia="en-US"/>
        </w:rPr>
        <w:t>Via the terrestrial food chain</w:t>
      </w:r>
    </w:p>
    <w:p w14:paraId="7D1671AA" w14:textId="77777777" w:rsidR="00B44DC5" w:rsidRPr="00734566" w:rsidRDefault="00B44DC5" w:rsidP="00734566">
      <w:pPr>
        <w:suppressAutoHyphens w:val="0"/>
        <w:ind w:left="720" w:right="141" w:hanging="360"/>
        <w:contextualSpacing/>
        <w:jc w:val="both"/>
        <w:rPr>
          <w:rFonts w:ascii="Arial" w:eastAsia="Calibri" w:hAnsi="Arial" w:cs="Arial"/>
          <w:lang w:val="en-US" w:eastAsia="en-US"/>
        </w:rPr>
      </w:pPr>
    </w:p>
    <w:p w14:paraId="611394AC" w14:textId="77777777" w:rsidR="00B44DC5" w:rsidRPr="007877BB" w:rsidRDefault="00B44DC5" w:rsidP="007877BB">
      <w:pPr>
        <w:suppressAutoHyphens w:val="0"/>
        <w:ind w:left="720" w:right="141" w:hanging="360"/>
        <w:contextualSpacing/>
        <w:jc w:val="both"/>
        <w:rPr>
          <w:rFonts w:ascii="Arial" w:eastAsia="Calibri" w:hAnsi="Arial" w:cs="Arial"/>
          <w:lang w:val="en-US" w:eastAsia="en-US"/>
        </w:rPr>
      </w:pPr>
      <w:r w:rsidRPr="007877BB">
        <w:rPr>
          <w:rFonts w:ascii="Arial" w:eastAsia="Calibri" w:hAnsi="Arial" w:cs="Arial"/>
          <w:lang w:val="en-US" w:eastAsia="en-US"/>
        </w:rPr>
        <w:t>PEC</w:t>
      </w:r>
      <w:r w:rsidRPr="007877BB">
        <w:rPr>
          <w:rFonts w:ascii="Arial" w:eastAsia="Calibri" w:hAnsi="Arial" w:cs="Arial"/>
          <w:vertAlign w:val="subscript"/>
          <w:lang w:val="en-US" w:eastAsia="en-US"/>
        </w:rPr>
        <w:t>oral,predator</w:t>
      </w:r>
      <w:r w:rsidRPr="007877BB">
        <w:rPr>
          <w:rFonts w:ascii="Arial" w:eastAsia="Calibri" w:hAnsi="Arial" w:cs="Arial"/>
          <w:lang w:val="en-US" w:eastAsia="en-US"/>
        </w:rPr>
        <w:t xml:space="preserve"> = C</w:t>
      </w:r>
      <w:r w:rsidRPr="007877BB">
        <w:rPr>
          <w:rFonts w:ascii="Arial" w:eastAsia="Calibri" w:hAnsi="Arial" w:cs="Arial"/>
          <w:vertAlign w:val="subscript"/>
          <w:lang w:val="en-US" w:eastAsia="en-US"/>
        </w:rPr>
        <w:t>earthworm</w:t>
      </w:r>
      <w:r w:rsidRPr="007877BB">
        <w:rPr>
          <w:rFonts w:ascii="Arial" w:eastAsia="Calibri" w:hAnsi="Arial" w:cs="Arial"/>
          <w:lang w:val="en-US" w:eastAsia="en-US"/>
        </w:rPr>
        <w:t xml:space="preserve"> = 0,1C</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 0,1PEC</w:t>
      </w:r>
      <w:r w:rsidRPr="007877BB">
        <w:rPr>
          <w:rFonts w:ascii="Arial" w:eastAsia="Calibri" w:hAnsi="Arial" w:cs="Arial"/>
          <w:vertAlign w:val="subscript"/>
          <w:lang w:val="en-US" w:eastAsia="en-US"/>
        </w:rPr>
        <w:t>soil</w:t>
      </w:r>
    </w:p>
    <w:p w14:paraId="473B658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assessment report on Permethrin published by Ireland in April 2014, </w:t>
      </w:r>
    </w:p>
    <w:p w14:paraId="4CB293C1"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bird </w:t>
      </w:r>
      <w:r w:rsidRPr="007877BB">
        <w:rPr>
          <w:rFonts w:ascii="Arial" w:eastAsia="Calibri" w:hAnsi="Arial" w:cs="Arial"/>
          <w:lang w:val="en-US" w:eastAsia="sv-SE"/>
        </w:rPr>
        <w:t xml:space="preserve">= ≥16.7 mg a.s/kg food </w:t>
      </w:r>
    </w:p>
    <w:p w14:paraId="79DB374A"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small mammal </w:t>
      </w:r>
      <w:r w:rsidRPr="007877BB">
        <w:rPr>
          <w:rFonts w:ascii="Arial" w:eastAsia="Calibri" w:hAnsi="Arial" w:cs="Arial"/>
          <w:lang w:val="en-US" w:eastAsia="sv-SE"/>
        </w:rPr>
        <w:t>= 120 mg a.s/kg food</w:t>
      </w:r>
    </w:p>
    <w:p w14:paraId="69E50C77" w14:textId="77777777" w:rsidR="00B44DC5" w:rsidRPr="007877BB" w:rsidRDefault="00B44DC5" w:rsidP="007877BB">
      <w:pPr>
        <w:suppressAutoHyphens w:val="0"/>
        <w:ind w:right="141"/>
        <w:jc w:val="both"/>
        <w:rPr>
          <w:rFonts w:ascii="Arial" w:eastAsia="Calibri" w:hAnsi="Arial" w:cs="Arial"/>
          <w:lang w:val="en-US" w:eastAsia="en-US"/>
        </w:rPr>
      </w:pPr>
    </w:p>
    <w:tbl>
      <w:tblPr>
        <w:tblW w:w="8505" w:type="dxa"/>
        <w:jc w:val="center"/>
        <w:tblCellMar>
          <w:left w:w="70" w:type="dxa"/>
          <w:right w:w="70" w:type="dxa"/>
        </w:tblCellMar>
        <w:tblLook w:val="04A0" w:firstRow="1" w:lastRow="0" w:firstColumn="1" w:lastColumn="0" w:noHBand="0" w:noVBand="1"/>
      </w:tblPr>
      <w:tblGrid>
        <w:gridCol w:w="1474"/>
        <w:gridCol w:w="1622"/>
        <w:gridCol w:w="2292"/>
        <w:gridCol w:w="1337"/>
        <w:gridCol w:w="1394"/>
        <w:gridCol w:w="1043"/>
        <w:gridCol w:w="757"/>
      </w:tblGrid>
      <w:tr w:rsidR="00B44DC5" w:rsidRPr="007877BB" w14:paraId="1ECC616D" w14:textId="77777777" w:rsidTr="00B338AF">
        <w:trPr>
          <w:trHeight w:val="218"/>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115E"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36D2F85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568E46D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369" w:type="dxa"/>
            <w:tcBorders>
              <w:top w:val="single" w:sz="4" w:space="0" w:color="auto"/>
              <w:left w:val="nil"/>
              <w:bottom w:val="single" w:sz="4" w:space="0" w:color="auto"/>
              <w:right w:val="single" w:sz="4" w:space="0" w:color="auto"/>
            </w:tcBorders>
            <w:vAlign w:val="center"/>
          </w:tcPr>
          <w:p w14:paraId="2B3FD3F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oral,predator</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4163"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oral bird</w:t>
            </w:r>
            <w:r w:rsidRPr="007877BB">
              <w:rPr>
                <w:rFonts w:ascii="Arial" w:eastAsia="Calibri" w:hAnsi="Arial" w:cs="Arial"/>
                <w:b/>
                <w:bCs/>
                <w:lang w:val="sv-SE" w:eastAsia="fr-FR"/>
              </w:rPr>
              <w:t xml:space="preserve"> [mg/Kg]</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03D60D0"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1255" w:type="dxa"/>
            <w:tcBorders>
              <w:top w:val="single" w:sz="4" w:space="0" w:color="auto"/>
              <w:left w:val="nil"/>
              <w:bottom w:val="single" w:sz="4" w:space="0" w:color="auto"/>
              <w:right w:val="single" w:sz="4" w:space="0" w:color="auto"/>
            </w:tcBorders>
            <w:vAlign w:val="center"/>
          </w:tcPr>
          <w:p w14:paraId="4DB7C9FA"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38EF6B92" w14:textId="77777777" w:rsidTr="00B338AF">
        <w:trPr>
          <w:trHeight w:val="218"/>
          <w:jc w:val="center"/>
        </w:trPr>
        <w:tc>
          <w:tcPr>
            <w:tcW w:w="10992"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1C26027"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150969CE" w14:textId="77777777" w:rsidTr="00B338AF">
        <w:trPr>
          <w:trHeight w:val="298"/>
          <w:jc w:val="center"/>
        </w:trPr>
        <w:tc>
          <w:tcPr>
            <w:tcW w:w="1255" w:type="dxa"/>
            <w:vMerge w:val="restart"/>
            <w:tcBorders>
              <w:top w:val="nil"/>
              <w:left w:val="single" w:sz="4" w:space="0" w:color="auto"/>
              <w:right w:val="single" w:sz="4" w:space="0" w:color="auto"/>
            </w:tcBorders>
            <w:shd w:val="clear" w:color="auto" w:fill="auto"/>
            <w:noWrap/>
            <w:vAlign w:val="center"/>
            <w:hideMark/>
          </w:tcPr>
          <w:p w14:paraId="53FE8ABE"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817" w:type="dxa"/>
            <w:vMerge w:val="restart"/>
            <w:tcBorders>
              <w:top w:val="single" w:sz="4" w:space="0" w:color="auto"/>
              <w:left w:val="nil"/>
              <w:right w:val="single" w:sz="4" w:space="0" w:color="auto"/>
            </w:tcBorders>
            <w:shd w:val="clear" w:color="000000" w:fill="auto"/>
            <w:noWrap/>
            <w:vAlign w:val="center"/>
            <w:hideMark/>
          </w:tcPr>
          <w:p w14:paraId="671D7888"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575" w:type="dxa"/>
            <w:tcBorders>
              <w:top w:val="single" w:sz="4" w:space="0" w:color="auto"/>
              <w:left w:val="nil"/>
              <w:bottom w:val="single" w:sz="4" w:space="0" w:color="auto"/>
              <w:right w:val="single" w:sz="4" w:space="0" w:color="auto"/>
            </w:tcBorders>
            <w:shd w:val="clear" w:color="000000" w:fill="auto"/>
            <w:noWrap/>
            <w:vAlign w:val="center"/>
          </w:tcPr>
          <w:p w14:paraId="70A5ED9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2899BC0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14:paraId="2CCF8601"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0549AF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3E-08</w:t>
            </w:r>
          </w:p>
        </w:tc>
        <w:tc>
          <w:tcPr>
            <w:tcW w:w="1255" w:type="dxa"/>
            <w:vMerge w:val="restart"/>
            <w:tcBorders>
              <w:top w:val="single" w:sz="4" w:space="0" w:color="auto"/>
              <w:left w:val="nil"/>
              <w:right w:val="single" w:sz="4" w:space="0" w:color="auto"/>
            </w:tcBorders>
            <w:shd w:val="clear" w:color="000000" w:fill="auto"/>
            <w:vAlign w:val="center"/>
          </w:tcPr>
          <w:p w14:paraId="38C913CD"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7E-08</w:t>
            </w:r>
          </w:p>
        </w:tc>
      </w:tr>
      <w:tr w:rsidR="00B44DC5" w:rsidRPr="007877BB" w14:paraId="510DBF96" w14:textId="77777777" w:rsidTr="00B338AF">
        <w:trPr>
          <w:trHeight w:val="148"/>
          <w:jc w:val="center"/>
        </w:trPr>
        <w:tc>
          <w:tcPr>
            <w:tcW w:w="1255" w:type="dxa"/>
            <w:vMerge/>
            <w:tcBorders>
              <w:left w:val="single" w:sz="4" w:space="0" w:color="auto"/>
              <w:right w:val="single" w:sz="4" w:space="0" w:color="auto"/>
            </w:tcBorders>
            <w:vAlign w:val="center"/>
          </w:tcPr>
          <w:p w14:paraId="252CBE82"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0953D52"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85E403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12D163A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559" w:type="dxa"/>
            <w:vMerge/>
            <w:tcBorders>
              <w:left w:val="single" w:sz="4" w:space="0" w:color="auto"/>
              <w:right w:val="single" w:sz="4" w:space="0" w:color="auto"/>
            </w:tcBorders>
            <w:shd w:val="clear" w:color="auto" w:fill="auto"/>
            <w:noWrap/>
            <w:vAlign w:val="center"/>
          </w:tcPr>
          <w:p w14:paraId="05E7EA70"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D1981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3E-09</w:t>
            </w:r>
          </w:p>
        </w:tc>
        <w:tc>
          <w:tcPr>
            <w:tcW w:w="1255" w:type="dxa"/>
            <w:vMerge/>
            <w:tcBorders>
              <w:left w:val="nil"/>
              <w:bottom w:val="single" w:sz="4" w:space="0" w:color="auto"/>
              <w:right w:val="single" w:sz="4" w:space="0" w:color="auto"/>
            </w:tcBorders>
            <w:shd w:val="clear" w:color="auto" w:fill="auto"/>
            <w:vAlign w:val="center"/>
          </w:tcPr>
          <w:p w14:paraId="4679FDE3"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F386679" w14:textId="77777777" w:rsidTr="00B338AF">
        <w:trPr>
          <w:trHeight w:val="140"/>
          <w:jc w:val="center"/>
        </w:trPr>
        <w:tc>
          <w:tcPr>
            <w:tcW w:w="1255" w:type="dxa"/>
            <w:vMerge/>
            <w:tcBorders>
              <w:left w:val="single" w:sz="4" w:space="0" w:color="auto"/>
              <w:right w:val="single" w:sz="4" w:space="0" w:color="auto"/>
            </w:tcBorders>
            <w:vAlign w:val="center"/>
          </w:tcPr>
          <w:p w14:paraId="177BBA55"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00A80462"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48BCCB3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0DCDC06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559" w:type="dxa"/>
            <w:vMerge/>
            <w:tcBorders>
              <w:left w:val="single" w:sz="4" w:space="0" w:color="auto"/>
              <w:right w:val="single" w:sz="4" w:space="0" w:color="auto"/>
            </w:tcBorders>
            <w:shd w:val="clear" w:color="auto" w:fill="auto"/>
            <w:noWrap/>
            <w:vAlign w:val="center"/>
          </w:tcPr>
          <w:p w14:paraId="2959E051"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7FF5B2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4E-09</w:t>
            </w:r>
          </w:p>
        </w:tc>
        <w:tc>
          <w:tcPr>
            <w:tcW w:w="1255" w:type="dxa"/>
            <w:vMerge/>
            <w:tcBorders>
              <w:left w:val="nil"/>
              <w:bottom w:val="single" w:sz="4" w:space="0" w:color="auto"/>
              <w:right w:val="single" w:sz="4" w:space="0" w:color="auto"/>
            </w:tcBorders>
            <w:shd w:val="clear" w:color="auto" w:fill="auto"/>
            <w:vAlign w:val="center"/>
          </w:tcPr>
          <w:p w14:paraId="1A594F0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38DA775" w14:textId="77777777" w:rsidTr="00B338AF">
        <w:trPr>
          <w:trHeight w:val="218"/>
          <w:jc w:val="center"/>
        </w:trPr>
        <w:tc>
          <w:tcPr>
            <w:tcW w:w="1255" w:type="dxa"/>
            <w:vMerge/>
            <w:tcBorders>
              <w:left w:val="single" w:sz="4" w:space="0" w:color="auto"/>
              <w:right w:val="single" w:sz="4" w:space="0" w:color="auto"/>
            </w:tcBorders>
            <w:vAlign w:val="center"/>
          </w:tcPr>
          <w:p w14:paraId="61C027FE"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val="restart"/>
            <w:tcBorders>
              <w:top w:val="single" w:sz="4" w:space="0" w:color="auto"/>
              <w:left w:val="nil"/>
              <w:right w:val="single" w:sz="4" w:space="0" w:color="auto"/>
            </w:tcBorders>
            <w:shd w:val="clear" w:color="auto" w:fill="auto"/>
            <w:noWrap/>
            <w:vAlign w:val="center"/>
          </w:tcPr>
          <w:p w14:paraId="23CB14D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40EA4BB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7767E21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559" w:type="dxa"/>
            <w:vMerge/>
            <w:tcBorders>
              <w:left w:val="single" w:sz="4" w:space="0" w:color="auto"/>
              <w:right w:val="single" w:sz="4" w:space="0" w:color="auto"/>
            </w:tcBorders>
            <w:shd w:val="clear" w:color="auto" w:fill="auto"/>
            <w:noWrap/>
            <w:vAlign w:val="center"/>
          </w:tcPr>
          <w:p w14:paraId="67590C5A"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E3BD8E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3E-08</w:t>
            </w:r>
          </w:p>
        </w:tc>
        <w:tc>
          <w:tcPr>
            <w:tcW w:w="1255" w:type="dxa"/>
            <w:vMerge/>
            <w:tcBorders>
              <w:left w:val="nil"/>
              <w:bottom w:val="single" w:sz="4" w:space="0" w:color="auto"/>
              <w:right w:val="single" w:sz="4" w:space="0" w:color="auto"/>
            </w:tcBorders>
            <w:shd w:val="clear" w:color="auto" w:fill="auto"/>
            <w:vAlign w:val="center"/>
          </w:tcPr>
          <w:p w14:paraId="38FCC1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B4E3FF8" w14:textId="77777777" w:rsidTr="00B338AF">
        <w:trPr>
          <w:trHeight w:val="218"/>
          <w:jc w:val="center"/>
        </w:trPr>
        <w:tc>
          <w:tcPr>
            <w:tcW w:w="1255" w:type="dxa"/>
            <w:vMerge/>
            <w:tcBorders>
              <w:left w:val="single" w:sz="4" w:space="0" w:color="auto"/>
              <w:right w:val="single" w:sz="4" w:space="0" w:color="auto"/>
            </w:tcBorders>
            <w:vAlign w:val="center"/>
          </w:tcPr>
          <w:p w14:paraId="7C5E2817"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334EC79"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6060AA0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7766F69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559" w:type="dxa"/>
            <w:vMerge/>
            <w:tcBorders>
              <w:left w:val="single" w:sz="4" w:space="0" w:color="auto"/>
              <w:right w:val="single" w:sz="4" w:space="0" w:color="auto"/>
            </w:tcBorders>
            <w:shd w:val="clear" w:color="auto" w:fill="auto"/>
            <w:noWrap/>
            <w:vAlign w:val="center"/>
          </w:tcPr>
          <w:p w14:paraId="440E5C2A"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5F28D5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3E-09</w:t>
            </w:r>
          </w:p>
        </w:tc>
        <w:tc>
          <w:tcPr>
            <w:tcW w:w="1255" w:type="dxa"/>
            <w:vMerge/>
            <w:tcBorders>
              <w:left w:val="nil"/>
              <w:bottom w:val="single" w:sz="4" w:space="0" w:color="auto"/>
              <w:right w:val="single" w:sz="4" w:space="0" w:color="auto"/>
            </w:tcBorders>
            <w:shd w:val="clear" w:color="auto" w:fill="auto"/>
            <w:vAlign w:val="center"/>
          </w:tcPr>
          <w:p w14:paraId="7525843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5BBD3B5" w14:textId="77777777" w:rsidTr="00B338AF">
        <w:trPr>
          <w:trHeight w:val="218"/>
          <w:jc w:val="center"/>
        </w:trPr>
        <w:tc>
          <w:tcPr>
            <w:tcW w:w="1255" w:type="dxa"/>
            <w:vMerge/>
            <w:tcBorders>
              <w:left w:val="single" w:sz="4" w:space="0" w:color="auto"/>
              <w:right w:val="single" w:sz="4" w:space="0" w:color="auto"/>
            </w:tcBorders>
            <w:vAlign w:val="center"/>
          </w:tcPr>
          <w:p w14:paraId="43F8EF0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3FF6A287"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3C5FDB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0DA34C2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559" w:type="dxa"/>
            <w:vMerge/>
            <w:tcBorders>
              <w:left w:val="single" w:sz="4" w:space="0" w:color="auto"/>
              <w:bottom w:val="single" w:sz="4" w:space="0" w:color="auto"/>
              <w:right w:val="single" w:sz="4" w:space="0" w:color="auto"/>
            </w:tcBorders>
            <w:shd w:val="clear" w:color="auto" w:fill="auto"/>
            <w:noWrap/>
            <w:vAlign w:val="center"/>
          </w:tcPr>
          <w:p w14:paraId="4CADDCAC"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4F77E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4E-09</w:t>
            </w:r>
          </w:p>
        </w:tc>
        <w:tc>
          <w:tcPr>
            <w:tcW w:w="1255" w:type="dxa"/>
            <w:vMerge/>
            <w:tcBorders>
              <w:left w:val="nil"/>
              <w:bottom w:val="single" w:sz="4" w:space="0" w:color="auto"/>
              <w:right w:val="single" w:sz="4" w:space="0" w:color="auto"/>
            </w:tcBorders>
            <w:shd w:val="clear" w:color="auto" w:fill="auto"/>
            <w:vAlign w:val="center"/>
          </w:tcPr>
          <w:p w14:paraId="65AFD64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F0442B9" w14:textId="77777777" w:rsidTr="00B338AF">
        <w:trPr>
          <w:trHeight w:val="218"/>
          <w:jc w:val="center"/>
        </w:trPr>
        <w:tc>
          <w:tcPr>
            <w:tcW w:w="10992" w:type="dxa"/>
            <w:gridSpan w:val="7"/>
            <w:tcBorders>
              <w:top w:val="single" w:sz="4" w:space="0" w:color="auto"/>
              <w:left w:val="single" w:sz="4" w:space="0" w:color="auto"/>
              <w:right w:val="single" w:sz="4" w:space="0" w:color="auto"/>
            </w:tcBorders>
            <w:shd w:val="clear" w:color="auto" w:fill="D6E3BC"/>
            <w:vAlign w:val="center"/>
          </w:tcPr>
          <w:p w14:paraId="31B59AE6"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FDC526C" w14:textId="77777777" w:rsidTr="00B338AF">
        <w:trPr>
          <w:trHeight w:val="218"/>
          <w:jc w:val="center"/>
        </w:trPr>
        <w:tc>
          <w:tcPr>
            <w:tcW w:w="1255" w:type="dxa"/>
            <w:vMerge w:val="restart"/>
            <w:tcBorders>
              <w:top w:val="single" w:sz="4" w:space="0" w:color="auto"/>
              <w:left w:val="single" w:sz="4" w:space="0" w:color="auto"/>
              <w:right w:val="single" w:sz="4" w:space="0" w:color="auto"/>
            </w:tcBorders>
            <w:vAlign w:val="center"/>
          </w:tcPr>
          <w:p w14:paraId="01806C8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817" w:type="dxa"/>
            <w:vMerge w:val="restart"/>
            <w:tcBorders>
              <w:top w:val="single" w:sz="4" w:space="0" w:color="auto"/>
              <w:left w:val="nil"/>
              <w:right w:val="single" w:sz="4" w:space="0" w:color="auto"/>
            </w:tcBorders>
            <w:shd w:val="clear" w:color="auto" w:fill="auto"/>
            <w:noWrap/>
            <w:vAlign w:val="center"/>
          </w:tcPr>
          <w:p w14:paraId="36D04F2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079A2BF"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0565704D"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7.4E-08</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F91F7A4"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DD614DC"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4E-09</w:t>
            </w:r>
          </w:p>
        </w:tc>
        <w:tc>
          <w:tcPr>
            <w:tcW w:w="1255" w:type="dxa"/>
            <w:vMerge w:val="restart"/>
            <w:tcBorders>
              <w:top w:val="single" w:sz="4" w:space="0" w:color="auto"/>
              <w:left w:val="nil"/>
              <w:right w:val="single" w:sz="4" w:space="0" w:color="auto"/>
            </w:tcBorders>
            <w:shd w:val="clear" w:color="auto" w:fill="auto"/>
            <w:vAlign w:val="center"/>
          </w:tcPr>
          <w:p w14:paraId="58EB244C"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5E-09</w:t>
            </w:r>
          </w:p>
        </w:tc>
      </w:tr>
      <w:tr w:rsidR="00B44DC5" w:rsidRPr="007877BB" w14:paraId="754C1B02" w14:textId="77777777" w:rsidTr="00B338AF">
        <w:trPr>
          <w:trHeight w:val="218"/>
          <w:jc w:val="center"/>
        </w:trPr>
        <w:tc>
          <w:tcPr>
            <w:tcW w:w="1255" w:type="dxa"/>
            <w:vMerge/>
            <w:tcBorders>
              <w:left w:val="single" w:sz="4" w:space="0" w:color="auto"/>
              <w:right w:val="single" w:sz="4" w:space="0" w:color="auto"/>
            </w:tcBorders>
            <w:vAlign w:val="center"/>
          </w:tcPr>
          <w:p w14:paraId="5252D8C4" w14:textId="77777777" w:rsidR="00B44DC5" w:rsidRPr="007877BB" w:rsidRDefault="00B44DC5" w:rsidP="007877BB">
            <w:pPr>
              <w:suppressAutoHyphens w:val="0"/>
              <w:ind w:right="141"/>
              <w:jc w:val="both"/>
              <w:rPr>
                <w:rFonts w:ascii="Arial" w:eastAsia="Calibri" w:hAnsi="Arial" w:cs="Arial"/>
                <w:lang w:val="en-US" w:eastAsia="fr-FR"/>
              </w:rPr>
            </w:pPr>
          </w:p>
        </w:tc>
        <w:tc>
          <w:tcPr>
            <w:tcW w:w="1817" w:type="dxa"/>
            <w:vMerge/>
            <w:tcBorders>
              <w:left w:val="nil"/>
              <w:right w:val="single" w:sz="4" w:space="0" w:color="auto"/>
            </w:tcBorders>
            <w:shd w:val="clear" w:color="auto" w:fill="auto"/>
            <w:noWrap/>
            <w:vAlign w:val="center"/>
          </w:tcPr>
          <w:p w14:paraId="4F52C7BF" w14:textId="77777777" w:rsidR="00B44DC5" w:rsidRPr="007877BB" w:rsidRDefault="00B44DC5" w:rsidP="007877BB">
            <w:pPr>
              <w:suppressAutoHyphens w:val="0"/>
              <w:ind w:right="141"/>
              <w:jc w:val="both"/>
              <w:rPr>
                <w:rFonts w:ascii="Arial" w:eastAsia="Calibri" w:hAnsi="Arial" w:cs="Arial"/>
                <w:lang w:val="en-US"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5C5BD7C"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7E0302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6E-09</w:t>
            </w:r>
          </w:p>
        </w:tc>
        <w:tc>
          <w:tcPr>
            <w:tcW w:w="1559" w:type="dxa"/>
            <w:vMerge/>
            <w:tcBorders>
              <w:left w:val="single" w:sz="4" w:space="0" w:color="auto"/>
              <w:right w:val="single" w:sz="4" w:space="0" w:color="auto"/>
            </w:tcBorders>
            <w:shd w:val="clear" w:color="auto" w:fill="auto"/>
            <w:noWrap/>
            <w:vAlign w:val="center"/>
          </w:tcPr>
          <w:p w14:paraId="547F3641"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F512E8F"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4E-10</w:t>
            </w:r>
          </w:p>
        </w:tc>
        <w:tc>
          <w:tcPr>
            <w:tcW w:w="1255" w:type="dxa"/>
            <w:vMerge/>
            <w:tcBorders>
              <w:left w:val="nil"/>
              <w:right w:val="single" w:sz="4" w:space="0" w:color="auto"/>
            </w:tcBorders>
            <w:shd w:val="clear" w:color="auto" w:fill="auto"/>
            <w:vAlign w:val="center"/>
          </w:tcPr>
          <w:p w14:paraId="587400B6"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6D1B56D9" w14:textId="77777777" w:rsidTr="00B338AF">
        <w:trPr>
          <w:trHeight w:val="218"/>
          <w:jc w:val="center"/>
        </w:trPr>
        <w:tc>
          <w:tcPr>
            <w:tcW w:w="1255" w:type="dxa"/>
            <w:vMerge/>
            <w:tcBorders>
              <w:left w:val="single" w:sz="4" w:space="0" w:color="auto"/>
              <w:bottom w:val="single" w:sz="4" w:space="0" w:color="auto"/>
              <w:right w:val="single" w:sz="4" w:space="0" w:color="auto"/>
            </w:tcBorders>
            <w:vAlign w:val="center"/>
          </w:tcPr>
          <w:p w14:paraId="03B51437" w14:textId="77777777" w:rsidR="00B44DC5" w:rsidRPr="007877BB" w:rsidRDefault="00B44DC5" w:rsidP="007877BB">
            <w:pPr>
              <w:suppressAutoHyphens w:val="0"/>
              <w:ind w:right="141"/>
              <w:jc w:val="both"/>
              <w:rPr>
                <w:rFonts w:ascii="Arial" w:eastAsia="Calibri" w:hAnsi="Arial" w:cs="Arial"/>
                <w:lang w:val="en-US" w:eastAsia="fr-FR"/>
              </w:rPr>
            </w:pPr>
          </w:p>
        </w:tc>
        <w:tc>
          <w:tcPr>
            <w:tcW w:w="1817" w:type="dxa"/>
            <w:vMerge/>
            <w:tcBorders>
              <w:left w:val="nil"/>
              <w:bottom w:val="single" w:sz="4" w:space="0" w:color="auto"/>
              <w:right w:val="single" w:sz="4" w:space="0" w:color="auto"/>
            </w:tcBorders>
            <w:shd w:val="clear" w:color="auto" w:fill="auto"/>
            <w:noWrap/>
            <w:vAlign w:val="center"/>
          </w:tcPr>
          <w:p w14:paraId="54D53874" w14:textId="77777777" w:rsidR="00B44DC5" w:rsidRPr="007877BB" w:rsidRDefault="00B44DC5" w:rsidP="007877BB">
            <w:pPr>
              <w:suppressAutoHyphens w:val="0"/>
              <w:ind w:right="141"/>
              <w:jc w:val="both"/>
              <w:rPr>
                <w:rFonts w:ascii="Arial" w:eastAsia="Calibri" w:hAnsi="Arial" w:cs="Arial"/>
                <w:lang w:val="en-US"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12E39601"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3FFE725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8.2E-09</w:t>
            </w:r>
          </w:p>
        </w:tc>
        <w:tc>
          <w:tcPr>
            <w:tcW w:w="1559" w:type="dxa"/>
            <w:vMerge/>
            <w:tcBorders>
              <w:left w:val="single" w:sz="4" w:space="0" w:color="auto"/>
              <w:bottom w:val="single" w:sz="4" w:space="0" w:color="auto"/>
              <w:right w:val="single" w:sz="4" w:space="0" w:color="auto"/>
            </w:tcBorders>
            <w:shd w:val="clear" w:color="auto" w:fill="auto"/>
            <w:noWrap/>
            <w:vAlign w:val="center"/>
          </w:tcPr>
          <w:p w14:paraId="1F763700"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528ACFB"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5E-10</w:t>
            </w:r>
          </w:p>
        </w:tc>
        <w:tc>
          <w:tcPr>
            <w:tcW w:w="1255" w:type="dxa"/>
            <w:vMerge/>
            <w:tcBorders>
              <w:left w:val="nil"/>
              <w:bottom w:val="single" w:sz="4" w:space="0" w:color="auto"/>
              <w:right w:val="single" w:sz="4" w:space="0" w:color="auto"/>
            </w:tcBorders>
            <w:shd w:val="clear" w:color="auto" w:fill="auto"/>
            <w:vAlign w:val="center"/>
          </w:tcPr>
          <w:p w14:paraId="5480D294"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4CDFAFED" w14:textId="77777777" w:rsidR="00B44DC5" w:rsidRPr="00F40C5D" w:rsidRDefault="00B44DC5" w:rsidP="00F40C5D">
      <w:pPr>
        <w:suppressAutoHyphens w:val="0"/>
        <w:ind w:right="141"/>
        <w:jc w:val="both"/>
        <w:rPr>
          <w:rFonts w:ascii="Arial" w:eastAsia="Calibri" w:hAnsi="Arial" w:cs="Arial"/>
          <w:lang w:val="en-US" w:eastAsia="en-US"/>
        </w:rPr>
      </w:pPr>
    </w:p>
    <w:tbl>
      <w:tblPr>
        <w:tblW w:w="9581" w:type="dxa"/>
        <w:jc w:val="center"/>
        <w:tblCellMar>
          <w:left w:w="70" w:type="dxa"/>
          <w:right w:w="70" w:type="dxa"/>
        </w:tblCellMar>
        <w:tblLook w:val="04A0" w:firstRow="1" w:lastRow="0" w:firstColumn="1" w:lastColumn="0" w:noHBand="0" w:noVBand="1"/>
      </w:tblPr>
      <w:tblGrid>
        <w:gridCol w:w="1607"/>
        <w:gridCol w:w="1541"/>
        <w:gridCol w:w="2177"/>
        <w:gridCol w:w="1458"/>
        <w:gridCol w:w="1325"/>
        <w:gridCol w:w="992"/>
        <w:gridCol w:w="819"/>
      </w:tblGrid>
      <w:tr w:rsidR="00B44DC5" w:rsidRPr="007877BB" w14:paraId="33EC1EA4" w14:textId="77777777" w:rsidTr="00666D93">
        <w:trPr>
          <w:trHeight w:val="221"/>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02EC"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3D15D9D2"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0A522F13"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95" w:type="dxa"/>
            <w:tcBorders>
              <w:top w:val="single" w:sz="4" w:space="0" w:color="auto"/>
              <w:left w:val="nil"/>
              <w:bottom w:val="single" w:sz="4" w:space="0" w:color="auto"/>
              <w:right w:val="single" w:sz="4" w:space="0" w:color="auto"/>
            </w:tcBorders>
            <w:vAlign w:val="center"/>
          </w:tcPr>
          <w:p w14:paraId="0DE4A0F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oral,predator</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g/Kg]</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7B3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 xml:space="preserve">oral small mammal </w:t>
            </w:r>
            <w:r w:rsidRPr="007877BB">
              <w:rPr>
                <w:rFonts w:ascii="Arial" w:eastAsia="Calibri" w:hAnsi="Arial" w:cs="Arial"/>
                <w:b/>
                <w:bCs/>
                <w:lang w:val="en-US" w:eastAsia="fr-FR"/>
              </w:rPr>
              <w:t>[mg/Kg]</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225FCBC"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9" w:type="dxa"/>
            <w:tcBorders>
              <w:top w:val="single" w:sz="4" w:space="0" w:color="auto"/>
              <w:left w:val="nil"/>
              <w:bottom w:val="single" w:sz="4" w:space="0" w:color="auto"/>
              <w:right w:val="single" w:sz="4" w:space="0" w:color="auto"/>
            </w:tcBorders>
            <w:vAlign w:val="center"/>
          </w:tcPr>
          <w:p w14:paraId="665DB4C0"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ABE2BF5" w14:textId="77777777" w:rsidTr="00666D93">
        <w:trPr>
          <w:trHeight w:val="221"/>
          <w:jc w:val="center"/>
        </w:trPr>
        <w:tc>
          <w:tcPr>
            <w:tcW w:w="958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04603AD8"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4D649F0C" w14:textId="77777777" w:rsidTr="00666D93">
        <w:trPr>
          <w:trHeight w:val="302"/>
          <w:jc w:val="center"/>
        </w:trPr>
        <w:tc>
          <w:tcPr>
            <w:tcW w:w="1316" w:type="dxa"/>
            <w:vMerge w:val="restart"/>
            <w:tcBorders>
              <w:top w:val="nil"/>
              <w:left w:val="single" w:sz="4" w:space="0" w:color="auto"/>
              <w:right w:val="single" w:sz="4" w:space="0" w:color="auto"/>
            </w:tcBorders>
            <w:shd w:val="clear" w:color="auto" w:fill="auto"/>
            <w:noWrap/>
            <w:vAlign w:val="center"/>
            <w:hideMark/>
          </w:tcPr>
          <w:p w14:paraId="6CA95EBF"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lastRenderedPageBreak/>
              <w:t>Implementation</w:t>
            </w:r>
          </w:p>
        </w:tc>
        <w:tc>
          <w:tcPr>
            <w:tcW w:w="1581" w:type="dxa"/>
            <w:vMerge w:val="restart"/>
            <w:tcBorders>
              <w:top w:val="single" w:sz="4" w:space="0" w:color="auto"/>
              <w:left w:val="nil"/>
              <w:right w:val="single" w:sz="4" w:space="0" w:color="auto"/>
            </w:tcBorders>
            <w:shd w:val="clear" w:color="000000" w:fill="auto"/>
            <w:noWrap/>
            <w:vAlign w:val="center"/>
            <w:hideMark/>
          </w:tcPr>
          <w:p w14:paraId="38A4B24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5" w:type="dxa"/>
            <w:tcBorders>
              <w:top w:val="single" w:sz="4" w:space="0" w:color="auto"/>
              <w:left w:val="nil"/>
              <w:bottom w:val="single" w:sz="4" w:space="0" w:color="auto"/>
              <w:right w:val="single" w:sz="4" w:space="0" w:color="auto"/>
            </w:tcBorders>
            <w:shd w:val="clear" w:color="000000" w:fill="auto"/>
            <w:noWrap/>
            <w:vAlign w:val="center"/>
          </w:tcPr>
          <w:p w14:paraId="215764F8"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30C95383"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359" w:type="dxa"/>
            <w:vMerge w:val="restart"/>
            <w:tcBorders>
              <w:top w:val="single" w:sz="4" w:space="0" w:color="auto"/>
              <w:left w:val="single" w:sz="4" w:space="0" w:color="auto"/>
              <w:right w:val="single" w:sz="4" w:space="0" w:color="auto"/>
            </w:tcBorders>
            <w:shd w:val="clear" w:color="auto" w:fill="auto"/>
            <w:noWrap/>
            <w:vAlign w:val="center"/>
            <w:hideMark/>
          </w:tcPr>
          <w:p w14:paraId="3695A521"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5ECA2F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4E-09</w:t>
            </w:r>
          </w:p>
        </w:tc>
        <w:tc>
          <w:tcPr>
            <w:tcW w:w="879" w:type="dxa"/>
            <w:vMerge w:val="restart"/>
            <w:tcBorders>
              <w:top w:val="single" w:sz="4" w:space="0" w:color="auto"/>
              <w:left w:val="nil"/>
              <w:right w:val="single" w:sz="4" w:space="0" w:color="auto"/>
            </w:tcBorders>
            <w:shd w:val="clear" w:color="000000" w:fill="auto"/>
            <w:vAlign w:val="center"/>
          </w:tcPr>
          <w:p w14:paraId="02352F4F"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1E-08</w:t>
            </w:r>
          </w:p>
        </w:tc>
      </w:tr>
      <w:tr w:rsidR="00B44DC5" w:rsidRPr="007877BB" w14:paraId="14D5C65F" w14:textId="77777777" w:rsidTr="00666D93">
        <w:trPr>
          <w:trHeight w:val="150"/>
          <w:jc w:val="center"/>
        </w:trPr>
        <w:tc>
          <w:tcPr>
            <w:tcW w:w="1316" w:type="dxa"/>
            <w:vMerge/>
            <w:tcBorders>
              <w:left w:val="single" w:sz="4" w:space="0" w:color="auto"/>
              <w:right w:val="single" w:sz="4" w:space="0" w:color="auto"/>
            </w:tcBorders>
            <w:vAlign w:val="center"/>
          </w:tcPr>
          <w:p w14:paraId="283675C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right w:val="single" w:sz="4" w:space="0" w:color="auto"/>
            </w:tcBorders>
            <w:shd w:val="clear" w:color="auto" w:fill="auto"/>
            <w:noWrap/>
            <w:vAlign w:val="center"/>
          </w:tcPr>
          <w:p w14:paraId="4C519C7A"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71ECC2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2FBC01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359" w:type="dxa"/>
            <w:vMerge/>
            <w:tcBorders>
              <w:left w:val="single" w:sz="4" w:space="0" w:color="auto"/>
              <w:right w:val="single" w:sz="4" w:space="0" w:color="auto"/>
            </w:tcBorders>
            <w:shd w:val="clear" w:color="auto" w:fill="auto"/>
            <w:noWrap/>
            <w:vAlign w:val="center"/>
          </w:tcPr>
          <w:p w14:paraId="2F053AA7"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6A7DBA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4E-10</w:t>
            </w:r>
          </w:p>
        </w:tc>
        <w:tc>
          <w:tcPr>
            <w:tcW w:w="879" w:type="dxa"/>
            <w:vMerge/>
            <w:tcBorders>
              <w:left w:val="nil"/>
              <w:bottom w:val="single" w:sz="4" w:space="0" w:color="auto"/>
              <w:right w:val="single" w:sz="4" w:space="0" w:color="auto"/>
            </w:tcBorders>
            <w:shd w:val="clear" w:color="auto" w:fill="auto"/>
            <w:vAlign w:val="center"/>
          </w:tcPr>
          <w:p w14:paraId="20A27E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2170315" w14:textId="77777777" w:rsidTr="00666D93">
        <w:trPr>
          <w:trHeight w:val="142"/>
          <w:jc w:val="center"/>
        </w:trPr>
        <w:tc>
          <w:tcPr>
            <w:tcW w:w="1316" w:type="dxa"/>
            <w:vMerge/>
            <w:tcBorders>
              <w:left w:val="single" w:sz="4" w:space="0" w:color="auto"/>
              <w:right w:val="single" w:sz="4" w:space="0" w:color="auto"/>
            </w:tcBorders>
            <w:vAlign w:val="center"/>
          </w:tcPr>
          <w:p w14:paraId="6827DA2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bottom w:val="single" w:sz="4" w:space="0" w:color="auto"/>
              <w:right w:val="single" w:sz="4" w:space="0" w:color="auto"/>
            </w:tcBorders>
            <w:shd w:val="clear" w:color="auto" w:fill="auto"/>
            <w:noWrap/>
            <w:vAlign w:val="center"/>
          </w:tcPr>
          <w:p w14:paraId="5BE96B2D"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24C1891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FB53F3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359" w:type="dxa"/>
            <w:vMerge/>
            <w:tcBorders>
              <w:left w:val="single" w:sz="4" w:space="0" w:color="auto"/>
              <w:right w:val="single" w:sz="4" w:space="0" w:color="auto"/>
            </w:tcBorders>
            <w:shd w:val="clear" w:color="auto" w:fill="auto"/>
            <w:noWrap/>
            <w:vAlign w:val="center"/>
          </w:tcPr>
          <w:p w14:paraId="57466D6E"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3E0F00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5E-10</w:t>
            </w:r>
          </w:p>
        </w:tc>
        <w:tc>
          <w:tcPr>
            <w:tcW w:w="879" w:type="dxa"/>
            <w:vMerge/>
            <w:tcBorders>
              <w:left w:val="nil"/>
              <w:bottom w:val="single" w:sz="4" w:space="0" w:color="auto"/>
              <w:right w:val="single" w:sz="4" w:space="0" w:color="auto"/>
            </w:tcBorders>
            <w:shd w:val="clear" w:color="auto" w:fill="auto"/>
            <w:vAlign w:val="center"/>
          </w:tcPr>
          <w:p w14:paraId="2763FE1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BC112C2" w14:textId="77777777" w:rsidTr="00666D93">
        <w:trPr>
          <w:trHeight w:val="221"/>
          <w:jc w:val="center"/>
        </w:trPr>
        <w:tc>
          <w:tcPr>
            <w:tcW w:w="1316" w:type="dxa"/>
            <w:vMerge/>
            <w:tcBorders>
              <w:left w:val="single" w:sz="4" w:space="0" w:color="auto"/>
              <w:right w:val="single" w:sz="4" w:space="0" w:color="auto"/>
            </w:tcBorders>
            <w:vAlign w:val="center"/>
          </w:tcPr>
          <w:p w14:paraId="07DE10D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val="restart"/>
            <w:tcBorders>
              <w:top w:val="single" w:sz="4" w:space="0" w:color="auto"/>
              <w:left w:val="nil"/>
              <w:right w:val="single" w:sz="4" w:space="0" w:color="auto"/>
            </w:tcBorders>
            <w:shd w:val="clear" w:color="auto" w:fill="auto"/>
            <w:noWrap/>
            <w:vAlign w:val="center"/>
          </w:tcPr>
          <w:p w14:paraId="6D3934F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6B1C34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2C9DECE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359" w:type="dxa"/>
            <w:vMerge/>
            <w:tcBorders>
              <w:left w:val="single" w:sz="4" w:space="0" w:color="auto"/>
              <w:right w:val="single" w:sz="4" w:space="0" w:color="auto"/>
            </w:tcBorders>
            <w:shd w:val="clear" w:color="auto" w:fill="auto"/>
            <w:noWrap/>
            <w:vAlign w:val="center"/>
          </w:tcPr>
          <w:p w14:paraId="419595BC"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29E1BE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4E-09</w:t>
            </w:r>
          </w:p>
        </w:tc>
        <w:tc>
          <w:tcPr>
            <w:tcW w:w="879" w:type="dxa"/>
            <w:vMerge/>
            <w:tcBorders>
              <w:left w:val="nil"/>
              <w:bottom w:val="single" w:sz="4" w:space="0" w:color="auto"/>
              <w:right w:val="single" w:sz="4" w:space="0" w:color="auto"/>
            </w:tcBorders>
            <w:shd w:val="clear" w:color="auto" w:fill="auto"/>
            <w:vAlign w:val="center"/>
          </w:tcPr>
          <w:p w14:paraId="26A10EC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8596A45" w14:textId="77777777" w:rsidTr="00666D93">
        <w:trPr>
          <w:trHeight w:val="221"/>
          <w:jc w:val="center"/>
        </w:trPr>
        <w:tc>
          <w:tcPr>
            <w:tcW w:w="1316" w:type="dxa"/>
            <w:vMerge/>
            <w:tcBorders>
              <w:left w:val="single" w:sz="4" w:space="0" w:color="auto"/>
              <w:right w:val="single" w:sz="4" w:space="0" w:color="auto"/>
            </w:tcBorders>
            <w:vAlign w:val="center"/>
          </w:tcPr>
          <w:p w14:paraId="08F958DF"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right w:val="single" w:sz="4" w:space="0" w:color="auto"/>
            </w:tcBorders>
            <w:shd w:val="clear" w:color="auto" w:fill="auto"/>
            <w:noWrap/>
            <w:vAlign w:val="center"/>
          </w:tcPr>
          <w:p w14:paraId="60D325EC"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1F62B07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817B37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359" w:type="dxa"/>
            <w:vMerge/>
            <w:tcBorders>
              <w:left w:val="single" w:sz="4" w:space="0" w:color="auto"/>
              <w:right w:val="single" w:sz="4" w:space="0" w:color="auto"/>
            </w:tcBorders>
            <w:shd w:val="clear" w:color="auto" w:fill="auto"/>
            <w:noWrap/>
            <w:vAlign w:val="center"/>
          </w:tcPr>
          <w:p w14:paraId="304DDDD0"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64343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4E-10</w:t>
            </w:r>
          </w:p>
        </w:tc>
        <w:tc>
          <w:tcPr>
            <w:tcW w:w="879" w:type="dxa"/>
            <w:vMerge/>
            <w:tcBorders>
              <w:left w:val="nil"/>
              <w:bottom w:val="single" w:sz="4" w:space="0" w:color="auto"/>
              <w:right w:val="single" w:sz="4" w:space="0" w:color="auto"/>
            </w:tcBorders>
            <w:shd w:val="clear" w:color="auto" w:fill="auto"/>
            <w:vAlign w:val="center"/>
          </w:tcPr>
          <w:p w14:paraId="4D8B697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4C20841" w14:textId="77777777" w:rsidTr="00666D93">
        <w:trPr>
          <w:trHeight w:val="221"/>
          <w:jc w:val="center"/>
        </w:trPr>
        <w:tc>
          <w:tcPr>
            <w:tcW w:w="1316" w:type="dxa"/>
            <w:vMerge/>
            <w:tcBorders>
              <w:left w:val="single" w:sz="4" w:space="0" w:color="auto"/>
              <w:right w:val="single" w:sz="4" w:space="0" w:color="auto"/>
            </w:tcBorders>
            <w:vAlign w:val="center"/>
          </w:tcPr>
          <w:p w14:paraId="194EBED2"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bottom w:val="single" w:sz="4" w:space="0" w:color="auto"/>
              <w:right w:val="single" w:sz="4" w:space="0" w:color="auto"/>
            </w:tcBorders>
            <w:shd w:val="clear" w:color="auto" w:fill="auto"/>
            <w:noWrap/>
            <w:vAlign w:val="center"/>
          </w:tcPr>
          <w:p w14:paraId="7CFB4B89"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F8DD16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0EA69E4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359" w:type="dxa"/>
            <w:vMerge/>
            <w:tcBorders>
              <w:left w:val="single" w:sz="4" w:space="0" w:color="auto"/>
              <w:bottom w:val="single" w:sz="4" w:space="0" w:color="auto"/>
              <w:right w:val="single" w:sz="4" w:space="0" w:color="auto"/>
            </w:tcBorders>
            <w:shd w:val="clear" w:color="auto" w:fill="auto"/>
            <w:noWrap/>
            <w:vAlign w:val="center"/>
          </w:tcPr>
          <w:p w14:paraId="2913D9EC"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99C066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5E-10</w:t>
            </w:r>
          </w:p>
        </w:tc>
        <w:tc>
          <w:tcPr>
            <w:tcW w:w="879" w:type="dxa"/>
            <w:vMerge/>
            <w:tcBorders>
              <w:left w:val="nil"/>
              <w:bottom w:val="single" w:sz="4" w:space="0" w:color="auto"/>
              <w:right w:val="single" w:sz="4" w:space="0" w:color="auto"/>
            </w:tcBorders>
            <w:shd w:val="clear" w:color="auto" w:fill="auto"/>
            <w:vAlign w:val="center"/>
          </w:tcPr>
          <w:p w14:paraId="71AF7FA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6279B66" w14:textId="77777777" w:rsidTr="00666D93">
        <w:trPr>
          <w:trHeight w:val="221"/>
          <w:jc w:val="center"/>
        </w:trPr>
        <w:tc>
          <w:tcPr>
            <w:tcW w:w="9581" w:type="dxa"/>
            <w:gridSpan w:val="7"/>
            <w:tcBorders>
              <w:top w:val="single" w:sz="4" w:space="0" w:color="auto"/>
              <w:left w:val="single" w:sz="4" w:space="0" w:color="auto"/>
              <w:right w:val="single" w:sz="4" w:space="0" w:color="auto"/>
            </w:tcBorders>
            <w:shd w:val="clear" w:color="auto" w:fill="D6E3BC"/>
            <w:vAlign w:val="center"/>
          </w:tcPr>
          <w:p w14:paraId="52C3A1EB"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178CC0CE" w14:textId="77777777" w:rsidTr="00666D93">
        <w:trPr>
          <w:trHeight w:val="221"/>
          <w:jc w:val="center"/>
        </w:trPr>
        <w:tc>
          <w:tcPr>
            <w:tcW w:w="1316" w:type="dxa"/>
            <w:vMerge w:val="restart"/>
            <w:tcBorders>
              <w:top w:val="single" w:sz="4" w:space="0" w:color="auto"/>
              <w:left w:val="single" w:sz="4" w:space="0" w:color="auto"/>
              <w:right w:val="single" w:sz="4" w:space="0" w:color="auto"/>
            </w:tcBorders>
            <w:vAlign w:val="center"/>
          </w:tcPr>
          <w:p w14:paraId="2881688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81" w:type="dxa"/>
            <w:vMerge w:val="restart"/>
            <w:tcBorders>
              <w:top w:val="single" w:sz="4" w:space="0" w:color="auto"/>
              <w:left w:val="nil"/>
              <w:right w:val="single" w:sz="4" w:space="0" w:color="auto"/>
            </w:tcBorders>
            <w:shd w:val="clear" w:color="auto" w:fill="auto"/>
            <w:noWrap/>
            <w:vAlign w:val="center"/>
          </w:tcPr>
          <w:p w14:paraId="0793E008"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F065657"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412B33B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7.4E-08</w:t>
            </w:r>
          </w:p>
        </w:tc>
        <w:tc>
          <w:tcPr>
            <w:tcW w:w="1359" w:type="dxa"/>
            <w:vMerge w:val="restart"/>
            <w:tcBorders>
              <w:top w:val="single" w:sz="4" w:space="0" w:color="auto"/>
              <w:left w:val="single" w:sz="4" w:space="0" w:color="auto"/>
              <w:right w:val="single" w:sz="4" w:space="0" w:color="auto"/>
            </w:tcBorders>
            <w:shd w:val="clear" w:color="auto" w:fill="auto"/>
            <w:noWrap/>
            <w:vAlign w:val="center"/>
          </w:tcPr>
          <w:p w14:paraId="316C448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18DE6B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6E-10</w:t>
            </w:r>
          </w:p>
        </w:tc>
        <w:tc>
          <w:tcPr>
            <w:tcW w:w="879" w:type="dxa"/>
            <w:vMerge w:val="restart"/>
            <w:tcBorders>
              <w:top w:val="single" w:sz="4" w:space="0" w:color="auto"/>
              <w:left w:val="nil"/>
              <w:right w:val="single" w:sz="4" w:space="0" w:color="auto"/>
            </w:tcBorders>
            <w:shd w:val="clear" w:color="auto" w:fill="auto"/>
            <w:vAlign w:val="center"/>
          </w:tcPr>
          <w:p w14:paraId="5BD8644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7E-10</w:t>
            </w:r>
          </w:p>
        </w:tc>
      </w:tr>
      <w:tr w:rsidR="00B44DC5" w:rsidRPr="007877BB" w14:paraId="580A69C2" w14:textId="77777777" w:rsidTr="00666D93">
        <w:trPr>
          <w:trHeight w:val="221"/>
          <w:jc w:val="center"/>
        </w:trPr>
        <w:tc>
          <w:tcPr>
            <w:tcW w:w="1316" w:type="dxa"/>
            <w:vMerge/>
            <w:tcBorders>
              <w:left w:val="single" w:sz="4" w:space="0" w:color="auto"/>
              <w:right w:val="single" w:sz="4" w:space="0" w:color="auto"/>
            </w:tcBorders>
            <w:vAlign w:val="center"/>
          </w:tcPr>
          <w:p w14:paraId="0DCD68B8" w14:textId="77777777" w:rsidR="00B44DC5" w:rsidRPr="007877BB" w:rsidRDefault="00B44DC5" w:rsidP="007877BB">
            <w:pPr>
              <w:suppressAutoHyphens w:val="0"/>
              <w:ind w:right="141"/>
              <w:jc w:val="both"/>
              <w:rPr>
                <w:rFonts w:ascii="Arial" w:eastAsia="Calibri" w:hAnsi="Arial" w:cs="Arial"/>
                <w:lang w:val="en-US" w:eastAsia="fr-FR"/>
              </w:rPr>
            </w:pPr>
          </w:p>
        </w:tc>
        <w:tc>
          <w:tcPr>
            <w:tcW w:w="1581" w:type="dxa"/>
            <w:vMerge/>
            <w:tcBorders>
              <w:left w:val="nil"/>
              <w:right w:val="single" w:sz="4" w:space="0" w:color="auto"/>
            </w:tcBorders>
            <w:shd w:val="clear" w:color="auto" w:fill="auto"/>
            <w:noWrap/>
            <w:vAlign w:val="center"/>
          </w:tcPr>
          <w:p w14:paraId="1C371212" w14:textId="77777777" w:rsidR="00B44DC5" w:rsidRPr="007877BB" w:rsidRDefault="00B44DC5" w:rsidP="007877BB">
            <w:pPr>
              <w:suppressAutoHyphens w:val="0"/>
              <w:ind w:right="141"/>
              <w:jc w:val="both"/>
              <w:rPr>
                <w:rFonts w:ascii="Arial" w:eastAsia="Calibri" w:hAnsi="Arial" w:cs="Arial"/>
                <w:lang w:val="en-US"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07BCEB00"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759003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6E-09</w:t>
            </w:r>
          </w:p>
        </w:tc>
        <w:tc>
          <w:tcPr>
            <w:tcW w:w="1359" w:type="dxa"/>
            <w:vMerge/>
            <w:tcBorders>
              <w:left w:val="single" w:sz="4" w:space="0" w:color="auto"/>
              <w:right w:val="single" w:sz="4" w:space="0" w:color="auto"/>
            </w:tcBorders>
            <w:shd w:val="clear" w:color="auto" w:fill="auto"/>
            <w:noWrap/>
            <w:vAlign w:val="center"/>
          </w:tcPr>
          <w:p w14:paraId="30EE3D57"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EB40E3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5E-11</w:t>
            </w:r>
          </w:p>
        </w:tc>
        <w:tc>
          <w:tcPr>
            <w:tcW w:w="879" w:type="dxa"/>
            <w:vMerge/>
            <w:tcBorders>
              <w:left w:val="nil"/>
              <w:right w:val="single" w:sz="4" w:space="0" w:color="auto"/>
            </w:tcBorders>
            <w:shd w:val="clear" w:color="auto" w:fill="auto"/>
            <w:vAlign w:val="center"/>
          </w:tcPr>
          <w:p w14:paraId="1C933FFC"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0ACCF3BF" w14:textId="77777777" w:rsidTr="00666D93">
        <w:trPr>
          <w:trHeight w:val="221"/>
          <w:jc w:val="center"/>
        </w:trPr>
        <w:tc>
          <w:tcPr>
            <w:tcW w:w="1316" w:type="dxa"/>
            <w:vMerge/>
            <w:tcBorders>
              <w:left w:val="single" w:sz="4" w:space="0" w:color="auto"/>
              <w:bottom w:val="single" w:sz="4" w:space="0" w:color="auto"/>
              <w:right w:val="single" w:sz="4" w:space="0" w:color="auto"/>
            </w:tcBorders>
            <w:vAlign w:val="center"/>
          </w:tcPr>
          <w:p w14:paraId="22880EB2" w14:textId="77777777" w:rsidR="00B44DC5" w:rsidRPr="007877BB" w:rsidRDefault="00B44DC5" w:rsidP="007877BB">
            <w:pPr>
              <w:suppressAutoHyphens w:val="0"/>
              <w:ind w:right="141"/>
              <w:jc w:val="both"/>
              <w:rPr>
                <w:rFonts w:ascii="Arial" w:eastAsia="Calibri" w:hAnsi="Arial" w:cs="Arial"/>
                <w:lang w:val="en-US" w:eastAsia="fr-FR"/>
              </w:rPr>
            </w:pPr>
          </w:p>
        </w:tc>
        <w:tc>
          <w:tcPr>
            <w:tcW w:w="1581" w:type="dxa"/>
            <w:vMerge/>
            <w:tcBorders>
              <w:left w:val="nil"/>
              <w:bottom w:val="single" w:sz="4" w:space="0" w:color="auto"/>
              <w:right w:val="single" w:sz="4" w:space="0" w:color="auto"/>
            </w:tcBorders>
            <w:shd w:val="clear" w:color="auto" w:fill="auto"/>
            <w:noWrap/>
            <w:vAlign w:val="center"/>
          </w:tcPr>
          <w:p w14:paraId="58A8869F" w14:textId="77777777" w:rsidR="00B44DC5" w:rsidRPr="007877BB" w:rsidRDefault="00B44DC5" w:rsidP="007877BB">
            <w:pPr>
              <w:suppressAutoHyphens w:val="0"/>
              <w:ind w:right="141"/>
              <w:jc w:val="both"/>
              <w:rPr>
                <w:rFonts w:ascii="Arial" w:eastAsia="Calibri" w:hAnsi="Arial" w:cs="Arial"/>
                <w:lang w:val="en-US"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5441784C"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6EB0E31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8.2E-09</w:t>
            </w:r>
          </w:p>
        </w:tc>
        <w:tc>
          <w:tcPr>
            <w:tcW w:w="1359" w:type="dxa"/>
            <w:vMerge/>
            <w:tcBorders>
              <w:left w:val="single" w:sz="4" w:space="0" w:color="auto"/>
              <w:bottom w:val="single" w:sz="4" w:space="0" w:color="auto"/>
              <w:right w:val="single" w:sz="4" w:space="0" w:color="auto"/>
            </w:tcBorders>
            <w:shd w:val="clear" w:color="auto" w:fill="auto"/>
            <w:noWrap/>
            <w:vAlign w:val="center"/>
          </w:tcPr>
          <w:p w14:paraId="130496EA"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21E534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7E-11</w:t>
            </w:r>
          </w:p>
        </w:tc>
        <w:tc>
          <w:tcPr>
            <w:tcW w:w="879" w:type="dxa"/>
            <w:vMerge/>
            <w:tcBorders>
              <w:left w:val="nil"/>
              <w:bottom w:val="single" w:sz="4" w:space="0" w:color="auto"/>
              <w:right w:val="single" w:sz="4" w:space="0" w:color="auto"/>
            </w:tcBorders>
            <w:shd w:val="clear" w:color="auto" w:fill="auto"/>
            <w:vAlign w:val="center"/>
          </w:tcPr>
          <w:p w14:paraId="506D43C0"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73AF9570" w14:textId="77777777" w:rsidR="00B44DC5" w:rsidRPr="00F40C5D" w:rsidRDefault="00B44DC5" w:rsidP="00F40C5D">
      <w:pPr>
        <w:suppressAutoHyphens w:val="0"/>
        <w:ind w:right="141"/>
        <w:jc w:val="both"/>
        <w:rPr>
          <w:rFonts w:ascii="Arial" w:eastAsia="Calibri" w:hAnsi="Arial" w:cs="Arial"/>
          <w:lang w:val="en-US" w:eastAsia="en-US"/>
        </w:rPr>
      </w:pPr>
    </w:p>
    <w:p w14:paraId="3204EC97" w14:textId="77777777" w:rsidR="00B44DC5" w:rsidRPr="00F40C5D" w:rsidRDefault="00B44DC5" w:rsidP="00F40C5D">
      <w:pPr>
        <w:suppressAutoHyphens w:val="0"/>
        <w:ind w:right="141"/>
        <w:jc w:val="both"/>
        <w:rPr>
          <w:rFonts w:ascii="Arial" w:eastAsia="Calibri" w:hAnsi="Arial" w:cs="Arial"/>
          <w:b/>
          <w:lang w:val="sv-SE" w:eastAsia="sv-SE"/>
        </w:rPr>
      </w:pPr>
      <w:r w:rsidRPr="00F40C5D">
        <w:rPr>
          <w:rFonts w:ascii="Arial" w:eastAsia="Calibri" w:hAnsi="Arial" w:cs="Arial"/>
          <w:b/>
          <w:lang w:val="sv-SE" w:eastAsia="sv-SE"/>
        </w:rPr>
        <w:t>Via the freshwater compartment</w:t>
      </w:r>
    </w:p>
    <w:p w14:paraId="01F51CEC" w14:textId="77777777" w:rsidR="00B44DC5" w:rsidRPr="00734566" w:rsidRDefault="00B44DC5" w:rsidP="00F40C5D">
      <w:pPr>
        <w:suppressAutoHyphens w:val="0"/>
        <w:ind w:right="141" w:firstLine="360"/>
        <w:jc w:val="both"/>
        <w:rPr>
          <w:rFonts w:ascii="Arial" w:eastAsia="Calibri" w:hAnsi="Arial" w:cs="Arial"/>
          <w:lang w:val="en-US" w:eastAsia="sv-SE"/>
        </w:rPr>
      </w:pPr>
    </w:p>
    <w:p w14:paraId="336348D3" w14:textId="77777777" w:rsidR="00B44DC5" w:rsidRPr="007877BB" w:rsidRDefault="00B44DC5" w:rsidP="00734566">
      <w:pPr>
        <w:suppressAutoHyphens w:val="0"/>
        <w:ind w:right="141" w:firstLine="360"/>
        <w:jc w:val="both"/>
        <w:rPr>
          <w:rFonts w:ascii="Arial" w:eastAsia="Calibri" w:hAnsi="Arial" w:cs="Arial"/>
          <w:vertAlign w:val="subscript"/>
          <w:lang w:val="en-US" w:eastAsia="sv-SE"/>
        </w:rPr>
      </w:pPr>
      <w:r w:rsidRPr="00734566">
        <w:rPr>
          <w:rFonts w:ascii="Arial" w:eastAsia="Calibri" w:hAnsi="Arial" w:cs="Arial"/>
          <w:lang w:val="en-US" w:eastAsia="sv-SE"/>
        </w:rPr>
        <w:t>PEC</w:t>
      </w:r>
      <w:r w:rsidRPr="00734566">
        <w:rPr>
          <w:rFonts w:ascii="Arial" w:eastAsia="Calibri" w:hAnsi="Arial" w:cs="Arial"/>
          <w:vertAlign w:val="subscript"/>
          <w:lang w:val="en-US" w:eastAsia="sv-SE"/>
        </w:rPr>
        <w:t xml:space="preserve">oral,predator </w:t>
      </w:r>
      <w:r w:rsidRPr="007877BB">
        <w:rPr>
          <w:rFonts w:ascii="Arial" w:eastAsia="Calibri" w:hAnsi="Arial" w:cs="Arial"/>
          <w:lang w:val="en-US" w:eastAsia="sv-SE"/>
        </w:rPr>
        <w:t>= 5600 X PEC</w:t>
      </w:r>
      <w:r w:rsidRPr="007877BB">
        <w:rPr>
          <w:rFonts w:ascii="Arial" w:eastAsia="Calibri" w:hAnsi="Arial" w:cs="Arial"/>
          <w:vertAlign w:val="subscript"/>
          <w:lang w:val="en-US" w:eastAsia="sv-SE"/>
        </w:rPr>
        <w:t>water</w:t>
      </w:r>
    </w:p>
    <w:p w14:paraId="02ED9E4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assessment report on Permethrin published by Ireland in April 2014, </w:t>
      </w:r>
    </w:p>
    <w:p w14:paraId="70DCAE53"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bird </w:t>
      </w:r>
      <w:r w:rsidRPr="007877BB">
        <w:rPr>
          <w:rFonts w:ascii="Arial" w:eastAsia="Calibri" w:hAnsi="Arial" w:cs="Arial"/>
          <w:lang w:val="en-US" w:eastAsia="sv-SE"/>
        </w:rPr>
        <w:t xml:space="preserve">= ≥16.7 mg a.s/kg food </w:t>
      </w:r>
    </w:p>
    <w:p w14:paraId="5D18A562"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small mammal </w:t>
      </w:r>
      <w:r w:rsidRPr="007877BB">
        <w:rPr>
          <w:rFonts w:ascii="Arial" w:eastAsia="Calibri" w:hAnsi="Arial" w:cs="Arial"/>
          <w:lang w:val="en-US" w:eastAsia="sv-SE"/>
        </w:rPr>
        <w:t>= 120 mg a.s/kg food</w:t>
      </w:r>
    </w:p>
    <w:p w14:paraId="158D7B7E" w14:textId="77777777" w:rsidR="00B44DC5" w:rsidRPr="007877BB" w:rsidRDefault="00B44DC5" w:rsidP="007877BB">
      <w:pPr>
        <w:suppressAutoHyphens w:val="0"/>
        <w:ind w:right="141" w:firstLine="708"/>
        <w:jc w:val="both"/>
        <w:rPr>
          <w:rFonts w:ascii="Arial" w:eastAsia="Calibri" w:hAnsi="Arial" w:cs="Arial"/>
          <w:lang w:val="en-US" w:eastAsia="sv-SE"/>
        </w:rPr>
      </w:pPr>
    </w:p>
    <w:tbl>
      <w:tblPr>
        <w:tblW w:w="8505" w:type="dxa"/>
        <w:jc w:val="center"/>
        <w:tblCellMar>
          <w:left w:w="70" w:type="dxa"/>
          <w:right w:w="70" w:type="dxa"/>
        </w:tblCellMar>
        <w:tblLook w:val="04A0" w:firstRow="1" w:lastRow="0" w:firstColumn="1" w:lastColumn="0" w:noHBand="0" w:noVBand="1"/>
      </w:tblPr>
      <w:tblGrid>
        <w:gridCol w:w="1488"/>
        <w:gridCol w:w="1638"/>
        <w:gridCol w:w="2314"/>
        <w:gridCol w:w="1146"/>
        <w:gridCol w:w="1412"/>
        <w:gridCol w:w="1052"/>
        <w:gridCol w:w="869"/>
      </w:tblGrid>
      <w:tr w:rsidR="00B44DC5" w:rsidRPr="007877BB" w14:paraId="3917F191" w14:textId="77777777" w:rsidTr="00B338AF">
        <w:trPr>
          <w:trHeight w:val="218"/>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50E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C77E71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EE84AB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363" w:type="dxa"/>
            <w:tcBorders>
              <w:top w:val="single" w:sz="4" w:space="0" w:color="auto"/>
              <w:left w:val="nil"/>
              <w:bottom w:val="single" w:sz="4" w:space="0" w:color="auto"/>
              <w:right w:val="single" w:sz="4" w:space="0" w:color="auto"/>
            </w:tcBorders>
            <w:vAlign w:val="center"/>
          </w:tcPr>
          <w:p w14:paraId="208762FE"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oral predator </w:t>
            </w:r>
            <w:r w:rsidRPr="007877BB">
              <w:rPr>
                <w:rFonts w:ascii="Arial" w:eastAsia="Calibri" w:hAnsi="Arial" w:cs="Arial"/>
                <w:b/>
                <w:bCs/>
                <w:lang w:val="en-US" w:eastAsia="fr-FR"/>
              </w:rPr>
              <w:t>[m</w:t>
            </w:r>
            <w:r w:rsidRPr="007877BB">
              <w:rPr>
                <w:rFonts w:ascii="Arial" w:eastAsia="Calibri" w:hAnsi="Arial" w:cs="Arial"/>
                <w:b/>
                <w:bCs/>
                <w:lang w:val="sv-SE" w:eastAsia="fr-FR"/>
              </w:rPr>
              <w:t>g/Kg]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5E3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oral bird</w:t>
            </w:r>
            <w:r w:rsidRPr="007877BB">
              <w:rPr>
                <w:rFonts w:ascii="Arial" w:eastAsia="Calibri" w:hAnsi="Arial" w:cs="Arial"/>
                <w:b/>
                <w:bCs/>
                <w:lang w:val="sv-SE" w:eastAsia="fr-FR"/>
              </w:rPr>
              <w:t xml:space="preserve"> [mg/Kg]</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1439FA6"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1255" w:type="dxa"/>
            <w:tcBorders>
              <w:top w:val="single" w:sz="4" w:space="0" w:color="auto"/>
              <w:left w:val="nil"/>
              <w:bottom w:val="single" w:sz="4" w:space="0" w:color="auto"/>
              <w:right w:val="single" w:sz="4" w:space="0" w:color="auto"/>
            </w:tcBorders>
            <w:vAlign w:val="center"/>
          </w:tcPr>
          <w:p w14:paraId="3A5063F8"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68DA5131" w14:textId="77777777" w:rsidTr="00B338AF">
        <w:trPr>
          <w:trHeight w:val="218"/>
          <w:jc w:val="center"/>
        </w:trPr>
        <w:tc>
          <w:tcPr>
            <w:tcW w:w="10992"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69B24A9"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2BC607FD" w14:textId="77777777" w:rsidTr="00B338AF">
        <w:trPr>
          <w:trHeight w:val="298"/>
          <w:jc w:val="center"/>
        </w:trPr>
        <w:tc>
          <w:tcPr>
            <w:tcW w:w="1255" w:type="dxa"/>
            <w:vMerge w:val="restart"/>
            <w:tcBorders>
              <w:top w:val="nil"/>
              <w:left w:val="single" w:sz="4" w:space="0" w:color="auto"/>
              <w:right w:val="single" w:sz="4" w:space="0" w:color="auto"/>
            </w:tcBorders>
            <w:shd w:val="clear" w:color="auto" w:fill="auto"/>
            <w:noWrap/>
            <w:vAlign w:val="center"/>
            <w:hideMark/>
          </w:tcPr>
          <w:p w14:paraId="1A69B0E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817" w:type="dxa"/>
            <w:vMerge w:val="restart"/>
            <w:tcBorders>
              <w:top w:val="single" w:sz="4" w:space="0" w:color="auto"/>
              <w:left w:val="nil"/>
              <w:right w:val="single" w:sz="4" w:space="0" w:color="auto"/>
            </w:tcBorders>
            <w:shd w:val="clear" w:color="000000" w:fill="auto"/>
            <w:noWrap/>
            <w:vAlign w:val="center"/>
            <w:hideMark/>
          </w:tcPr>
          <w:p w14:paraId="63B52BB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575" w:type="dxa"/>
            <w:tcBorders>
              <w:top w:val="single" w:sz="4" w:space="0" w:color="auto"/>
              <w:left w:val="nil"/>
              <w:bottom w:val="single" w:sz="4" w:space="0" w:color="auto"/>
              <w:right w:val="single" w:sz="4" w:space="0" w:color="auto"/>
            </w:tcBorders>
            <w:shd w:val="clear" w:color="000000" w:fill="auto"/>
            <w:noWrap/>
            <w:vAlign w:val="center"/>
          </w:tcPr>
          <w:p w14:paraId="385A1CF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7415E64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565" w:type="dxa"/>
            <w:vMerge w:val="restart"/>
            <w:tcBorders>
              <w:top w:val="single" w:sz="4" w:space="0" w:color="auto"/>
              <w:left w:val="single" w:sz="4" w:space="0" w:color="auto"/>
              <w:right w:val="single" w:sz="4" w:space="0" w:color="auto"/>
            </w:tcBorders>
            <w:shd w:val="clear" w:color="auto" w:fill="auto"/>
            <w:noWrap/>
            <w:vAlign w:val="center"/>
            <w:hideMark/>
          </w:tcPr>
          <w:p w14:paraId="073014A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A9408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1,7E-03</w:t>
            </w:r>
          </w:p>
        </w:tc>
        <w:tc>
          <w:tcPr>
            <w:tcW w:w="1255" w:type="dxa"/>
            <w:vMerge w:val="restart"/>
            <w:tcBorders>
              <w:top w:val="single" w:sz="4" w:space="0" w:color="auto"/>
              <w:left w:val="nil"/>
              <w:right w:val="single" w:sz="4" w:space="0" w:color="auto"/>
            </w:tcBorders>
            <w:shd w:val="clear" w:color="000000" w:fill="auto"/>
            <w:vAlign w:val="center"/>
          </w:tcPr>
          <w:p w14:paraId="7C06CBD1"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2,3E-02</w:t>
            </w:r>
          </w:p>
        </w:tc>
      </w:tr>
      <w:tr w:rsidR="00B44DC5" w:rsidRPr="007877BB" w14:paraId="3CEB2C2C" w14:textId="77777777" w:rsidTr="00B338AF">
        <w:trPr>
          <w:trHeight w:val="148"/>
          <w:jc w:val="center"/>
        </w:trPr>
        <w:tc>
          <w:tcPr>
            <w:tcW w:w="1255" w:type="dxa"/>
            <w:vMerge/>
            <w:tcBorders>
              <w:left w:val="single" w:sz="4" w:space="0" w:color="auto"/>
              <w:right w:val="single" w:sz="4" w:space="0" w:color="auto"/>
            </w:tcBorders>
            <w:vAlign w:val="center"/>
          </w:tcPr>
          <w:p w14:paraId="672D4083"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E10C5FE"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4888A6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35323ED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565" w:type="dxa"/>
            <w:vMerge/>
            <w:tcBorders>
              <w:left w:val="single" w:sz="4" w:space="0" w:color="auto"/>
              <w:right w:val="single" w:sz="4" w:space="0" w:color="auto"/>
            </w:tcBorders>
            <w:shd w:val="clear" w:color="auto" w:fill="auto"/>
            <w:noWrap/>
            <w:vAlign w:val="center"/>
          </w:tcPr>
          <w:p w14:paraId="63A1017D"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2C2F44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6,6E-03</w:t>
            </w:r>
          </w:p>
        </w:tc>
        <w:tc>
          <w:tcPr>
            <w:tcW w:w="1255" w:type="dxa"/>
            <w:vMerge/>
            <w:tcBorders>
              <w:left w:val="nil"/>
              <w:bottom w:val="single" w:sz="4" w:space="0" w:color="auto"/>
              <w:right w:val="single" w:sz="4" w:space="0" w:color="auto"/>
            </w:tcBorders>
            <w:shd w:val="clear" w:color="auto" w:fill="auto"/>
            <w:vAlign w:val="center"/>
          </w:tcPr>
          <w:p w14:paraId="7C21EF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2FB89FE" w14:textId="77777777" w:rsidTr="00B338AF">
        <w:trPr>
          <w:trHeight w:val="140"/>
          <w:jc w:val="center"/>
        </w:trPr>
        <w:tc>
          <w:tcPr>
            <w:tcW w:w="1255" w:type="dxa"/>
            <w:vMerge/>
            <w:tcBorders>
              <w:left w:val="single" w:sz="4" w:space="0" w:color="auto"/>
              <w:right w:val="single" w:sz="4" w:space="0" w:color="auto"/>
            </w:tcBorders>
            <w:vAlign w:val="center"/>
          </w:tcPr>
          <w:p w14:paraId="250A6C54"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1BEA8BEA"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100648B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5C20F4A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565" w:type="dxa"/>
            <w:vMerge/>
            <w:tcBorders>
              <w:left w:val="single" w:sz="4" w:space="0" w:color="auto"/>
              <w:right w:val="single" w:sz="4" w:space="0" w:color="auto"/>
            </w:tcBorders>
            <w:shd w:val="clear" w:color="auto" w:fill="auto"/>
            <w:noWrap/>
            <w:vAlign w:val="center"/>
          </w:tcPr>
          <w:p w14:paraId="77570994"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1175B3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3,2E-03</w:t>
            </w:r>
          </w:p>
        </w:tc>
        <w:tc>
          <w:tcPr>
            <w:tcW w:w="1255" w:type="dxa"/>
            <w:vMerge/>
            <w:tcBorders>
              <w:left w:val="nil"/>
              <w:bottom w:val="single" w:sz="4" w:space="0" w:color="auto"/>
              <w:right w:val="single" w:sz="4" w:space="0" w:color="auto"/>
            </w:tcBorders>
            <w:shd w:val="clear" w:color="auto" w:fill="auto"/>
            <w:vAlign w:val="center"/>
          </w:tcPr>
          <w:p w14:paraId="58132EE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8264CEB" w14:textId="77777777" w:rsidTr="00B338AF">
        <w:trPr>
          <w:trHeight w:val="218"/>
          <w:jc w:val="center"/>
        </w:trPr>
        <w:tc>
          <w:tcPr>
            <w:tcW w:w="1255" w:type="dxa"/>
            <w:vMerge/>
            <w:tcBorders>
              <w:left w:val="single" w:sz="4" w:space="0" w:color="auto"/>
              <w:right w:val="single" w:sz="4" w:space="0" w:color="auto"/>
            </w:tcBorders>
            <w:vAlign w:val="center"/>
          </w:tcPr>
          <w:p w14:paraId="36E9BDF3"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val="restart"/>
            <w:tcBorders>
              <w:top w:val="single" w:sz="4" w:space="0" w:color="auto"/>
              <w:left w:val="nil"/>
              <w:right w:val="single" w:sz="4" w:space="0" w:color="auto"/>
            </w:tcBorders>
            <w:shd w:val="clear" w:color="auto" w:fill="auto"/>
            <w:noWrap/>
            <w:vAlign w:val="center"/>
          </w:tcPr>
          <w:p w14:paraId="4028E3A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BB339D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25BFC13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565" w:type="dxa"/>
            <w:vMerge/>
            <w:tcBorders>
              <w:left w:val="single" w:sz="4" w:space="0" w:color="auto"/>
              <w:right w:val="single" w:sz="4" w:space="0" w:color="auto"/>
            </w:tcBorders>
            <w:shd w:val="clear" w:color="auto" w:fill="auto"/>
            <w:noWrap/>
            <w:vAlign w:val="center"/>
          </w:tcPr>
          <w:p w14:paraId="4863D3B6"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8BDD5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1,7E-03</w:t>
            </w:r>
          </w:p>
        </w:tc>
        <w:tc>
          <w:tcPr>
            <w:tcW w:w="1255" w:type="dxa"/>
            <w:vMerge/>
            <w:tcBorders>
              <w:left w:val="nil"/>
              <w:bottom w:val="single" w:sz="4" w:space="0" w:color="auto"/>
              <w:right w:val="single" w:sz="4" w:space="0" w:color="auto"/>
            </w:tcBorders>
            <w:shd w:val="clear" w:color="auto" w:fill="auto"/>
            <w:vAlign w:val="center"/>
          </w:tcPr>
          <w:p w14:paraId="65B6FD75"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6EF0043" w14:textId="77777777" w:rsidTr="00B338AF">
        <w:trPr>
          <w:trHeight w:val="218"/>
          <w:jc w:val="center"/>
        </w:trPr>
        <w:tc>
          <w:tcPr>
            <w:tcW w:w="1255" w:type="dxa"/>
            <w:vMerge/>
            <w:tcBorders>
              <w:left w:val="single" w:sz="4" w:space="0" w:color="auto"/>
              <w:right w:val="single" w:sz="4" w:space="0" w:color="auto"/>
            </w:tcBorders>
            <w:vAlign w:val="center"/>
          </w:tcPr>
          <w:p w14:paraId="30619DED"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2BF45CAC"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5894089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4219E44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565" w:type="dxa"/>
            <w:vMerge/>
            <w:tcBorders>
              <w:left w:val="single" w:sz="4" w:space="0" w:color="auto"/>
              <w:right w:val="single" w:sz="4" w:space="0" w:color="auto"/>
            </w:tcBorders>
            <w:shd w:val="clear" w:color="auto" w:fill="auto"/>
            <w:noWrap/>
            <w:vAlign w:val="center"/>
          </w:tcPr>
          <w:p w14:paraId="7657D281"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233A7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6,6E-03</w:t>
            </w:r>
          </w:p>
        </w:tc>
        <w:tc>
          <w:tcPr>
            <w:tcW w:w="1255" w:type="dxa"/>
            <w:vMerge/>
            <w:tcBorders>
              <w:left w:val="nil"/>
              <w:bottom w:val="single" w:sz="4" w:space="0" w:color="auto"/>
              <w:right w:val="single" w:sz="4" w:space="0" w:color="auto"/>
            </w:tcBorders>
            <w:shd w:val="clear" w:color="auto" w:fill="auto"/>
            <w:vAlign w:val="center"/>
          </w:tcPr>
          <w:p w14:paraId="329DB32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712786B" w14:textId="77777777" w:rsidTr="00B338AF">
        <w:trPr>
          <w:trHeight w:val="218"/>
          <w:jc w:val="center"/>
        </w:trPr>
        <w:tc>
          <w:tcPr>
            <w:tcW w:w="1255" w:type="dxa"/>
            <w:vMerge/>
            <w:tcBorders>
              <w:left w:val="single" w:sz="4" w:space="0" w:color="auto"/>
              <w:right w:val="single" w:sz="4" w:space="0" w:color="auto"/>
            </w:tcBorders>
            <w:vAlign w:val="center"/>
          </w:tcPr>
          <w:p w14:paraId="79E9F868"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1FEBA778"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E84597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2669373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565" w:type="dxa"/>
            <w:vMerge/>
            <w:tcBorders>
              <w:left w:val="single" w:sz="4" w:space="0" w:color="auto"/>
              <w:bottom w:val="single" w:sz="4" w:space="0" w:color="auto"/>
              <w:right w:val="single" w:sz="4" w:space="0" w:color="auto"/>
            </w:tcBorders>
            <w:shd w:val="clear" w:color="auto" w:fill="auto"/>
            <w:noWrap/>
            <w:vAlign w:val="center"/>
          </w:tcPr>
          <w:p w14:paraId="2D793FE2"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F948C5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3,2E-03</w:t>
            </w:r>
          </w:p>
        </w:tc>
        <w:tc>
          <w:tcPr>
            <w:tcW w:w="1255" w:type="dxa"/>
            <w:vMerge/>
            <w:tcBorders>
              <w:left w:val="nil"/>
              <w:bottom w:val="single" w:sz="4" w:space="0" w:color="auto"/>
              <w:right w:val="single" w:sz="4" w:space="0" w:color="auto"/>
            </w:tcBorders>
            <w:shd w:val="clear" w:color="auto" w:fill="auto"/>
            <w:vAlign w:val="center"/>
          </w:tcPr>
          <w:p w14:paraId="20D85A7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519B780" w14:textId="77777777" w:rsidTr="00B338AF">
        <w:trPr>
          <w:trHeight w:val="218"/>
          <w:jc w:val="center"/>
        </w:trPr>
        <w:tc>
          <w:tcPr>
            <w:tcW w:w="10992" w:type="dxa"/>
            <w:gridSpan w:val="7"/>
            <w:tcBorders>
              <w:top w:val="single" w:sz="4" w:space="0" w:color="auto"/>
              <w:left w:val="single" w:sz="4" w:space="0" w:color="auto"/>
              <w:right w:val="single" w:sz="4" w:space="0" w:color="auto"/>
            </w:tcBorders>
            <w:shd w:val="clear" w:color="auto" w:fill="D6E3BC"/>
            <w:vAlign w:val="center"/>
          </w:tcPr>
          <w:p w14:paraId="0AA272C5"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539FA526" w14:textId="77777777" w:rsidTr="00B338AF">
        <w:trPr>
          <w:trHeight w:val="218"/>
          <w:jc w:val="center"/>
        </w:trPr>
        <w:tc>
          <w:tcPr>
            <w:tcW w:w="1255" w:type="dxa"/>
            <w:vMerge w:val="restart"/>
            <w:tcBorders>
              <w:top w:val="single" w:sz="4" w:space="0" w:color="auto"/>
              <w:left w:val="single" w:sz="4" w:space="0" w:color="auto"/>
              <w:right w:val="single" w:sz="4" w:space="0" w:color="auto"/>
            </w:tcBorders>
            <w:vAlign w:val="center"/>
          </w:tcPr>
          <w:p w14:paraId="16A16B5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817" w:type="dxa"/>
            <w:vMerge w:val="restart"/>
            <w:tcBorders>
              <w:top w:val="single" w:sz="4" w:space="0" w:color="auto"/>
              <w:left w:val="nil"/>
              <w:right w:val="single" w:sz="4" w:space="0" w:color="auto"/>
            </w:tcBorders>
            <w:shd w:val="clear" w:color="auto" w:fill="auto"/>
            <w:noWrap/>
            <w:vAlign w:val="center"/>
          </w:tcPr>
          <w:p w14:paraId="49A09BA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1808A2C"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2B41836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1,9E-06</w:t>
            </w:r>
            <w:r w:rsidRPr="007877BB">
              <w:rPr>
                <w:rFonts w:ascii="Arial" w:eastAsia="Calibri" w:hAnsi="Arial" w:cs="Arial"/>
                <w:iCs/>
                <w:vertAlign w:val="superscript"/>
                <w:lang w:val="en-US" w:eastAsia="sv-SE"/>
              </w:rPr>
              <w:t xml:space="preserve"> </w:t>
            </w:r>
          </w:p>
        </w:tc>
        <w:tc>
          <w:tcPr>
            <w:tcW w:w="1565" w:type="dxa"/>
            <w:vMerge w:val="restart"/>
            <w:tcBorders>
              <w:top w:val="single" w:sz="4" w:space="0" w:color="auto"/>
              <w:left w:val="single" w:sz="4" w:space="0" w:color="auto"/>
              <w:right w:val="single" w:sz="4" w:space="0" w:color="auto"/>
            </w:tcBorders>
            <w:shd w:val="clear" w:color="auto" w:fill="auto"/>
            <w:noWrap/>
            <w:vAlign w:val="center"/>
          </w:tcPr>
          <w:p w14:paraId="0B5B53A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9A4CE7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1,1E-07</w:t>
            </w:r>
          </w:p>
        </w:tc>
        <w:tc>
          <w:tcPr>
            <w:tcW w:w="1255" w:type="dxa"/>
            <w:vMerge w:val="restart"/>
            <w:tcBorders>
              <w:top w:val="single" w:sz="4" w:space="0" w:color="auto"/>
              <w:left w:val="nil"/>
              <w:right w:val="single" w:sz="4" w:space="0" w:color="auto"/>
            </w:tcBorders>
            <w:shd w:val="clear" w:color="auto" w:fill="auto"/>
            <w:vAlign w:val="center"/>
          </w:tcPr>
          <w:p w14:paraId="52925A5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5E-06</w:t>
            </w:r>
          </w:p>
        </w:tc>
      </w:tr>
      <w:tr w:rsidR="00B44DC5" w:rsidRPr="007877BB" w14:paraId="13002F90" w14:textId="77777777" w:rsidTr="00B338AF">
        <w:trPr>
          <w:trHeight w:val="218"/>
          <w:jc w:val="center"/>
        </w:trPr>
        <w:tc>
          <w:tcPr>
            <w:tcW w:w="1255" w:type="dxa"/>
            <w:vMerge/>
            <w:tcBorders>
              <w:left w:val="single" w:sz="4" w:space="0" w:color="auto"/>
              <w:right w:val="single" w:sz="4" w:space="0" w:color="auto"/>
            </w:tcBorders>
            <w:vAlign w:val="center"/>
          </w:tcPr>
          <w:p w14:paraId="2E8F86D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53348606"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1067C8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10E52E6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7,3E-05</w:t>
            </w:r>
          </w:p>
        </w:tc>
        <w:tc>
          <w:tcPr>
            <w:tcW w:w="1565" w:type="dxa"/>
            <w:vMerge/>
            <w:tcBorders>
              <w:left w:val="single" w:sz="4" w:space="0" w:color="auto"/>
              <w:right w:val="single" w:sz="4" w:space="0" w:color="auto"/>
            </w:tcBorders>
            <w:shd w:val="clear" w:color="auto" w:fill="auto"/>
            <w:noWrap/>
            <w:vAlign w:val="center"/>
          </w:tcPr>
          <w:p w14:paraId="4331DE97"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B3511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4,3E-06</w:t>
            </w:r>
          </w:p>
        </w:tc>
        <w:tc>
          <w:tcPr>
            <w:tcW w:w="1255" w:type="dxa"/>
            <w:vMerge/>
            <w:tcBorders>
              <w:left w:val="nil"/>
              <w:right w:val="single" w:sz="4" w:space="0" w:color="auto"/>
            </w:tcBorders>
            <w:shd w:val="clear" w:color="auto" w:fill="auto"/>
            <w:vAlign w:val="center"/>
          </w:tcPr>
          <w:p w14:paraId="6DDB595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DA7925B" w14:textId="77777777" w:rsidTr="00B338AF">
        <w:trPr>
          <w:trHeight w:val="218"/>
          <w:jc w:val="center"/>
        </w:trPr>
        <w:tc>
          <w:tcPr>
            <w:tcW w:w="1255" w:type="dxa"/>
            <w:vMerge/>
            <w:tcBorders>
              <w:left w:val="single" w:sz="4" w:space="0" w:color="auto"/>
              <w:bottom w:val="single" w:sz="4" w:space="0" w:color="auto"/>
              <w:right w:val="single" w:sz="4" w:space="0" w:color="auto"/>
            </w:tcBorders>
            <w:vAlign w:val="center"/>
          </w:tcPr>
          <w:p w14:paraId="092D54A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2B1513A9"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62A00C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310A20E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3,5E-06</w:t>
            </w:r>
          </w:p>
        </w:tc>
        <w:tc>
          <w:tcPr>
            <w:tcW w:w="1565" w:type="dxa"/>
            <w:vMerge/>
            <w:tcBorders>
              <w:left w:val="single" w:sz="4" w:space="0" w:color="auto"/>
              <w:bottom w:val="single" w:sz="4" w:space="0" w:color="auto"/>
              <w:right w:val="single" w:sz="4" w:space="0" w:color="auto"/>
            </w:tcBorders>
            <w:shd w:val="clear" w:color="auto" w:fill="auto"/>
            <w:noWrap/>
            <w:vAlign w:val="center"/>
          </w:tcPr>
          <w:p w14:paraId="6C9DB75A"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98FEBA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2,1E-07</w:t>
            </w:r>
          </w:p>
        </w:tc>
        <w:tc>
          <w:tcPr>
            <w:tcW w:w="1255" w:type="dxa"/>
            <w:vMerge/>
            <w:tcBorders>
              <w:left w:val="nil"/>
              <w:bottom w:val="single" w:sz="4" w:space="0" w:color="auto"/>
              <w:right w:val="single" w:sz="4" w:space="0" w:color="auto"/>
            </w:tcBorders>
            <w:shd w:val="clear" w:color="auto" w:fill="auto"/>
            <w:vAlign w:val="center"/>
          </w:tcPr>
          <w:p w14:paraId="2151794F"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0A691EA" w14:textId="77777777" w:rsidR="00B44DC5" w:rsidRPr="00F40C5D" w:rsidRDefault="00B44DC5" w:rsidP="00F40C5D">
      <w:pPr>
        <w:suppressAutoHyphens w:val="0"/>
        <w:ind w:right="141"/>
        <w:jc w:val="both"/>
        <w:rPr>
          <w:rFonts w:ascii="Arial" w:eastAsia="Calibri" w:hAnsi="Arial" w:cs="Arial"/>
          <w:lang w:val="en-US" w:eastAsia="en-US"/>
        </w:rPr>
      </w:pPr>
    </w:p>
    <w:tbl>
      <w:tblPr>
        <w:tblW w:w="9531" w:type="dxa"/>
        <w:jc w:val="center"/>
        <w:tblCellMar>
          <w:left w:w="70" w:type="dxa"/>
          <w:right w:w="70" w:type="dxa"/>
        </w:tblCellMar>
        <w:tblLook w:val="04A0" w:firstRow="1" w:lastRow="0" w:firstColumn="1" w:lastColumn="0" w:noHBand="0" w:noVBand="1"/>
      </w:tblPr>
      <w:tblGrid>
        <w:gridCol w:w="1649"/>
        <w:gridCol w:w="1573"/>
        <w:gridCol w:w="2223"/>
        <w:gridCol w:w="1037"/>
        <w:gridCol w:w="1357"/>
        <w:gridCol w:w="1011"/>
        <w:gridCol w:w="838"/>
      </w:tblGrid>
      <w:tr w:rsidR="00B44DC5" w:rsidRPr="007877BB" w14:paraId="4948058C" w14:textId="77777777" w:rsidTr="00666D93">
        <w:trPr>
          <w:trHeight w:val="215"/>
          <w:jc w:val="center"/>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8438"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14:paraId="70351362"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F359BE7"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84" w:type="dxa"/>
            <w:tcBorders>
              <w:top w:val="single" w:sz="4" w:space="0" w:color="auto"/>
              <w:left w:val="nil"/>
              <w:bottom w:val="single" w:sz="4" w:space="0" w:color="auto"/>
              <w:right w:val="single" w:sz="4" w:space="0" w:color="auto"/>
            </w:tcBorders>
            <w:vAlign w:val="center"/>
          </w:tcPr>
          <w:p w14:paraId="06AAB155"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oral predator </w:t>
            </w:r>
            <w:r w:rsidRPr="007877BB">
              <w:rPr>
                <w:rFonts w:ascii="Arial" w:eastAsia="Calibri" w:hAnsi="Arial" w:cs="Arial"/>
                <w:b/>
                <w:bCs/>
                <w:lang w:val="en-US" w:eastAsia="fr-FR"/>
              </w:rPr>
              <w:t>[m</w:t>
            </w:r>
            <w:r w:rsidRPr="007877BB">
              <w:rPr>
                <w:rFonts w:ascii="Arial" w:eastAsia="Calibri" w:hAnsi="Arial" w:cs="Arial"/>
                <w:b/>
                <w:bCs/>
                <w:lang w:val="sv-SE" w:eastAsia="fr-FR"/>
              </w:rPr>
              <w:t>g/Kg]</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B72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oral small mammal</w:t>
            </w:r>
            <w:r w:rsidRPr="007877BB">
              <w:rPr>
                <w:rFonts w:ascii="Arial" w:eastAsia="Calibri" w:hAnsi="Arial" w:cs="Arial"/>
                <w:b/>
                <w:bCs/>
                <w:lang w:val="en-US" w:eastAsia="fr-FR"/>
              </w:rPr>
              <w:t xml:space="preserve"> [mg/Kg]</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8BB8878" w14:textId="77777777" w:rsidR="00B44DC5" w:rsidRPr="00F40C5D" w:rsidRDefault="00B0661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4" w:type="dxa"/>
            <w:tcBorders>
              <w:top w:val="single" w:sz="4" w:space="0" w:color="auto"/>
              <w:left w:val="nil"/>
              <w:bottom w:val="single" w:sz="4" w:space="0" w:color="auto"/>
              <w:right w:val="single" w:sz="4" w:space="0" w:color="auto"/>
            </w:tcBorders>
            <w:vAlign w:val="center"/>
          </w:tcPr>
          <w:p w14:paraId="1D6F1367"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6D996504" w14:textId="77777777" w:rsidTr="00666D93">
        <w:trPr>
          <w:trHeight w:val="215"/>
          <w:jc w:val="center"/>
        </w:trPr>
        <w:tc>
          <w:tcPr>
            <w:tcW w:w="953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B09AF5D"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74B516BA" w14:textId="77777777" w:rsidTr="00666D93">
        <w:trPr>
          <w:trHeight w:val="294"/>
          <w:jc w:val="center"/>
        </w:trPr>
        <w:tc>
          <w:tcPr>
            <w:tcW w:w="1309" w:type="dxa"/>
            <w:vMerge w:val="restart"/>
            <w:tcBorders>
              <w:top w:val="nil"/>
              <w:left w:val="single" w:sz="4" w:space="0" w:color="auto"/>
              <w:right w:val="single" w:sz="4" w:space="0" w:color="auto"/>
            </w:tcBorders>
            <w:shd w:val="clear" w:color="auto" w:fill="auto"/>
            <w:noWrap/>
            <w:vAlign w:val="center"/>
            <w:hideMark/>
          </w:tcPr>
          <w:p w14:paraId="30C52963"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3" w:type="dxa"/>
            <w:vMerge w:val="restart"/>
            <w:tcBorders>
              <w:top w:val="single" w:sz="4" w:space="0" w:color="auto"/>
              <w:left w:val="nil"/>
              <w:right w:val="single" w:sz="4" w:space="0" w:color="auto"/>
            </w:tcBorders>
            <w:shd w:val="clear" w:color="000000" w:fill="auto"/>
            <w:noWrap/>
            <w:vAlign w:val="center"/>
            <w:hideMark/>
          </w:tcPr>
          <w:p w14:paraId="16D19A34"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000000" w:fill="auto"/>
            <w:noWrap/>
            <w:vAlign w:val="center"/>
          </w:tcPr>
          <w:p w14:paraId="02156B33"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0ABE40BF"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357" w:type="dxa"/>
            <w:vMerge w:val="restart"/>
            <w:tcBorders>
              <w:top w:val="single" w:sz="4" w:space="0" w:color="auto"/>
              <w:left w:val="single" w:sz="4" w:space="0" w:color="auto"/>
              <w:right w:val="single" w:sz="4" w:space="0" w:color="auto"/>
            </w:tcBorders>
            <w:shd w:val="clear" w:color="auto" w:fill="auto"/>
            <w:noWrap/>
            <w:vAlign w:val="center"/>
            <w:hideMark/>
          </w:tcPr>
          <w:p w14:paraId="3FC6A23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120</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24A567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2,4E-04</w:t>
            </w:r>
          </w:p>
        </w:tc>
        <w:tc>
          <w:tcPr>
            <w:tcW w:w="874" w:type="dxa"/>
            <w:vMerge w:val="restart"/>
            <w:tcBorders>
              <w:top w:val="single" w:sz="4" w:space="0" w:color="auto"/>
              <w:left w:val="nil"/>
              <w:right w:val="single" w:sz="4" w:space="0" w:color="auto"/>
            </w:tcBorders>
            <w:shd w:val="clear" w:color="000000" w:fill="auto"/>
            <w:vAlign w:val="center"/>
          </w:tcPr>
          <w:p w14:paraId="38E2ED44"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3,2E-03</w:t>
            </w:r>
          </w:p>
        </w:tc>
      </w:tr>
      <w:tr w:rsidR="00B44DC5" w:rsidRPr="007877BB" w14:paraId="0F4DA792" w14:textId="77777777" w:rsidTr="00666D93">
        <w:trPr>
          <w:trHeight w:val="146"/>
          <w:jc w:val="center"/>
        </w:trPr>
        <w:tc>
          <w:tcPr>
            <w:tcW w:w="1309" w:type="dxa"/>
            <w:vMerge/>
            <w:tcBorders>
              <w:left w:val="single" w:sz="4" w:space="0" w:color="auto"/>
              <w:right w:val="single" w:sz="4" w:space="0" w:color="auto"/>
            </w:tcBorders>
            <w:vAlign w:val="center"/>
          </w:tcPr>
          <w:p w14:paraId="6235D348"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45F758C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D15D28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0939CDF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357" w:type="dxa"/>
            <w:vMerge/>
            <w:tcBorders>
              <w:left w:val="single" w:sz="4" w:space="0" w:color="auto"/>
              <w:right w:val="single" w:sz="4" w:space="0" w:color="auto"/>
            </w:tcBorders>
            <w:shd w:val="clear" w:color="auto" w:fill="auto"/>
            <w:noWrap/>
            <w:vAlign w:val="center"/>
          </w:tcPr>
          <w:p w14:paraId="099F8FE5"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95FEDC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9,1E-04</w:t>
            </w:r>
          </w:p>
        </w:tc>
        <w:tc>
          <w:tcPr>
            <w:tcW w:w="874" w:type="dxa"/>
            <w:vMerge/>
            <w:tcBorders>
              <w:left w:val="nil"/>
              <w:bottom w:val="single" w:sz="4" w:space="0" w:color="auto"/>
              <w:right w:val="single" w:sz="4" w:space="0" w:color="auto"/>
            </w:tcBorders>
            <w:shd w:val="clear" w:color="auto" w:fill="auto"/>
            <w:vAlign w:val="center"/>
          </w:tcPr>
          <w:p w14:paraId="0031BDD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409CA82" w14:textId="77777777" w:rsidTr="00666D93">
        <w:trPr>
          <w:trHeight w:val="138"/>
          <w:jc w:val="center"/>
        </w:trPr>
        <w:tc>
          <w:tcPr>
            <w:tcW w:w="1309" w:type="dxa"/>
            <w:vMerge/>
            <w:tcBorders>
              <w:left w:val="single" w:sz="4" w:space="0" w:color="auto"/>
              <w:right w:val="single" w:sz="4" w:space="0" w:color="auto"/>
            </w:tcBorders>
            <w:vAlign w:val="center"/>
          </w:tcPr>
          <w:p w14:paraId="31224F2D"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0C444FF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3BC81E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61CF9C0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357" w:type="dxa"/>
            <w:vMerge/>
            <w:tcBorders>
              <w:left w:val="single" w:sz="4" w:space="0" w:color="auto"/>
              <w:right w:val="single" w:sz="4" w:space="0" w:color="auto"/>
            </w:tcBorders>
            <w:shd w:val="clear" w:color="auto" w:fill="auto"/>
            <w:noWrap/>
            <w:vAlign w:val="center"/>
          </w:tcPr>
          <w:p w14:paraId="74A2C6EF"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23B6B6B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4,5E-04</w:t>
            </w:r>
          </w:p>
        </w:tc>
        <w:tc>
          <w:tcPr>
            <w:tcW w:w="874" w:type="dxa"/>
            <w:vMerge/>
            <w:tcBorders>
              <w:left w:val="nil"/>
              <w:bottom w:val="single" w:sz="4" w:space="0" w:color="auto"/>
              <w:right w:val="single" w:sz="4" w:space="0" w:color="auto"/>
            </w:tcBorders>
            <w:shd w:val="clear" w:color="auto" w:fill="auto"/>
            <w:vAlign w:val="center"/>
          </w:tcPr>
          <w:p w14:paraId="338C2F9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E708964" w14:textId="77777777" w:rsidTr="00666D93">
        <w:trPr>
          <w:trHeight w:val="215"/>
          <w:jc w:val="center"/>
        </w:trPr>
        <w:tc>
          <w:tcPr>
            <w:tcW w:w="1309" w:type="dxa"/>
            <w:vMerge/>
            <w:tcBorders>
              <w:left w:val="single" w:sz="4" w:space="0" w:color="auto"/>
              <w:right w:val="single" w:sz="4" w:space="0" w:color="auto"/>
            </w:tcBorders>
            <w:vAlign w:val="center"/>
          </w:tcPr>
          <w:p w14:paraId="26AAA83B"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val="restart"/>
            <w:tcBorders>
              <w:top w:val="single" w:sz="4" w:space="0" w:color="auto"/>
              <w:left w:val="nil"/>
              <w:right w:val="single" w:sz="4" w:space="0" w:color="auto"/>
            </w:tcBorders>
            <w:shd w:val="clear" w:color="auto" w:fill="auto"/>
            <w:noWrap/>
            <w:vAlign w:val="center"/>
          </w:tcPr>
          <w:p w14:paraId="7C04B27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B3EEFD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18850ED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357" w:type="dxa"/>
            <w:vMerge/>
            <w:tcBorders>
              <w:left w:val="single" w:sz="4" w:space="0" w:color="auto"/>
              <w:right w:val="single" w:sz="4" w:space="0" w:color="auto"/>
            </w:tcBorders>
            <w:shd w:val="clear" w:color="auto" w:fill="auto"/>
            <w:noWrap/>
            <w:vAlign w:val="center"/>
          </w:tcPr>
          <w:p w14:paraId="4397E763"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59496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2,4E-04</w:t>
            </w:r>
          </w:p>
        </w:tc>
        <w:tc>
          <w:tcPr>
            <w:tcW w:w="874" w:type="dxa"/>
            <w:vMerge/>
            <w:tcBorders>
              <w:left w:val="nil"/>
              <w:bottom w:val="single" w:sz="4" w:space="0" w:color="auto"/>
              <w:right w:val="single" w:sz="4" w:space="0" w:color="auto"/>
            </w:tcBorders>
            <w:shd w:val="clear" w:color="auto" w:fill="auto"/>
            <w:vAlign w:val="center"/>
          </w:tcPr>
          <w:p w14:paraId="20516A8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1F8883D" w14:textId="77777777" w:rsidTr="00666D93">
        <w:trPr>
          <w:trHeight w:val="215"/>
          <w:jc w:val="center"/>
        </w:trPr>
        <w:tc>
          <w:tcPr>
            <w:tcW w:w="1309" w:type="dxa"/>
            <w:vMerge/>
            <w:tcBorders>
              <w:left w:val="single" w:sz="4" w:space="0" w:color="auto"/>
              <w:right w:val="single" w:sz="4" w:space="0" w:color="auto"/>
            </w:tcBorders>
            <w:vAlign w:val="center"/>
          </w:tcPr>
          <w:p w14:paraId="6E53C50D"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1EBB6A27"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16E4195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47ACB0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357" w:type="dxa"/>
            <w:vMerge/>
            <w:tcBorders>
              <w:left w:val="single" w:sz="4" w:space="0" w:color="auto"/>
              <w:right w:val="single" w:sz="4" w:space="0" w:color="auto"/>
            </w:tcBorders>
            <w:shd w:val="clear" w:color="auto" w:fill="auto"/>
            <w:noWrap/>
            <w:vAlign w:val="center"/>
          </w:tcPr>
          <w:p w14:paraId="46F99B5E"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0CA477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9,1E-04</w:t>
            </w:r>
          </w:p>
        </w:tc>
        <w:tc>
          <w:tcPr>
            <w:tcW w:w="874" w:type="dxa"/>
            <w:vMerge/>
            <w:tcBorders>
              <w:left w:val="nil"/>
              <w:bottom w:val="single" w:sz="4" w:space="0" w:color="auto"/>
              <w:right w:val="single" w:sz="4" w:space="0" w:color="auto"/>
            </w:tcBorders>
            <w:shd w:val="clear" w:color="auto" w:fill="auto"/>
            <w:vAlign w:val="center"/>
          </w:tcPr>
          <w:p w14:paraId="1B2412F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0A356F8" w14:textId="77777777" w:rsidTr="00666D93">
        <w:trPr>
          <w:trHeight w:val="215"/>
          <w:jc w:val="center"/>
        </w:trPr>
        <w:tc>
          <w:tcPr>
            <w:tcW w:w="1309" w:type="dxa"/>
            <w:vMerge/>
            <w:tcBorders>
              <w:left w:val="single" w:sz="4" w:space="0" w:color="auto"/>
              <w:right w:val="single" w:sz="4" w:space="0" w:color="auto"/>
            </w:tcBorders>
            <w:vAlign w:val="center"/>
          </w:tcPr>
          <w:p w14:paraId="468F6553"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062F00D7"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43FE9D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32FB67C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71C90260"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76D08D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4,5E-04</w:t>
            </w:r>
          </w:p>
        </w:tc>
        <w:tc>
          <w:tcPr>
            <w:tcW w:w="874" w:type="dxa"/>
            <w:vMerge/>
            <w:tcBorders>
              <w:left w:val="nil"/>
              <w:bottom w:val="single" w:sz="4" w:space="0" w:color="auto"/>
              <w:right w:val="single" w:sz="4" w:space="0" w:color="auto"/>
            </w:tcBorders>
            <w:shd w:val="clear" w:color="auto" w:fill="auto"/>
            <w:vAlign w:val="center"/>
          </w:tcPr>
          <w:p w14:paraId="3CF93CE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9454299" w14:textId="77777777" w:rsidTr="00666D93">
        <w:trPr>
          <w:trHeight w:val="215"/>
          <w:jc w:val="center"/>
        </w:trPr>
        <w:tc>
          <w:tcPr>
            <w:tcW w:w="9531" w:type="dxa"/>
            <w:gridSpan w:val="7"/>
            <w:tcBorders>
              <w:top w:val="single" w:sz="4" w:space="0" w:color="auto"/>
              <w:left w:val="single" w:sz="4" w:space="0" w:color="auto"/>
              <w:right w:val="single" w:sz="4" w:space="0" w:color="auto"/>
            </w:tcBorders>
            <w:shd w:val="clear" w:color="auto" w:fill="D6E3BC"/>
            <w:vAlign w:val="center"/>
          </w:tcPr>
          <w:p w14:paraId="554C4022"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502E35F" w14:textId="77777777" w:rsidTr="00666D93">
        <w:trPr>
          <w:trHeight w:val="215"/>
          <w:jc w:val="center"/>
        </w:trPr>
        <w:tc>
          <w:tcPr>
            <w:tcW w:w="1309" w:type="dxa"/>
            <w:vMerge w:val="restart"/>
            <w:tcBorders>
              <w:top w:val="single" w:sz="4" w:space="0" w:color="auto"/>
              <w:left w:val="single" w:sz="4" w:space="0" w:color="auto"/>
              <w:right w:val="single" w:sz="4" w:space="0" w:color="auto"/>
            </w:tcBorders>
            <w:vAlign w:val="center"/>
          </w:tcPr>
          <w:p w14:paraId="2118D72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73" w:type="dxa"/>
            <w:vMerge w:val="restart"/>
            <w:tcBorders>
              <w:top w:val="single" w:sz="4" w:space="0" w:color="auto"/>
              <w:left w:val="nil"/>
              <w:right w:val="single" w:sz="4" w:space="0" w:color="auto"/>
            </w:tcBorders>
            <w:shd w:val="clear" w:color="auto" w:fill="auto"/>
            <w:noWrap/>
            <w:vAlign w:val="center"/>
          </w:tcPr>
          <w:p w14:paraId="5102B86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70691AF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0B3C3D8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1,9E-06</w:t>
            </w:r>
            <w:r w:rsidRPr="007877BB">
              <w:rPr>
                <w:rFonts w:ascii="Arial" w:eastAsia="Calibri" w:hAnsi="Arial" w:cs="Arial"/>
                <w:iCs/>
                <w:vertAlign w:val="superscript"/>
                <w:lang w:val="en-US" w:eastAsia="sv-SE"/>
              </w:rPr>
              <w:t xml:space="preserve"> </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2110A5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120</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1697E0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1,6E-08</w:t>
            </w:r>
          </w:p>
        </w:tc>
        <w:tc>
          <w:tcPr>
            <w:tcW w:w="874" w:type="dxa"/>
            <w:vMerge w:val="restart"/>
            <w:tcBorders>
              <w:top w:val="single" w:sz="4" w:space="0" w:color="auto"/>
              <w:left w:val="nil"/>
              <w:right w:val="single" w:sz="4" w:space="0" w:color="auto"/>
            </w:tcBorders>
            <w:shd w:val="clear" w:color="auto" w:fill="auto"/>
            <w:vAlign w:val="center"/>
          </w:tcPr>
          <w:p w14:paraId="5B902C5D"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7E-07</w:t>
            </w:r>
          </w:p>
        </w:tc>
      </w:tr>
      <w:tr w:rsidR="00B44DC5" w:rsidRPr="007877BB" w14:paraId="08386BCA" w14:textId="77777777" w:rsidTr="00666D93">
        <w:trPr>
          <w:trHeight w:val="215"/>
          <w:jc w:val="center"/>
        </w:trPr>
        <w:tc>
          <w:tcPr>
            <w:tcW w:w="1309" w:type="dxa"/>
            <w:vMerge/>
            <w:tcBorders>
              <w:left w:val="single" w:sz="4" w:space="0" w:color="auto"/>
              <w:right w:val="single" w:sz="4" w:space="0" w:color="auto"/>
            </w:tcBorders>
            <w:vAlign w:val="center"/>
          </w:tcPr>
          <w:p w14:paraId="1AD98975"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267B0E1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9D8783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608903D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7,3E-05</w:t>
            </w:r>
          </w:p>
        </w:tc>
        <w:tc>
          <w:tcPr>
            <w:tcW w:w="1357" w:type="dxa"/>
            <w:vMerge/>
            <w:tcBorders>
              <w:left w:val="single" w:sz="4" w:space="0" w:color="auto"/>
              <w:right w:val="single" w:sz="4" w:space="0" w:color="auto"/>
            </w:tcBorders>
            <w:shd w:val="clear" w:color="auto" w:fill="auto"/>
            <w:noWrap/>
            <w:vAlign w:val="center"/>
          </w:tcPr>
          <w:p w14:paraId="03642BFE"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4F8523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6E-07</w:t>
            </w:r>
          </w:p>
        </w:tc>
        <w:tc>
          <w:tcPr>
            <w:tcW w:w="874" w:type="dxa"/>
            <w:vMerge/>
            <w:tcBorders>
              <w:left w:val="nil"/>
              <w:right w:val="single" w:sz="4" w:space="0" w:color="auto"/>
            </w:tcBorders>
            <w:shd w:val="clear" w:color="auto" w:fill="auto"/>
            <w:vAlign w:val="center"/>
          </w:tcPr>
          <w:p w14:paraId="3575EE0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7B8BB0A" w14:textId="77777777" w:rsidTr="00666D93">
        <w:trPr>
          <w:trHeight w:val="215"/>
          <w:jc w:val="center"/>
        </w:trPr>
        <w:tc>
          <w:tcPr>
            <w:tcW w:w="1309" w:type="dxa"/>
            <w:vMerge/>
            <w:tcBorders>
              <w:left w:val="single" w:sz="4" w:space="0" w:color="auto"/>
              <w:bottom w:val="single" w:sz="4" w:space="0" w:color="auto"/>
              <w:right w:val="single" w:sz="4" w:space="0" w:color="auto"/>
            </w:tcBorders>
            <w:vAlign w:val="center"/>
          </w:tcPr>
          <w:p w14:paraId="778BEC89"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4DFE40E6"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E0C9E9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352C8A9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3,5E-06</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08CE12EF"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4B91E4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2,9E-08</w:t>
            </w:r>
          </w:p>
        </w:tc>
        <w:tc>
          <w:tcPr>
            <w:tcW w:w="874" w:type="dxa"/>
            <w:vMerge/>
            <w:tcBorders>
              <w:left w:val="nil"/>
              <w:bottom w:val="single" w:sz="4" w:space="0" w:color="auto"/>
              <w:right w:val="single" w:sz="4" w:space="0" w:color="auto"/>
            </w:tcBorders>
            <w:shd w:val="clear" w:color="auto" w:fill="auto"/>
            <w:vAlign w:val="center"/>
          </w:tcPr>
          <w:p w14:paraId="2CCAB619"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04EC664C" w14:textId="77777777" w:rsidR="00B44DC5" w:rsidRPr="00F40C5D" w:rsidRDefault="00B44DC5" w:rsidP="00F40C5D">
      <w:pPr>
        <w:suppressAutoHyphens w:val="0"/>
        <w:ind w:right="141"/>
        <w:jc w:val="both"/>
        <w:rPr>
          <w:rFonts w:ascii="Arial" w:eastAsia="Calibri" w:hAnsi="Arial" w:cs="Arial"/>
          <w:lang w:val="en-US" w:eastAsia="en-US"/>
        </w:rPr>
      </w:pPr>
    </w:p>
    <w:p w14:paraId="7C1D283B" w14:textId="77777777" w:rsidR="00B44DC5" w:rsidRPr="00F40C5D" w:rsidRDefault="00B44DC5" w:rsidP="00F40C5D">
      <w:pPr>
        <w:suppressAutoHyphens w:val="0"/>
        <w:ind w:right="141"/>
        <w:jc w:val="both"/>
        <w:rPr>
          <w:rFonts w:ascii="Arial" w:eastAsia="Calibri" w:hAnsi="Arial" w:cs="Arial"/>
          <w:lang w:val="sv-SE" w:eastAsia="en-US"/>
        </w:rPr>
      </w:pPr>
    </w:p>
    <w:p w14:paraId="059D493C" w14:textId="77777777" w:rsidR="00B44DC5" w:rsidRPr="00734566" w:rsidRDefault="00B44DC5" w:rsidP="00F40C5D">
      <w:pPr>
        <w:suppressAutoHyphens w:val="0"/>
        <w:ind w:right="141"/>
        <w:jc w:val="both"/>
        <w:rPr>
          <w:rFonts w:ascii="Arial" w:eastAsia="Calibri" w:hAnsi="Arial" w:cs="Arial"/>
          <w:b/>
          <w:i/>
          <w:lang w:val="sv-SE" w:eastAsia="en-US"/>
        </w:rPr>
      </w:pPr>
      <w:bookmarkStart w:id="309" w:name="_Toc403472809"/>
      <w:r w:rsidRPr="00F40C5D">
        <w:rPr>
          <w:rFonts w:ascii="Arial" w:eastAsia="Calibri" w:hAnsi="Arial" w:cs="Arial"/>
          <w:b/>
          <w:i/>
          <w:lang w:val="sv-SE" w:eastAsia="en-US"/>
        </w:rPr>
        <w:t>Mixture toxicity</w:t>
      </w:r>
      <w:bookmarkEnd w:id="309"/>
    </w:p>
    <w:p w14:paraId="7E0F488D" w14:textId="77777777" w:rsidR="00B44DC5" w:rsidRPr="00734566" w:rsidRDefault="00B44DC5" w:rsidP="00734566">
      <w:pPr>
        <w:suppressAutoHyphens w:val="0"/>
        <w:ind w:right="141"/>
        <w:jc w:val="both"/>
        <w:rPr>
          <w:rFonts w:ascii="Arial" w:eastAsia="Calibri" w:hAnsi="Arial" w:cs="Arial"/>
          <w:b/>
          <w:i/>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7542C2F" w14:textId="77777777" w:rsidTr="00B338AF">
        <w:tc>
          <w:tcPr>
            <w:tcW w:w="9180" w:type="dxa"/>
            <w:shd w:val="clear" w:color="auto" w:fill="D6E3BC" w:themeFill="accent3" w:themeFillTint="66"/>
          </w:tcPr>
          <w:p w14:paraId="2B5F4D8C"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bookmarkStart w:id="310" w:name="_Toc388285357"/>
            <w:bookmarkStart w:id="311" w:name="_Toc388374408"/>
            <w:bookmarkStart w:id="312" w:name="_Toc388610107"/>
            <w:bookmarkStart w:id="313" w:name="_Toc388625141"/>
            <w:bookmarkStart w:id="314" w:name="_Toc388625395"/>
            <w:bookmarkStart w:id="315" w:name="_Toc388633796"/>
            <w:bookmarkStart w:id="316" w:name="_Toc389725288"/>
            <w:bookmarkStart w:id="317" w:name="_Toc389726280"/>
            <w:bookmarkStart w:id="318" w:name="_Toc389727332"/>
            <w:bookmarkStart w:id="319" w:name="_Toc389727690"/>
            <w:bookmarkStart w:id="320" w:name="_Toc389728049"/>
            <w:bookmarkStart w:id="321" w:name="_Toc389728408"/>
            <w:bookmarkStart w:id="322" w:name="_Toc389728768"/>
            <w:bookmarkStart w:id="323" w:name="_Toc389729126"/>
            <w:bookmarkStart w:id="324" w:name="_Toc389729127"/>
            <w:bookmarkStart w:id="325" w:name="_Toc38972912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022EC54F" w14:textId="77777777" w:rsidR="00B44DC5" w:rsidRPr="00734566"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532FE1AA" w14:textId="77777777" w:rsidR="00B44DC5" w:rsidRPr="00F40C5D" w:rsidRDefault="00B44DC5" w:rsidP="00F40C5D">
      <w:pPr>
        <w:suppressAutoHyphens w:val="0"/>
        <w:ind w:right="141"/>
        <w:jc w:val="both"/>
        <w:outlineLvl w:val="3"/>
        <w:rPr>
          <w:rFonts w:ascii="Arial" w:eastAsia="Calibri" w:hAnsi="Arial" w:cs="Arial"/>
          <w:i/>
          <w:u w:val="single"/>
          <w:lang w:val="sv-SE" w:eastAsia="en-US"/>
        </w:rPr>
      </w:pPr>
    </w:p>
    <w:bookmarkEnd w:id="325"/>
    <w:p w14:paraId="6EF11863" w14:textId="77777777" w:rsidR="00B44DC5" w:rsidRPr="00F40C5D" w:rsidRDefault="00B44DC5" w:rsidP="00F40C5D">
      <w:pPr>
        <w:suppressAutoHyphens w:val="0"/>
        <w:ind w:right="141"/>
        <w:jc w:val="both"/>
        <w:rPr>
          <w:rFonts w:ascii="Arial" w:eastAsia="Calibri" w:hAnsi="Arial" w:cs="Arial"/>
          <w:lang w:val="sv-SE" w:eastAsia="en-US"/>
        </w:rPr>
      </w:pPr>
    </w:p>
    <w:p w14:paraId="324181CE" w14:textId="77777777" w:rsidR="00B44DC5" w:rsidRPr="00734566" w:rsidRDefault="00B44DC5" w:rsidP="00F40C5D">
      <w:pPr>
        <w:suppressAutoHyphens w:val="0"/>
        <w:ind w:right="141"/>
        <w:jc w:val="both"/>
        <w:rPr>
          <w:rFonts w:ascii="Arial" w:eastAsia="Calibri" w:hAnsi="Arial" w:cs="Arial"/>
          <w:b/>
          <w:i/>
          <w:lang w:eastAsia="en-US"/>
        </w:rPr>
      </w:pPr>
      <w:bookmarkStart w:id="326" w:name="_Toc367977022"/>
      <w:bookmarkStart w:id="327" w:name="_Toc381283409"/>
      <w:bookmarkStart w:id="328" w:name="_Toc389729130"/>
      <w:bookmarkStart w:id="329" w:name="_Toc403472810"/>
      <w:r w:rsidRPr="00F40C5D">
        <w:rPr>
          <w:rFonts w:ascii="Arial" w:eastAsia="Calibri" w:hAnsi="Arial" w:cs="Arial"/>
          <w:b/>
          <w:i/>
          <w:lang w:eastAsia="en-US"/>
        </w:rPr>
        <w:t>Aggregated exposure</w:t>
      </w:r>
      <w:bookmarkEnd w:id="326"/>
      <w:r w:rsidRPr="00F40C5D">
        <w:rPr>
          <w:rFonts w:ascii="Arial" w:eastAsia="Calibri" w:hAnsi="Arial" w:cs="Arial"/>
          <w:b/>
          <w:i/>
          <w:lang w:eastAsia="en-US"/>
        </w:rPr>
        <w:t xml:space="preserve"> (combined for relevant emmission sources)</w:t>
      </w:r>
      <w:bookmarkEnd w:id="327"/>
      <w:bookmarkEnd w:id="328"/>
      <w:bookmarkEnd w:id="329"/>
    </w:p>
    <w:p w14:paraId="161D8EC9" w14:textId="77777777" w:rsidR="00B44DC5" w:rsidRPr="007877BB" w:rsidRDefault="00B44DC5" w:rsidP="00F40C5D">
      <w:pPr>
        <w:suppressAutoHyphens w:val="0"/>
        <w:ind w:left="142" w:right="141"/>
        <w:jc w:val="both"/>
        <w:rPr>
          <w:rFonts w:ascii="Arial" w:eastAsia="Calibri" w:hAnsi="Arial" w:cs="Arial"/>
          <w:i/>
          <w:lang w:val="en-US" w:eastAsia="en-US"/>
        </w:rPr>
      </w:pPr>
    </w:p>
    <w:p w14:paraId="06FB6B6C" w14:textId="77777777" w:rsidR="00B44DC5" w:rsidRPr="007877BB" w:rsidRDefault="00B44DC5" w:rsidP="00734566">
      <w:pPr>
        <w:suppressAutoHyphens w:val="0"/>
        <w:ind w:right="141"/>
        <w:jc w:val="both"/>
        <w:rPr>
          <w:rFonts w:ascii="Arial" w:eastAsia="Calibri" w:hAnsi="Arial" w:cs="Arial"/>
          <w:lang w:val="en-US" w:eastAsia="en-US"/>
        </w:rPr>
      </w:pPr>
    </w:p>
    <w:p w14:paraId="7654BCC3" w14:textId="77777777" w:rsidR="00B44DC5" w:rsidRPr="00F40C5D" w:rsidRDefault="00B44DC5" w:rsidP="00734566">
      <w:pPr>
        <w:tabs>
          <w:tab w:val="left" w:pos="1418"/>
        </w:tabs>
        <w:suppressAutoHyphens w:val="0"/>
        <w:ind w:left="2498" w:right="141" w:hanging="1418"/>
        <w:jc w:val="both"/>
        <w:rPr>
          <w:rFonts w:ascii="Arial" w:eastAsia="Calibri" w:hAnsi="Arial" w:cs="Arial"/>
          <w:lang w:val="en-US" w:eastAsia="sv-SE"/>
        </w:rPr>
      </w:pPr>
      <w:r w:rsidRPr="00F40C5D">
        <w:rPr>
          <w:rFonts w:ascii="Arial" w:eastAsia="Calibri" w:hAnsi="Arial" w:cs="Arial"/>
          <w:noProof/>
          <w:lang w:val="fr-FR" w:eastAsia="fr-FR"/>
        </w:rPr>
        <w:lastRenderedPageBreak/>
        <w:drawing>
          <wp:inline distT="0" distB="0" distL="0" distR="0" wp14:anchorId="77CCA0E8" wp14:editId="0045CAF0">
            <wp:extent cx="5064760" cy="3792855"/>
            <wp:effectExtent l="19050" t="1905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40C5D">
        <w:rPr>
          <w:rFonts w:ascii="Arial" w:eastAsia="Calibri" w:hAnsi="Arial" w:cs="Arial"/>
          <w:lang w:val="en-US" w:eastAsia="sv-SE"/>
        </w:rPr>
        <w:t xml:space="preserve"> </w:t>
      </w:r>
    </w:p>
    <w:p w14:paraId="2BDA7D53" w14:textId="77777777" w:rsidR="00B44DC5" w:rsidRPr="00734566" w:rsidRDefault="00B44DC5" w:rsidP="00734566">
      <w:pPr>
        <w:tabs>
          <w:tab w:val="left" w:pos="1418"/>
        </w:tabs>
        <w:suppressAutoHyphens w:val="0"/>
        <w:ind w:left="2498" w:right="141" w:hanging="1418"/>
        <w:jc w:val="both"/>
        <w:rPr>
          <w:rFonts w:ascii="Arial" w:eastAsia="Calibri" w:hAnsi="Arial" w:cs="Arial"/>
          <w:i/>
          <w:lang w:val="en-US" w:eastAsia="en-US"/>
        </w:rPr>
      </w:pPr>
      <w:r w:rsidRPr="00F40C5D">
        <w:rPr>
          <w:rFonts w:ascii="Arial" w:eastAsia="Calibri" w:hAnsi="Arial" w:cs="Arial"/>
          <w:i/>
          <w:lang w:val="en-US" w:eastAsia="en-US"/>
        </w:rPr>
        <w:t>Figure 1: Decision tree on the need for estimation of aggregated exposure</w:t>
      </w:r>
    </w:p>
    <w:p w14:paraId="7806B5FC" w14:textId="77777777" w:rsidR="00B44DC5" w:rsidRPr="007877BB" w:rsidRDefault="00B44DC5" w:rsidP="007877BB">
      <w:pPr>
        <w:tabs>
          <w:tab w:val="left" w:pos="1418"/>
        </w:tabs>
        <w:suppressAutoHyphens w:val="0"/>
        <w:ind w:left="2498" w:right="141" w:hanging="1418"/>
        <w:jc w:val="both"/>
        <w:rPr>
          <w:rFonts w:ascii="Arial" w:eastAsia="Calibri" w:hAnsi="Arial" w:cs="Arial"/>
          <w:i/>
          <w:lang w:val="en-US" w:eastAsia="en-US"/>
        </w:rPr>
      </w:pPr>
    </w:p>
    <w:p w14:paraId="348086C6" w14:textId="77777777" w:rsidR="00B44DC5" w:rsidRPr="007877BB" w:rsidRDefault="00B44DC5" w:rsidP="007877BB">
      <w:pPr>
        <w:suppressAutoHyphens w:val="0"/>
        <w:ind w:right="141"/>
        <w:jc w:val="both"/>
        <w:rPr>
          <w:rFonts w:ascii="Arial" w:eastAsia="Calibri" w:hAnsi="Arial" w:cs="Arial"/>
          <w:lang w:val="en-US" w:eastAsia="en-US"/>
        </w:rPr>
      </w:pPr>
    </w:p>
    <w:p w14:paraId="41BF2815" w14:textId="77777777" w:rsidR="00B44DC5" w:rsidRPr="007877BB" w:rsidRDefault="00B44DC5" w:rsidP="007877BB">
      <w:pPr>
        <w:suppressAutoHyphens w:val="0"/>
        <w:ind w:right="141"/>
        <w:jc w:val="both"/>
        <w:rPr>
          <w:rFonts w:ascii="Arial" w:eastAsia="Calibri" w:hAnsi="Arial" w:cs="Arial"/>
          <w:lang w:val="en-US" w:eastAsia="en-US"/>
        </w:rPr>
        <w:sectPr w:rsidR="00B44DC5" w:rsidRPr="007877BB" w:rsidSect="00B338AF">
          <w:pgSz w:w="11906" w:h="16838"/>
          <w:pgMar w:top="104" w:right="709" w:bottom="1021" w:left="1418" w:header="709" w:footer="709" w:gutter="0"/>
          <w:cols w:space="708"/>
          <w:docGrid w:linePitch="360"/>
        </w:sectPr>
      </w:pPr>
    </w:p>
    <w:tbl>
      <w:tblPr>
        <w:tblStyle w:val="Grilledutableau4"/>
        <w:tblW w:w="13345" w:type="dxa"/>
        <w:tblInd w:w="108" w:type="dxa"/>
        <w:tblLayout w:type="fixed"/>
        <w:tblLook w:val="04A0" w:firstRow="1" w:lastRow="0" w:firstColumn="1" w:lastColumn="0" w:noHBand="0" w:noVBand="1"/>
      </w:tblPr>
      <w:tblGrid>
        <w:gridCol w:w="13345"/>
      </w:tblGrid>
      <w:tr w:rsidR="00B44DC5" w:rsidRPr="007877BB" w14:paraId="2D1400A0" w14:textId="77777777" w:rsidTr="00551276">
        <w:trPr>
          <w:trHeight w:val="4061"/>
        </w:trPr>
        <w:tc>
          <w:tcPr>
            <w:tcW w:w="13345" w:type="dxa"/>
            <w:shd w:val="clear" w:color="auto" w:fill="D6E3BC" w:themeFill="accent3" w:themeFillTint="66"/>
          </w:tcPr>
          <w:p w14:paraId="5D717269"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lastRenderedPageBreak/>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643F1C9B" w14:textId="77777777" w:rsidR="00B44DC5" w:rsidRPr="00734566" w:rsidRDefault="00B44DC5" w:rsidP="007877BB">
            <w:pPr>
              <w:suppressAutoHyphens w:val="0"/>
              <w:ind w:right="141"/>
              <w:jc w:val="both"/>
              <w:rPr>
                <w:rFonts w:ascii="Arial" w:hAnsi="Arial" w:cs="Arial"/>
                <w:sz w:val="20"/>
                <w:szCs w:val="20"/>
                <w:u w:val="single"/>
                <w:lang w:eastAsia="en-US"/>
              </w:rPr>
            </w:pPr>
            <w:r w:rsidRPr="00F40C5D">
              <w:rPr>
                <w:rFonts w:ascii="Arial" w:hAnsi="Arial" w:cs="Arial"/>
                <w:b/>
                <w:sz w:val="20"/>
                <w:szCs w:val="20"/>
                <w:u w:val="single"/>
                <w:lang w:eastAsia="en-US"/>
              </w:rPr>
              <w:t xml:space="preserve">Overall conclusion on the risk assessment </w:t>
            </w:r>
            <w:r w:rsidRPr="00734566">
              <w:rPr>
                <w:rFonts w:ascii="Arial" w:hAnsi="Arial" w:cs="Arial"/>
                <w:b/>
                <w:sz w:val="20"/>
                <w:szCs w:val="20"/>
                <w:u w:val="single"/>
                <w:lang w:eastAsia="en-US"/>
              </w:rPr>
              <w:t>for the environment of the product</w:t>
            </w:r>
          </w:p>
          <w:p w14:paraId="643946D0"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[1]: Release during the construction step with vertical application of the product in urban area.</w:t>
            </w:r>
          </w:p>
          <w:p w14:paraId="045E97F8"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[2]: Release during the construction step with horizontal application of the product in urban area.</w:t>
            </w:r>
          </w:p>
          <w:p w14:paraId="3BF8C8FB"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[3]: Release during the construction step with vertical application of the product in rural area.</w:t>
            </w:r>
          </w:p>
          <w:p w14:paraId="52430E63"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[4]: Release during the construction step with horizontal application of the product in rural area.</w:t>
            </w:r>
          </w:p>
          <w:p w14:paraId="718BD78F"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[5]: Release during the service life with vertical application of the product.</w:t>
            </w:r>
          </w:p>
          <w:p w14:paraId="1CD982DC"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[6]: Release during the service life with horizontal application of the product.</w:t>
            </w:r>
          </w:p>
          <w:tbl>
            <w:tblPr>
              <w:tblW w:w="12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1081"/>
              <w:gridCol w:w="917"/>
              <w:gridCol w:w="1180"/>
              <w:gridCol w:w="1179"/>
              <w:gridCol w:w="1179"/>
              <w:gridCol w:w="1285"/>
              <w:gridCol w:w="1085"/>
              <w:gridCol w:w="1323"/>
              <w:gridCol w:w="961"/>
              <w:gridCol w:w="1419"/>
            </w:tblGrid>
            <w:tr w:rsidR="00696F7C" w:rsidRPr="007877BB" w14:paraId="414BE8F2" w14:textId="77777777" w:rsidTr="00666D93">
              <w:trPr>
                <w:trHeight w:val="504"/>
              </w:trPr>
              <w:tc>
                <w:tcPr>
                  <w:tcW w:w="411" w:type="pct"/>
                  <w:vMerge w:val="restart"/>
                  <w:shd w:val="clear" w:color="auto" w:fill="B8CCE4" w:themeFill="accent1" w:themeFillTint="66"/>
                  <w:vAlign w:val="center"/>
                </w:tcPr>
                <w:p w14:paraId="5F7DF9C7"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Step</w:t>
                  </w:r>
                </w:p>
              </w:tc>
              <w:tc>
                <w:tcPr>
                  <w:tcW w:w="427" w:type="pct"/>
                  <w:vMerge w:val="restart"/>
                  <w:shd w:val="clear" w:color="auto" w:fill="B8CCE4" w:themeFill="accent1" w:themeFillTint="66"/>
                  <w:vAlign w:val="center"/>
                </w:tcPr>
                <w:p w14:paraId="7EE4288C"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Scenario</w:t>
                  </w:r>
                </w:p>
              </w:tc>
              <w:tc>
                <w:tcPr>
                  <w:tcW w:w="362" w:type="pct"/>
                  <w:vMerge w:val="restart"/>
                  <w:shd w:val="clear" w:color="auto" w:fill="B8CCE4" w:themeFill="accent1" w:themeFillTint="66"/>
                  <w:vAlign w:val="center"/>
                </w:tcPr>
                <w:p w14:paraId="11F47A39"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Type of application</w:t>
                  </w:r>
                </w:p>
              </w:tc>
              <w:tc>
                <w:tcPr>
                  <w:tcW w:w="466" w:type="pct"/>
                  <w:vMerge w:val="restart"/>
                  <w:shd w:val="clear" w:color="auto" w:fill="B8CCE4" w:themeFill="accent1" w:themeFillTint="66"/>
                  <w:vAlign w:val="center"/>
                </w:tcPr>
                <w:p w14:paraId="6B019DD1"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STP</w:t>
                  </w:r>
                </w:p>
              </w:tc>
              <w:tc>
                <w:tcPr>
                  <w:tcW w:w="466" w:type="pct"/>
                  <w:vMerge w:val="restart"/>
                  <w:shd w:val="clear" w:color="auto" w:fill="B8CCE4" w:themeFill="accent1" w:themeFillTint="66"/>
                  <w:vAlign w:val="center"/>
                </w:tcPr>
                <w:p w14:paraId="38105536"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Surface water (Via STP)</w:t>
                  </w:r>
                </w:p>
              </w:tc>
              <w:tc>
                <w:tcPr>
                  <w:tcW w:w="466" w:type="pct"/>
                  <w:vMerge w:val="restart"/>
                  <w:shd w:val="clear" w:color="auto" w:fill="B8CCE4" w:themeFill="accent1" w:themeFillTint="66"/>
                  <w:vAlign w:val="center"/>
                </w:tcPr>
                <w:p w14:paraId="65A1BCE0"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Sediment (Via STP)</w:t>
                  </w:r>
                </w:p>
              </w:tc>
              <w:tc>
                <w:tcPr>
                  <w:tcW w:w="937" w:type="pct"/>
                  <w:gridSpan w:val="2"/>
                  <w:shd w:val="clear" w:color="auto" w:fill="B8CCE4" w:themeFill="accent1" w:themeFillTint="66"/>
                  <w:vAlign w:val="center"/>
                </w:tcPr>
                <w:p w14:paraId="08D7C96D"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Soil</w:t>
                  </w:r>
                </w:p>
              </w:tc>
              <w:tc>
                <w:tcPr>
                  <w:tcW w:w="903" w:type="pct"/>
                  <w:gridSpan w:val="2"/>
                  <w:shd w:val="clear" w:color="auto" w:fill="B8CCE4" w:themeFill="accent1" w:themeFillTint="66"/>
                  <w:vAlign w:val="center"/>
                </w:tcPr>
                <w:p w14:paraId="59570B3A"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Groundwater</w:t>
                  </w:r>
                </w:p>
              </w:tc>
              <w:tc>
                <w:tcPr>
                  <w:tcW w:w="561" w:type="pct"/>
                  <w:vMerge w:val="restart"/>
                  <w:shd w:val="clear" w:color="auto" w:fill="B8CCE4" w:themeFill="accent1" w:themeFillTint="66"/>
                  <w:vAlign w:val="center"/>
                </w:tcPr>
                <w:p w14:paraId="7B56857C"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Secondary Poisoning</w:t>
                  </w:r>
                </w:p>
              </w:tc>
            </w:tr>
            <w:tr w:rsidR="00666D93" w:rsidRPr="007877BB" w14:paraId="26BA6ED4" w14:textId="77777777" w:rsidTr="00666D93">
              <w:trPr>
                <w:trHeight w:val="600"/>
              </w:trPr>
              <w:tc>
                <w:tcPr>
                  <w:tcW w:w="411" w:type="pct"/>
                  <w:vMerge/>
                </w:tcPr>
                <w:p w14:paraId="1834725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Merge/>
                </w:tcPr>
                <w:p w14:paraId="2F13590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362" w:type="pct"/>
                  <w:vMerge/>
                </w:tcPr>
                <w:p w14:paraId="144C6C0B"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tcPr>
                <w:p w14:paraId="52D9A26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shd w:val="clear" w:color="auto" w:fill="DBE5F1" w:themeFill="accent1" w:themeFillTint="33"/>
                  <w:vAlign w:val="center"/>
                </w:tcPr>
                <w:p w14:paraId="02395E4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shd w:val="clear" w:color="auto" w:fill="DBE5F1" w:themeFill="accent1" w:themeFillTint="33"/>
                  <w:vAlign w:val="center"/>
                </w:tcPr>
                <w:p w14:paraId="6DE1CCF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508" w:type="pct"/>
                  <w:shd w:val="clear" w:color="auto" w:fill="DBE5F1" w:themeFill="accent1" w:themeFillTint="33"/>
                  <w:vAlign w:val="center"/>
                </w:tcPr>
                <w:p w14:paraId="0A80E20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Direct Release</w:t>
                  </w:r>
                </w:p>
              </w:tc>
              <w:tc>
                <w:tcPr>
                  <w:tcW w:w="429" w:type="pct"/>
                  <w:shd w:val="clear" w:color="auto" w:fill="DBE5F1" w:themeFill="accent1" w:themeFillTint="33"/>
                  <w:vAlign w:val="center"/>
                </w:tcPr>
                <w:p w14:paraId="0D6CA75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Via STP</w:t>
                  </w:r>
                </w:p>
              </w:tc>
              <w:tc>
                <w:tcPr>
                  <w:tcW w:w="523" w:type="pct"/>
                  <w:shd w:val="clear" w:color="auto" w:fill="DBE5F1" w:themeFill="accent1" w:themeFillTint="33"/>
                  <w:vAlign w:val="center"/>
                </w:tcPr>
                <w:p w14:paraId="1C5BE12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Direct Release</w:t>
                  </w:r>
                </w:p>
              </w:tc>
              <w:tc>
                <w:tcPr>
                  <w:tcW w:w="380" w:type="pct"/>
                  <w:shd w:val="clear" w:color="auto" w:fill="DBE5F1" w:themeFill="accent1" w:themeFillTint="33"/>
                  <w:vAlign w:val="center"/>
                </w:tcPr>
                <w:p w14:paraId="0BD8C83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Via STP</w:t>
                  </w:r>
                </w:p>
              </w:tc>
              <w:tc>
                <w:tcPr>
                  <w:tcW w:w="561" w:type="pct"/>
                  <w:vMerge/>
                </w:tcPr>
                <w:p w14:paraId="1685D14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r>
            <w:tr w:rsidR="00666D93" w:rsidRPr="007877BB" w14:paraId="03D9A944" w14:textId="77777777" w:rsidTr="00666D93">
              <w:trPr>
                <w:trHeight w:val="563"/>
              </w:trPr>
              <w:tc>
                <w:tcPr>
                  <w:tcW w:w="411" w:type="pct"/>
                  <w:vMerge w:val="restart"/>
                  <w:vAlign w:val="center"/>
                </w:tcPr>
                <w:p w14:paraId="593A9348" w14:textId="77777777" w:rsidR="00B44DC5" w:rsidRPr="00F40C5D"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Construction</w:t>
                  </w:r>
                </w:p>
              </w:tc>
              <w:tc>
                <w:tcPr>
                  <w:tcW w:w="427" w:type="pct"/>
                  <w:vAlign w:val="center"/>
                </w:tcPr>
                <w:p w14:paraId="373109F2" w14:textId="77777777" w:rsidR="00B44DC5" w:rsidRPr="00734566"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[1] Urban (release to STP)</w:t>
                  </w:r>
                </w:p>
              </w:tc>
              <w:tc>
                <w:tcPr>
                  <w:tcW w:w="362" w:type="pct"/>
                  <w:vAlign w:val="center"/>
                </w:tcPr>
                <w:p w14:paraId="6F576C1E" w14:textId="77777777" w:rsidR="00B44DC5" w:rsidRPr="007877BB"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07DBA7A0" w14:textId="77777777" w:rsidR="00B44DC5" w:rsidRPr="007877BB" w:rsidRDefault="00B44DC5" w:rsidP="00734566">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66" w:type="pct"/>
                  <w:vAlign w:val="center"/>
                </w:tcPr>
                <w:p w14:paraId="10BA47D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5561FA9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508" w:type="pct"/>
                  <w:vAlign w:val="center"/>
                </w:tcPr>
                <w:p w14:paraId="2AD7284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29" w:type="pct"/>
                  <w:vAlign w:val="center"/>
                </w:tcPr>
                <w:p w14:paraId="1B311931"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23" w:type="pct"/>
                  <w:vAlign w:val="center"/>
                </w:tcPr>
                <w:p w14:paraId="45A027C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380" w:type="pct"/>
                  <w:vAlign w:val="center"/>
                </w:tcPr>
                <w:p w14:paraId="2C22888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61" w:type="pct"/>
                  <w:vAlign w:val="center"/>
                </w:tcPr>
                <w:p w14:paraId="43DCACB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238A0C80" w14:textId="77777777" w:rsidTr="00666D93">
              <w:trPr>
                <w:trHeight w:val="589"/>
              </w:trPr>
              <w:tc>
                <w:tcPr>
                  <w:tcW w:w="411" w:type="pct"/>
                  <w:vMerge/>
                  <w:vAlign w:val="center"/>
                </w:tcPr>
                <w:p w14:paraId="503F5A9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29821D6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[2] Urban (release to STP)</w:t>
                  </w:r>
                </w:p>
              </w:tc>
              <w:tc>
                <w:tcPr>
                  <w:tcW w:w="362" w:type="pct"/>
                  <w:vAlign w:val="center"/>
                </w:tcPr>
                <w:p w14:paraId="7FADEE9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4EA8488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28F3BCD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29A11EE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508" w:type="pct"/>
                  <w:vAlign w:val="center"/>
                </w:tcPr>
                <w:p w14:paraId="252AB19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29" w:type="pct"/>
                  <w:vAlign w:val="center"/>
                </w:tcPr>
                <w:p w14:paraId="71EB165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lang w:eastAsia="en-US"/>
                    </w:rPr>
                    <w:t>Acceptable</w:t>
                  </w:r>
                </w:p>
              </w:tc>
              <w:tc>
                <w:tcPr>
                  <w:tcW w:w="523" w:type="pct"/>
                  <w:vAlign w:val="center"/>
                </w:tcPr>
                <w:p w14:paraId="62C4DB7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380" w:type="pct"/>
                  <w:vAlign w:val="center"/>
                </w:tcPr>
                <w:p w14:paraId="3523AE8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61" w:type="pct"/>
                  <w:vAlign w:val="center"/>
                </w:tcPr>
                <w:p w14:paraId="34EA820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73198732" w14:textId="77777777" w:rsidTr="00666D93">
              <w:trPr>
                <w:trHeight w:val="599"/>
              </w:trPr>
              <w:tc>
                <w:tcPr>
                  <w:tcW w:w="411" w:type="pct"/>
                  <w:vMerge/>
                  <w:vAlign w:val="center"/>
                </w:tcPr>
                <w:p w14:paraId="020E3D7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7758526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[3] Rural (release to soil)</w:t>
                  </w:r>
                </w:p>
              </w:tc>
              <w:tc>
                <w:tcPr>
                  <w:tcW w:w="362" w:type="pct"/>
                  <w:vAlign w:val="center"/>
                </w:tcPr>
                <w:p w14:paraId="125DE2E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36D7A72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0A33F26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05E67F6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76B37307"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29" w:type="pct"/>
                  <w:vAlign w:val="center"/>
                </w:tcPr>
                <w:p w14:paraId="5D50CC1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7FB2E55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0D147FD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667A0B8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4F0A312C" w14:textId="77777777" w:rsidTr="00666D93">
              <w:trPr>
                <w:trHeight w:val="580"/>
              </w:trPr>
              <w:tc>
                <w:tcPr>
                  <w:tcW w:w="411" w:type="pct"/>
                  <w:vMerge/>
                </w:tcPr>
                <w:p w14:paraId="35646FBE"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691F991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[4] Rural (release to soil)</w:t>
                  </w:r>
                </w:p>
              </w:tc>
              <w:tc>
                <w:tcPr>
                  <w:tcW w:w="362" w:type="pct"/>
                  <w:vAlign w:val="center"/>
                </w:tcPr>
                <w:p w14:paraId="7C4236F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13429EF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7DD9DE8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2A3A7E4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210ACA8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29" w:type="pct"/>
                  <w:vAlign w:val="center"/>
                </w:tcPr>
                <w:p w14:paraId="3609408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1BFCD1C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4D07D61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40AD2FA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4E1AE1B2" w14:textId="77777777" w:rsidTr="00666D93">
              <w:trPr>
                <w:trHeight w:val="591"/>
              </w:trPr>
              <w:tc>
                <w:tcPr>
                  <w:tcW w:w="411" w:type="pct"/>
                  <w:vMerge w:val="restart"/>
                  <w:vAlign w:val="center"/>
                </w:tcPr>
                <w:p w14:paraId="550D4976" w14:textId="77777777" w:rsidR="00B44DC5" w:rsidRPr="00F40C5D"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Service life</w:t>
                  </w:r>
                </w:p>
              </w:tc>
              <w:tc>
                <w:tcPr>
                  <w:tcW w:w="427" w:type="pct"/>
                  <w:vAlign w:val="center"/>
                </w:tcPr>
                <w:p w14:paraId="79C823F5" w14:textId="77777777" w:rsidR="00B44DC5" w:rsidRPr="00734566"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[5]</w:t>
                  </w:r>
                </w:p>
              </w:tc>
              <w:tc>
                <w:tcPr>
                  <w:tcW w:w="362" w:type="pct"/>
                  <w:vAlign w:val="center"/>
                </w:tcPr>
                <w:p w14:paraId="0E186405" w14:textId="77777777" w:rsidR="00B44DC5" w:rsidRPr="007877BB"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58C1CA96" w14:textId="77777777" w:rsidR="00B44DC5" w:rsidRPr="007877BB" w:rsidRDefault="00B44DC5" w:rsidP="00734566">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1D85D43B"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322B98F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4D9780F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29" w:type="pct"/>
                  <w:vAlign w:val="center"/>
                </w:tcPr>
                <w:p w14:paraId="483C342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48AA095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3E34755E"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7D87642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5A9A02FB" w14:textId="77777777" w:rsidTr="00666D93">
              <w:trPr>
                <w:trHeight w:val="599"/>
              </w:trPr>
              <w:tc>
                <w:tcPr>
                  <w:tcW w:w="411" w:type="pct"/>
                  <w:vMerge/>
                </w:tcPr>
                <w:p w14:paraId="7851514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62A865B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[6]</w:t>
                  </w:r>
                </w:p>
              </w:tc>
              <w:tc>
                <w:tcPr>
                  <w:tcW w:w="362" w:type="pct"/>
                  <w:vAlign w:val="center"/>
                </w:tcPr>
                <w:p w14:paraId="7153E63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3AB2BA2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759CF1D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20F6A65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31590EE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29" w:type="pct"/>
                  <w:vAlign w:val="center"/>
                </w:tcPr>
                <w:p w14:paraId="409EB5C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23B13E2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61AB5A3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05B0618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bl>
          <w:p w14:paraId="617144F4" w14:textId="77777777" w:rsidR="00B44DC5" w:rsidRDefault="00B44DC5" w:rsidP="00F40C5D">
            <w:pPr>
              <w:suppressAutoHyphens w:val="0"/>
              <w:ind w:right="141"/>
              <w:jc w:val="both"/>
              <w:rPr>
                <w:rFonts w:ascii="Arial" w:hAnsi="Arial" w:cs="Arial"/>
                <w:sz w:val="20"/>
                <w:szCs w:val="20"/>
                <w:lang w:val="de-DE" w:eastAsia="de-DE"/>
              </w:rPr>
            </w:pPr>
          </w:p>
          <w:p w14:paraId="516F2273" w14:textId="77777777" w:rsidR="00551276" w:rsidRDefault="00551276" w:rsidP="002B6604">
            <w:pPr>
              <w:suppressAutoHyphens w:val="0"/>
              <w:ind w:right="142"/>
              <w:jc w:val="both"/>
              <w:rPr>
                <w:rFonts w:ascii="Arial" w:hAnsi="Arial" w:cs="Arial"/>
                <w:b/>
                <w:i/>
                <w:lang w:eastAsia="en-US"/>
              </w:rPr>
            </w:pPr>
          </w:p>
          <w:p w14:paraId="2F897F81" w14:textId="77777777" w:rsidR="00551276" w:rsidRDefault="00551276" w:rsidP="002B6604">
            <w:pPr>
              <w:suppressAutoHyphens w:val="0"/>
              <w:ind w:right="142"/>
              <w:jc w:val="both"/>
              <w:rPr>
                <w:rFonts w:ascii="Arial" w:hAnsi="Arial" w:cs="Arial"/>
                <w:b/>
                <w:i/>
                <w:lang w:eastAsia="en-US"/>
              </w:rPr>
            </w:pPr>
          </w:p>
          <w:p w14:paraId="48ED36A7" w14:textId="77777777" w:rsidR="00551276" w:rsidRDefault="00551276" w:rsidP="002B6604">
            <w:pPr>
              <w:suppressAutoHyphens w:val="0"/>
              <w:ind w:right="142"/>
              <w:jc w:val="both"/>
              <w:rPr>
                <w:rFonts w:ascii="Arial" w:hAnsi="Arial" w:cs="Arial"/>
                <w:b/>
                <w:i/>
                <w:lang w:eastAsia="en-US"/>
              </w:rPr>
            </w:pPr>
          </w:p>
          <w:p w14:paraId="4F5686C0" w14:textId="77777777" w:rsidR="002B6604" w:rsidRPr="007877BB" w:rsidRDefault="002B6604" w:rsidP="002B6604">
            <w:pPr>
              <w:suppressAutoHyphens w:val="0"/>
              <w:ind w:right="142"/>
              <w:jc w:val="both"/>
              <w:rPr>
                <w:rFonts w:ascii="Arial" w:hAnsi="Arial" w:cs="Arial"/>
                <w:b/>
                <w:i/>
                <w:lang w:eastAsia="en-US"/>
              </w:rPr>
            </w:pPr>
            <w:r w:rsidRPr="007877BB">
              <w:rPr>
                <w:rFonts w:ascii="Arial" w:hAnsi="Arial" w:cs="Arial"/>
                <w:b/>
                <w:i/>
                <w:lang w:eastAsia="en-US"/>
              </w:rPr>
              <w:t>Environmental risk assessment</w:t>
            </w:r>
          </w:p>
          <w:p w14:paraId="457C44AC" w14:textId="77777777" w:rsidR="002B6604" w:rsidRPr="007877BB" w:rsidRDefault="002B6604" w:rsidP="002B6604">
            <w:pPr>
              <w:suppressAutoHyphens w:val="0"/>
              <w:ind w:right="142"/>
              <w:jc w:val="both"/>
              <w:rPr>
                <w:rFonts w:ascii="Arial" w:hAnsi="Arial" w:cs="Arial"/>
                <w:lang w:eastAsia="en-US"/>
              </w:rPr>
            </w:pPr>
          </w:p>
          <w:p w14:paraId="4B635AEB" w14:textId="77777777" w:rsidR="002B6604" w:rsidRPr="007877BB" w:rsidRDefault="002B6604" w:rsidP="002B6604">
            <w:pPr>
              <w:pStyle w:val="Paragraphedeliste"/>
              <w:numPr>
                <w:ilvl w:val="0"/>
                <w:numId w:val="17"/>
              </w:numPr>
              <w:suppressAutoHyphens w:val="0"/>
              <w:ind w:right="142"/>
              <w:jc w:val="both"/>
              <w:rPr>
                <w:rFonts w:ascii="Arial" w:hAnsi="Arial" w:cs="Arial"/>
                <w:lang w:eastAsia="en-US"/>
              </w:rPr>
            </w:pPr>
            <w:r w:rsidRPr="007877BB">
              <w:rPr>
                <w:rFonts w:ascii="Arial" w:hAnsi="Arial" w:cs="Arial"/>
                <w:lang w:eastAsia="en-US"/>
              </w:rPr>
              <w:t>Construction step</w:t>
            </w:r>
          </w:p>
          <w:p w14:paraId="3DA3BA72" w14:textId="77777777" w:rsidR="002B6604" w:rsidRPr="007877BB" w:rsidRDefault="002B6604" w:rsidP="002B6604">
            <w:pPr>
              <w:pStyle w:val="Paragraphedeliste"/>
              <w:suppressAutoHyphens w:val="0"/>
              <w:ind w:right="142"/>
              <w:jc w:val="both"/>
              <w:rPr>
                <w:rFonts w:ascii="Arial" w:hAnsi="Arial" w:cs="Arial"/>
                <w:lang w:eastAsia="en-US"/>
              </w:rPr>
            </w:pPr>
          </w:p>
          <w:p w14:paraId="4D346F6B"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Following indirect releases to the environment via the STP, all calculated PEC/PNEC ratios were &lt; 1 for soil and groundwater. Thus the risk for these environmental compartments is acceptable. Nevertheless, regarding the exposure of the STP, surface water and sediment, RCR values were &gt; 1 indicating unacceptable risk to these environmental compartments. </w:t>
            </w:r>
          </w:p>
          <w:p w14:paraId="6FA34B10"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668393EE"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Following direct releases to the environment, calculated RCR values were &gt; 1 for the exposure of soil. Thus, the risk for these environmental compartments is unacceptable. </w:t>
            </w:r>
          </w:p>
          <w:p w14:paraId="60CEF9AF"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7F4DA1CF"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A risk mitigation measure is proposed to prevent the exposure of the aquatic and terrestrial compartments during the construction phase of the building: </w:t>
            </w:r>
            <w:r w:rsidRPr="002B6604">
              <w:rPr>
                <w:rFonts w:ascii="Arial" w:hAnsi="Arial" w:cs="Arial"/>
                <w:b/>
                <w:i/>
                <w:lang w:eastAsia="en-US"/>
              </w:rPr>
              <w:t>During its application step, do not expose the film to rain</w:t>
            </w:r>
            <w:r w:rsidRPr="002B6604">
              <w:rPr>
                <w:rFonts w:ascii="Arial" w:hAnsi="Arial" w:cs="Arial"/>
                <w:lang w:eastAsia="en-US"/>
              </w:rPr>
              <w:t>. The application of this risk mitigation measure preventing emissions to the environment would achieve acceptable risks.</w:t>
            </w:r>
          </w:p>
          <w:p w14:paraId="60459056"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67BF231C" w14:textId="77777777" w:rsidR="002B6604" w:rsidRPr="002B6604" w:rsidRDefault="002B6604" w:rsidP="002B6604">
            <w:pPr>
              <w:pStyle w:val="Paragraphedeliste"/>
              <w:numPr>
                <w:ilvl w:val="0"/>
                <w:numId w:val="18"/>
              </w:numPr>
              <w:suppressAutoHyphens w:val="0"/>
              <w:ind w:right="142"/>
              <w:jc w:val="both"/>
              <w:rPr>
                <w:rFonts w:ascii="Arial" w:hAnsi="Arial" w:cs="Arial"/>
                <w:lang w:eastAsia="en-US"/>
              </w:rPr>
            </w:pPr>
            <w:r w:rsidRPr="002B6604">
              <w:rPr>
                <w:rFonts w:ascii="Arial" w:hAnsi="Arial" w:cs="Arial"/>
                <w:lang w:eastAsia="en-US"/>
              </w:rPr>
              <w:t>Service life</w:t>
            </w:r>
          </w:p>
          <w:p w14:paraId="2AB2CA48"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For the exposure of soil and groundwater, all calculated RCR values were &lt; 1, indicating an acceptable risk to the environmental compartments.</w:t>
            </w:r>
          </w:p>
          <w:p w14:paraId="2806EF38" w14:textId="77777777" w:rsidR="002B6604" w:rsidRPr="00551276" w:rsidRDefault="002B6604" w:rsidP="00F40C5D">
            <w:pPr>
              <w:suppressAutoHyphens w:val="0"/>
              <w:ind w:right="141"/>
              <w:jc w:val="both"/>
              <w:rPr>
                <w:rFonts w:ascii="Arial" w:hAnsi="Arial" w:cs="Arial"/>
                <w:sz w:val="20"/>
                <w:szCs w:val="20"/>
                <w:lang w:eastAsia="de-DE"/>
              </w:rPr>
            </w:pPr>
          </w:p>
        </w:tc>
      </w:tr>
    </w:tbl>
    <w:p w14:paraId="7368C653" w14:textId="77777777" w:rsidR="00666D93" w:rsidRPr="007877BB" w:rsidRDefault="00666D93" w:rsidP="007877BB">
      <w:pPr>
        <w:suppressAutoHyphens w:val="0"/>
        <w:ind w:right="141"/>
        <w:jc w:val="both"/>
        <w:rPr>
          <w:rFonts w:ascii="Arial" w:eastAsia="Calibri" w:hAnsi="Arial" w:cs="Arial"/>
          <w:lang w:val="sv-SE" w:eastAsia="en-US"/>
        </w:rPr>
        <w:sectPr w:rsidR="00666D93" w:rsidRPr="007877BB" w:rsidSect="00B44DC5">
          <w:headerReference w:type="even" r:id="rId27"/>
          <w:headerReference w:type="default" r:id="rId28"/>
          <w:footerReference w:type="even" r:id="rId29"/>
          <w:footerReference w:type="default" r:id="rId30"/>
          <w:headerReference w:type="first" r:id="rId31"/>
          <w:footerReference w:type="first" r:id="rId32"/>
          <w:pgSz w:w="16838" w:h="11906" w:orient="landscape"/>
          <w:pgMar w:top="1247" w:right="2013" w:bottom="1446" w:left="1474" w:header="850" w:footer="850" w:gutter="0"/>
          <w:cols w:space="720"/>
          <w:docGrid w:linePitch="272"/>
        </w:sectPr>
      </w:pPr>
    </w:p>
    <w:p w14:paraId="158D53F1" w14:textId="77777777" w:rsidR="00B44DC5" w:rsidRPr="007877BB" w:rsidRDefault="00B44DC5" w:rsidP="007877BB">
      <w:pPr>
        <w:suppressAutoHyphens w:val="0"/>
        <w:ind w:right="141"/>
        <w:jc w:val="both"/>
        <w:rPr>
          <w:rFonts w:ascii="Arial" w:eastAsia="Calibri" w:hAnsi="Arial" w:cs="Arial"/>
          <w:lang w:val="sv-SE" w:eastAsia="en-US"/>
        </w:rPr>
      </w:pPr>
    </w:p>
    <w:p w14:paraId="69DA0CB4" w14:textId="77777777" w:rsidR="00666D93" w:rsidRPr="007877BB" w:rsidRDefault="00666D93" w:rsidP="007877BB">
      <w:pPr>
        <w:ind w:right="141"/>
        <w:jc w:val="both"/>
        <w:rPr>
          <w:rFonts w:ascii="Arial" w:eastAsia="Calibri" w:hAnsi="Arial" w:cs="Arial"/>
          <w:lang w:eastAsia="en-US"/>
        </w:rPr>
      </w:pPr>
    </w:p>
    <w:p w14:paraId="6D265285" w14:textId="77777777" w:rsidR="009D0C0B" w:rsidRPr="007877BB" w:rsidRDefault="009D0C0B" w:rsidP="007877BB">
      <w:pPr>
        <w:ind w:right="141"/>
        <w:jc w:val="both"/>
        <w:rPr>
          <w:rFonts w:ascii="Arial" w:eastAsia="Calibri" w:hAnsi="Arial" w:cs="Arial"/>
          <w:lang w:eastAsia="en-US"/>
        </w:rPr>
      </w:pPr>
    </w:p>
    <w:p w14:paraId="72389F31" w14:textId="77777777" w:rsidR="009D0C0B" w:rsidRPr="007877BB" w:rsidRDefault="00FA480B" w:rsidP="007877BB">
      <w:pPr>
        <w:pStyle w:val="Titre3"/>
        <w:spacing w:after="0"/>
        <w:ind w:right="141"/>
        <w:jc w:val="both"/>
        <w:rPr>
          <w:rFonts w:ascii="Arial" w:eastAsia="Calibri" w:hAnsi="Arial" w:cs="Arial"/>
          <w:i/>
          <w:iCs/>
          <w:sz w:val="20"/>
          <w:lang w:eastAsia="en-US"/>
        </w:rPr>
      </w:pPr>
      <w:bookmarkStart w:id="330" w:name="_Toc521416250"/>
      <w:r w:rsidRPr="007877BB">
        <w:rPr>
          <w:rFonts w:ascii="Arial" w:hAnsi="Arial" w:cs="Arial"/>
          <w:sz w:val="20"/>
        </w:rPr>
        <w:t>Measures to protect man, animals and the environment</w:t>
      </w:r>
      <w:bookmarkEnd w:id="330"/>
    </w:p>
    <w:p w14:paraId="014003C8" w14:textId="77777777" w:rsidR="00666D93" w:rsidRPr="007877BB" w:rsidRDefault="00666D93" w:rsidP="007877BB">
      <w:pPr>
        <w:ind w:right="141"/>
        <w:jc w:val="both"/>
        <w:rPr>
          <w:rFonts w:ascii="Arial" w:eastAsia="Calibri" w:hAnsi="Arial" w:cs="Arial"/>
          <w:i/>
          <w:iCs/>
          <w:lang w:eastAsia="en-US"/>
        </w:rPr>
      </w:pPr>
    </w:p>
    <w:p w14:paraId="0FDDAF34" w14:textId="77777777" w:rsidR="009D0C0B" w:rsidRPr="007877BB" w:rsidRDefault="004F1D77" w:rsidP="007877BB">
      <w:pPr>
        <w:ind w:right="141"/>
        <w:jc w:val="both"/>
        <w:rPr>
          <w:rFonts w:ascii="Arial" w:eastAsia="Calibri" w:hAnsi="Arial" w:cs="Arial"/>
          <w:i/>
          <w:iCs/>
          <w:lang w:eastAsia="en-US"/>
        </w:rPr>
      </w:pPr>
      <w:r w:rsidRPr="007877BB">
        <w:rPr>
          <w:rFonts w:ascii="Arial" w:eastAsia="Calibri" w:hAnsi="Arial" w:cs="Arial"/>
          <w:i/>
          <w:iCs/>
          <w:lang w:eastAsia="en-US"/>
        </w:rPr>
        <w:t xml:space="preserve">See the summary of product characteristic </w:t>
      </w:r>
    </w:p>
    <w:p w14:paraId="4697236D" w14:textId="77777777" w:rsidR="009D0C0B" w:rsidRDefault="009D0C0B" w:rsidP="007877BB">
      <w:pPr>
        <w:ind w:right="141"/>
        <w:jc w:val="both"/>
        <w:rPr>
          <w:rFonts w:ascii="Arial" w:eastAsia="Calibri" w:hAnsi="Arial" w:cs="Arial"/>
          <w:i/>
          <w:iCs/>
          <w:lang w:eastAsia="en-US"/>
        </w:rPr>
      </w:pPr>
    </w:p>
    <w:p w14:paraId="2F36E128" w14:textId="77777777" w:rsidR="00734566" w:rsidRPr="00734566" w:rsidRDefault="00734566" w:rsidP="007877BB">
      <w:pPr>
        <w:ind w:right="141"/>
        <w:jc w:val="both"/>
        <w:rPr>
          <w:rFonts w:ascii="Arial" w:eastAsia="Calibri" w:hAnsi="Arial" w:cs="Arial"/>
          <w:i/>
          <w:iCs/>
          <w:lang w:eastAsia="en-US"/>
        </w:rPr>
      </w:pPr>
    </w:p>
    <w:p w14:paraId="67688183" w14:textId="77777777" w:rsidR="009D0C0B" w:rsidRPr="007877BB" w:rsidRDefault="00FA480B" w:rsidP="007877BB">
      <w:pPr>
        <w:pStyle w:val="Titre3"/>
        <w:spacing w:after="0"/>
        <w:ind w:right="141"/>
        <w:jc w:val="both"/>
        <w:rPr>
          <w:rFonts w:ascii="Arial" w:eastAsia="Calibri" w:hAnsi="Arial" w:cs="Arial"/>
          <w:sz w:val="20"/>
          <w:lang w:eastAsia="en-US"/>
        </w:rPr>
      </w:pPr>
      <w:bookmarkStart w:id="331" w:name="_Toc521416251"/>
      <w:r w:rsidRPr="007877BB">
        <w:rPr>
          <w:rFonts w:ascii="Arial" w:hAnsi="Arial" w:cs="Arial"/>
          <w:sz w:val="20"/>
        </w:rPr>
        <w:t>Assessment of a combination of biocidal products</w:t>
      </w:r>
      <w:bookmarkEnd w:id="331"/>
    </w:p>
    <w:p w14:paraId="2F3D7175" w14:textId="77777777" w:rsidR="00666D93" w:rsidRPr="007877BB" w:rsidRDefault="00666D93" w:rsidP="007877BB">
      <w:pPr>
        <w:ind w:right="141"/>
        <w:jc w:val="both"/>
        <w:rPr>
          <w:rFonts w:ascii="Arial" w:eastAsia="Calibri" w:hAnsi="Arial" w:cs="Arial"/>
          <w:lang w:eastAsia="en-US"/>
        </w:rPr>
      </w:pPr>
    </w:p>
    <w:p w14:paraId="63365A70" w14:textId="77777777" w:rsidR="00666D93" w:rsidRPr="007877BB" w:rsidRDefault="00666D93" w:rsidP="007877BB">
      <w:pPr>
        <w:ind w:right="141"/>
        <w:jc w:val="both"/>
        <w:rPr>
          <w:rFonts w:ascii="Arial" w:eastAsia="Calibri" w:hAnsi="Arial" w:cs="Arial"/>
          <w:i/>
          <w:iCs/>
          <w:lang w:eastAsia="en-US"/>
        </w:rPr>
      </w:pPr>
      <w:r w:rsidRPr="007877BB">
        <w:rPr>
          <w:rFonts w:ascii="Arial" w:eastAsia="Calibri" w:hAnsi="Arial" w:cs="Arial"/>
          <w:i/>
          <w:iCs/>
          <w:lang w:eastAsia="en-US"/>
        </w:rPr>
        <w:t>Not relevant</w:t>
      </w:r>
    </w:p>
    <w:p w14:paraId="373858B9" w14:textId="77777777" w:rsidR="009D0C0B" w:rsidRDefault="009D0C0B" w:rsidP="007877BB">
      <w:pPr>
        <w:ind w:right="141"/>
        <w:jc w:val="both"/>
        <w:rPr>
          <w:rFonts w:ascii="Arial" w:eastAsia="Calibri" w:hAnsi="Arial" w:cs="Arial"/>
          <w:i/>
          <w:iCs/>
          <w:lang w:eastAsia="en-US"/>
        </w:rPr>
      </w:pPr>
    </w:p>
    <w:p w14:paraId="07B0897A" w14:textId="77777777" w:rsidR="00734566" w:rsidRPr="00734566" w:rsidRDefault="00734566" w:rsidP="007877BB">
      <w:pPr>
        <w:ind w:right="141"/>
        <w:jc w:val="both"/>
        <w:rPr>
          <w:rFonts w:ascii="Arial" w:eastAsia="Calibri" w:hAnsi="Arial" w:cs="Arial"/>
          <w:i/>
          <w:iCs/>
          <w:lang w:eastAsia="en-US"/>
        </w:rPr>
      </w:pPr>
    </w:p>
    <w:p w14:paraId="1A96BFC0" w14:textId="77777777" w:rsidR="009D0C0B" w:rsidRPr="007877BB" w:rsidRDefault="00FA480B" w:rsidP="007877BB">
      <w:pPr>
        <w:pStyle w:val="Titre3"/>
        <w:spacing w:after="0"/>
        <w:ind w:right="141"/>
        <w:jc w:val="both"/>
        <w:rPr>
          <w:rFonts w:ascii="Arial" w:eastAsia="Calibri" w:hAnsi="Arial" w:cs="Arial"/>
          <w:i/>
          <w:iCs/>
          <w:sz w:val="20"/>
          <w:lang w:eastAsia="en-US"/>
        </w:rPr>
      </w:pPr>
      <w:bookmarkStart w:id="332" w:name="_Toc521416252"/>
      <w:r w:rsidRPr="007877BB">
        <w:rPr>
          <w:rFonts w:ascii="Arial" w:hAnsi="Arial" w:cs="Arial"/>
          <w:sz w:val="20"/>
        </w:rPr>
        <w:t>Comparative assessment</w:t>
      </w:r>
      <w:bookmarkEnd w:id="332"/>
    </w:p>
    <w:p w14:paraId="2446E598" w14:textId="77777777" w:rsidR="009D0C0B" w:rsidRPr="007877BB" w:rsidRDefault="003B168B" w:rsidP="007877BB">
      <w:pPr>
        <w:ind w:right="141"/>
        <w:jc w:val="both"/>
        <w:rPr>
          <w:rFonts w:ascii="Arial" w:eastAsia="Calibri" w:hAnsi="Arial" w:cs="Arial"/>
          <w:i/>
          <w:iCs/>
          <w:lang w:eastAsia="en-US"/>
        </w:rPr>
      </w:pPr>
      <w:r>
        <w:rPr>
          <w:rFonts w:ascii="Arial" w:eastAsia="Calibri" w:hAnsi="Arial" w:cs="Arial"/>
          <w:i/>
          <w:iCs/>
          <w:lang w:eastAsia="en-US"/>
        </w:rPr>
        <w:t>Permethrin</w:t>
      </w:r>
      <w:r w:rsidRPr="003B168B">
        <w:rPr>
          <w:rFonts w:ascii="Arial" w:eastAsia="Calibri" w:hAnsi="Arial" w:cs="Arial"/>
          <w:i/>
          <w:iCs/>
          <w:lang w:eastAsia="en-US"/>
        </w:rPr>
        <w:t xml:space="preserve"> is not a candidate for substitution. As a result, a comparative assessment is not required.</w:t>
      </w:r>
    </w:p>
    <w:p w14:paraId="4EE2BE93" w14:textId="77777777" w:rsidR="009D0C0B" w:rsidRPr="007877BB" w:rsidRDefault="009D0C0B" w:rsidP="007877BB">
      <w:pPr>
        <w:ind w:right="141"/>
        <w:jc w:val="both"/>
        <w:rPr>
          <w:rFonts w:ascii="Arial" w:eastAsia="Calibri" w:hAnsi="Arial" w:cs="Arial"/>
          <w:lang w:eastAsia="en-US"/>
        </w:rPr>
      </w:pPr>
    </w:p>
    <w:p w14:paraId="6BB5FCBE" w14:textId="77777777" w:rsidR="009D0C0B" w:rsidRPr="007877BB" w:rsidRDefault="009D0C0B" w:rsidP="007877BB">
      <w:pPr>
        <w:ind w:right="141"/>
        <w:jc w:val="both"/>
        <w:rPr>
          <w:rFonts w:ascii="Arial" w:eastAsia="Calibri" w:hAnsi="Arial" w:cs="Arial"/>
          <w:b/>
          <w:i/>
          <w:lang w:val="de-DE" w:eastAsia="en-US"/>
        </w:rPr>
      </w:pPr>
    </w:p>
    <w:p w14:paraId="3FAE0214" w14:textId="77777777" w:rsidR="00666D93" w:rsidRPr="007877BB" w:rsidRDefault="00666D93" w:rsidP="007877BB">
      <w:pPr>
        <w:pageBreakBefore/>
        <w:ind w:right="141"/>
        <w:jc w:val="both"/>
        <w:rPr>
          <w:rFonts w:ascii="Arial" w:eastAsia="Calibri" w:hAnsi="Arial" w:cs="Arial"/>
          <w:b/>
          <w:i/>
          <w:lang w:val="de-DE" w:eastAsia="en-US"/>
        </w:rPr>
        <w:sectPr w:rsidR="00666D93" w:rsidRPr="007877BB" w:rsidSect="00666D93">
          <w:pgSz w:w="11906" w:h="16838"/>
          <w:pgMar w:top="1474" w:right="1247" w:bottom="2013" w:left="1446" w:header="850" w:footer="850" w:gutter="0"/>
          <w:cols w:space="720"/>
          <w:docGrid w:linePitch="272"/>
        </w:sectPr>
      </w:pPr>
    </w:p>
    <w:p w14:paraId="11929940" w14:textId="77777777" w:rsidR="009D0C0B" w:rsidRPr="007877BB" w:rsidRDefault="009D0C0B" w:rsidP="007877BB">
      <w:pPr>
        <w:pageBreakBefore/>
        <w:ind w:right="141"/>
        <w:jc w:val="both"/>
        <w:rPr>
          <w:rFonts w:ascii="Arial" w:eastAsia="Calibri" w:hAnsi="Arial" w:cs="Arial"/>
          <w:b/>
          <w:i/>
          <w:lang w:val="de-DE" w:eastAsia="en-US"/>
        </w:rPr>
      </w:pPr>
    </w:p>
    <w:p w14:paraId="400DF9E0" w14:textId="77777777" w:rsidR="009D0C0B" w:rsidRPr="00F40C5D" w:rsidRDefault="00FA480B" w:rsidP="007877BB">
      <w:pPr>
        <w:pStyle w:val="Titre1"/>
        <w:spacing w:after="0"/>
        <w:ind w:right="141"/>
        <w:jc w:val="both"/>
        <w:rPr>
          <w:rFonts w:ascii="Arial" w:hAnsi="Arial" w:cs="Arial"/>
          <w:sz w:val="20"/>
        </w:rPr>
      </w:pPr>
      <w:bookmarkStart w:id="333" w:name="_Toc521416253"/>
      <w:r w:rsidRPr="007877BB">
        <w:rPr>
          <w:rFonts w:ascii="Arial" w:eastAsia="Calibri" w:hAnsi="Arial" w:cs="Arial"/>
          <w:szCs w:val="28"/>
        </w:rPr>
        <w:t>Annexes</w:t>
      </w:r>
      <w:r w:rsidRPr="00F40C5D">
        <w:rPr>
          <w:rStyle w:val="Appelnotedebasdep"/>
          <w:rFonts w:ascii="Arial" w:eastAsia="Calibri" w:hAnsi="Arial" w:cs="Arial"/>
          <w:sz w:val="20"/>
        </w:rPr>
        <w:footnoteReference w:id="12"/>
      </w:r>
      <w:bookmarkEnd w:id="333"/>
    </w:p>
    <w:p w14:paraId="7337E71B" w14:textId="77777777" w:rsidR="009D0C0B" w:rsidRPr="00F40C5D" w:rsidRDefault="00FA480B" w:rsidP="007877BB">
      <w:pPr>
        <w:pStyle w:val="Titre2"/>
        <w:spacing w:before="0" w:after="0"/>
        <w:ind w:right="141"/>
        <w:jc w:val="both"/>
        <w:rPr>
          <w:rFonts w:ascii="Arial" w:hAnsi="Arial" w:cs="Arial"/>
          <w:sz w:val="20"/>
        </w:rPr>
      </w:pPr>
      <w:bookmarkStart w:id="334" w:name="_Toc521416254"/>
      <w:r w:rsidRPr="00F40C5D">
        <w:rPr>
          <w:rFonts w:ascii="Arial" w:hAnsi="Arial" w:cs="Arial"/>
          <w:sz w:val="20"/>
        </w:rPr>
        <w:t>List of studies for the biocidal product (family)</w:t>
      </w:r>
      <w:bookmarkEnd w:id="334"/>
    </w:p>
    <w:p w14:paraId="42A9E3C1" w14:textId="77777777" w:rsidR="00DA5B4B" w:rsidRPr="00734566" w:rsidRDefault="00DA5B4B" w:rsidP="007877BB">
      <w:pPr>
        <w:pStyle w:val="Absatz"/>
        <w:ind w:right="141"/>
        <w:jc w:val="both"/>
        <w:rPr>
          <w:rFonts w:ascii="Arial" w:hAnsi="Arial" w:cs="Arial"/>
        </w:rPr>
      </w:pPr>
    </w:p>
    <w:p w14:paraId="0A934127" w14:textId="77777777" w:rsidR="00DA5B4B" w:rsidRPr="007877BB" w:rsidRDefault="00DA5B4B" w:rsidP="007877BB">
      <w:pPr>
        <w:pStyle w:val="Absatz"/>
        <w:ind w:right="141"/>
        <w:jc w:val="both"/>
        <w:rPr>
          <w:rFonts w:ascii="Arial" w:hAnsi="Arial" w:cs="Arial"/>
        </w:rPr>
      </w:pPr>
    </w:p>
    <w:tbl>
      <w:tblPr>
        <w:tblStyle w:val="Grilledutableau1"/>
        <w:tblW w:w="12576" w:type="dxa"/>
        <w:tblLayout w:type="fixed"/>
        <w:tblLook w:val="04A0" w:firstRow="1" w:lastRow="0" w:firstColumn="1" w:lastColumn="0" w:noHBand="0" w:noVBand="1"/>
      </w:tblPr>
      <w:tblGrid>
        <w:gridCol w:w="2287"/>
        <w:gridCol w:w="1143"/>
        <w:gridCol w:w="3508"/>
        <w:gridCol w:w="2210"/>
        <w:gridCol w:w="1714"/>
        <w:gridCol w:w="1714"/>
      </w:tblGrid>
      <w:tr w:rsidR="00DA5B4B" w:rsidRPr="007877BB" w14:paraId="5169A639" w14:textId="77777777" w:rsidTr="000E24A8">
        <w:trPr>
          <w:trHeight w:val="241"/>
        </w:trPr>
        <w:tc>
          <w:tcPr>
            <w:tcW w:w="2287" w:type="dxa"/>
            <w:hideMark/>
          </w:tcPr>
          <w:p w14:paraId="4E372712"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Author</w:t>
            </w:r>
          </w:p>
        </w:tc>
        <w:tc>
          <w:tcPr>
            <w:tcW w:w="1143" w:type="dxa"/>
            <w:hideMark/>
          </w:tcPr>
          <w:p w14:paraId="34E2B655"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Year</w:t>
            </w:r>
          </w:p>
        </w:tc>
        <w:tc>
          <w:tcPr>
            <w:tcW w:w="3508" w:type="dxa"/>
            <w:hideMark/>
          </w:tcPr>
          <w:p w14:paraId="787997B8"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 xml:space="preserve">Title </w:t>
            </w:r>
          </w:p>
        </w:tc>
        <w:tc>
          <w:tcPr>
            <w:tcW w:w="2210" w:type="dxa"/>
            <w:hideMark/>
          </w:tcPr>
          <w:p w14:paraId="6BBE5A90"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Owner of data</w:t>
            </w:r>
          </w:p>
        </w:tc>
        <w:tc>
          <w:tcPr>
            <w:tcW w:w="1714" w:type="dxa"/>
          </w:tcPr>
          <w:p w14:paraId="00A535BC"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Data protection claimed</w:t>
            </w:r>
          </w:p>
        </w:tc>
        <w:tc>
          <w:tcPr>
            <w:tcW w:w="1714" w:type="dxa"/>
          </w:tcPr>
          <w:p w14:paraId="5D0B24AB" w14:textId="77777777" w:rsidR="00DA5B4B" w:rsidRPr="007877BB" w:rsidRDefault="00DA5B4B" w:rsidP="007877BB">
            <w:pPr>
              <w:suppressAutoHyphens w:val="0"/>
              <w:ind w:right="141"/>
              <w:jc w:val="both"/>
              <w:rPr>
                <w:rFonts w:ascii="Arial" w:hAnsi="Arial" w:cs="Arial"/>
                <w:b/>
                <w:bCs/>
                <w:sz w:val="20"/>
                <w:szCs w:val="20"/>
                <w:lang w:val="en-US" w:eastAsia="en-US"/>
              </w:rPr>
            </w:pPr>
            <w:r w:rsidRPr="007877BB">
              <w:rPr>
                <w:rFonts w:ascii="Arial" w:hAnsi="Arial" w:cs="Arial"/>
                <w:b/>
                <w:bCs/>
                <w:sz w:val="20"/>
                <w:szCs w:val="20"/>
                <w:lang w:val="en-US" w:eastAsia="en-US"/>
              </w:rPr>
              <w:t>Essential for the evaluation</w:t>
            </w:r>
          </w:p>
          <w:p w14:paraId="0F8A96E2" w14:textId="77777777" w:rsidR="00DA5B4B" w:rsidRPr="007877BB" w:rsidRDefault="00DA5B4B" w:rsidP="007877BB">
            <w:pPr>
              <w:suppressAutoHyphens w:val="0"/>
              <w:ind w:right="141"/>
              <w:jc w:val="both"/>
              <w:rPr>
                <w:rFonts w:ascii="Arial" w:hAnsi="Arial" w:cs="Arial"/>
                <w:b/>
                <w:bCs/>
                <w:sz w:val="20"/>
                <w:szCs w:val="20"/>
                <w:lang w:val="en-US" w:eastAsia="en-US"/>
              </w:rPr>
            </w:pPr>
          </w:p>
          <w:p w14:paraId="52CB041D" w14:textId="77777777" w:rsidR="00DA5B4B" w:rsidRPr="007877BB" w:rsidRDefault="00DA5B4B" w:rsidP="007877BB">
            <w:pPr>
              <w:suppressAutoHyphens w:val="0"/>
              <w:ind w:right="141"/>
              <w:jc w:val="both"/>
              <w:rPr>
                <w:rFonts w:ascii="Arial" w:hAnsi="Arial" w:cs="Arial"/>
                <w:b/>
                <w:bCs/>
                <w:sz w:val="20"/>
                <w:szCs w:val="20"/>
                <w:lang w:val="en-US" w:eastAsia="en-US"/>
              </w:rPr>
            </w:pPr>
            <w:r w:rsidRPr="007877BB">
              <w:rPr>
                <w:rFonts w:ascii="Arial" w:hAnsi="Arial" w:cs="Arial"/>
                <w:b/>
                <w:bCs/>
                <w:sz w:val="20"/>
                <w:szCs w:val="20"/>
                <w:lang w:val="en-US" w:eastAsia="en-US"/>
              </w:rPr>
              <w:t>Yes /No</w:t>
            </w:r>
          </w:p>
        </w:tc>
      </w:tr>
      <w:tr w:rsidR="00DA5B4B" w:rsidRPr="007877BB" w14:paraId="1BD31970" w14:textId="77777777" w:rsidTr="000E24A8">
        <w:trPr>
          <w:trHeight w:val="3260"/>
        </w:trPr>
        <w:tc>
          <w:tcPr>
            <w:tcW w:w="2287" w:type="dxa"/>
            <w:noWrap/>
            <w:hideMark/>
          </w:tcPr>
          <w:p w14:paraId="5D1AC2CE"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CSTC</w:t>
            </w:r>
          </w:p>
        </w:tc>
        <w:tc>
          <w:tcPr>
            <w:tcW w:w="1143" w:type="dxa"/>
            <w:hideMark/>
          </w:tcPr>
          <w:p w14:paraId="66B03A7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11BFDB1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Détérmination de la largeur, de la longueur et de la rectitude, de l'épaisseurn de la masse surfacique et de la perte de masse, des propriétés en traction, de la résistance à la déchirure au clou, de la résistance au sisaillement des joints, de la résistance au choc, de la résistance au poinçonnement statique, de l'exposition aux bitumes, de l'étanchéité à l'eau et des propriétés de transmission de la vapeur d'eau, d'une membrane d'étanchéité Termifilm</w:t>
            </w:r>
          </w:p>
        </w:tc>
        <w:tc>
          <w:tcPr>
            <w:tcW w:w="2210" w:type="dxa"/>
            <w:hideMark/>
          </w:tcPr>
          <w:p w14:paraId="08441457"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6CCF611" w14:textId="77777777" w:rsidR="00DA5B4B" w:rsidRPr="007877BB" w:rsidRDefault="00DA5B4B"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Yes</w:t>
            </w:r>
          </w:p>
        </w:tc>
        <w:tc>
          <w:tcPr>
            <w:tcW w:w="1714" w:type="dxa"/>
          </w:tcPr>
          <w:p w14:paraId="7008C74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22E36A5" w14:textId="77777777" w:rsidTr="000E24A8">
        <w:trPr>
          <w:trHeight w:val="604"/>
        </w:trPr>
        <w:tc>
          <w:tcPr>
            <w:tcW w:w="2287" w:type="dxa"/>
            <w:hideMark/>
          </w:tcPr>
          <w:p w14:paraId="0C839B5B"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 xml:space="preserve">CSTC </w:t>
            </w:r>
          </w:p>
        </w:tc>
        <w:tc>
          <w:tcPr>
            <w:tcW w:w="1143" w:type="dxa"/>
            <w:hideMark/>
          </w:tcPr>
          <w:p w14:paraId="2FEBB858"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010BC9FC"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Détermination de l'étanchéité à l'eau d'une membrane d'étanchéité Termifilm</w:t>
            </w:r>
          </w:p>
        </w:tc>
        <w:tc>
          <w:tcPr>
            <w:tcW w:w="2210" w:type="dxa"/>
            <w:hideMark/>
          </w:tcPr>
          <w:p w14:paraId="3C507CF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6D8222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CA3C7A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520645E" w14:textId="77777777" w:rsidTr="000E24A8">
        <w:trPr>
          <w:trHeight w:val="604"/>
        </w:trPr>
        <w:tc>
          <w:tcPr>
            <w:tcW w:w="2287" w:type="dxa"/>
            <w:hideMark/>
          </w:tcPr>
          <w:p w14:paraId="11F3128A"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DEFITRACES</w:t>
            </w:r>
          </w:p>
        </w:tc>
        <w:tc>
          <w:tcPr>
            <w:tcW w:w="1143" w:type="dxa"/>
            <w:hideMark/>
          </w:tcPr>
          <w:p w14:paraId="351AED4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50CCE7F"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Relative Density by Stereopycnometer method on TERMIFILM (Lab2014_021)</w:t>
            </w:r>
          </w:p>
        </w:tc>
        <w:tc>
          <w:tcPr>
            <w:tcW w:w="2210" w:type="dxa"/>
            <w:hideMark/>
          </w:tcPr>
          <w:p w14:paraId="375ACFF4"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1E89A1C"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436CEF2D"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01A507E" w14:textId="77777777" w:rsidTr="000E24A8">
        <w:trPr>
          <w:trHeight w:val="483"/>
        </w:trPr>
        <w:tc>
          <w:tcPr>
            <w:tcW w:w="2287" w:type="dxa"/>
            <w:hideMark/>
          </w:tcPr>
          <w:p w14:paraId="06B74DE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MPA</w:t>
            </w:r>
          </w:p>
        </w:tc>
        <w:tc>
          <w:tcPr>
            <w:tcW w:w="1143" w:type="dxa"/>
            <w:hideMark/>
          </w:tcPr>
          <w:p w14:paraId="4133818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FFC5115"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Stability test (0°C) of biocidal product - TERMIFILM Lab2014_021</w:t>
            </w:r>
          </w:p>
        </w:tc>
        <w:tc>
          <w:tcPr>
            <w:tcW w:w="2210" w:type="dxa"/>
            <w:hideMark/>
          </w:tcPr>
          <w:p w14:paraId="3DBF924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95CA7F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2A431E0"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6A6E1840" w14:textId="77777777" w:rsidTr="000E24A8">
        <w:trPr>
          <w:trHeight w:val="483"/>
        </w:trPr>
        <w:tc>
          <w:tcPr>
            <w:tcW w:w="2287" w:type="dxa"/>
            <w:hideMark/>
          </w:tcPr>
          <w:p w14:paraId="2C8EBDD4"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 xml:space="preserve">Analytical Laboratory Sarpap &amp; Cecil </w:t>
            </w:r>
            <w:r w:rsidRPr="00F40C5D">
              <w:rPr>
                <w:rFonts w:ascii="Arial" w:hAnsi="Arial" w:cs="Arial"/>
                <w:bCs/>
                <w:sz w:val="20"/>
                <w:szCs w:val="20"/>
                <w:lang w:val="en-US" w:eastAsia="en-US"/>
              </w:rPr>
              <w:lastRenderedPageBreak/>
              <w:t>Industrie</w:t>
            </w:r>
          </w:p>
        </w:tc>
        <w:tc>
          <w:tcPr>
            <w:tcW w:w="1143" w:type="dxa"/>
            <w:hideMark/>
          </w:tcPr>
          <w:p w14:paraId="7B152F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lastRenderedPageBreak/>
              <w:t>2015</w:t>
            </w:r>
          </w:p>
        </w:tc>
        <w:tc>
          <w:tcPr>
            <w:tcW w:w="3508" w:type="dxa"/>
            <w:hideMark/>
          </w:tcPr>
          <w:p w14:paraId="76CC3842"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 Antitermite product -  Storage stability 2 years</w:t>
            </w:r>
          </w:p>
        </w:tc>
        <w:tc>
          <w:tcPr>
            <w:tcW w:w="2210" w:type="dxa"/>
            <w:hideMark/>
          </w:tcPr>
          <w:p w14:paraId="1397386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B5CC8E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194F455"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0CEF0DE0" w14:textId="77777777" w:rsidTr="000E24A8">
        <w:trPr>
          <w:trHeight w:val="483"/>
        </w:trPr>
        <w:tc>
          <w:tcPr>
            <w:tcW w:w="2287" w:type="dxa"/>
            <w:hideMark/>
          </w:tcPr>
          <w:p w14:paraId="1CA5320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MPA</w:t>
            </w:r>
          </w:p>
        </w:tc>
        <w:tc>
          <w:tcPr>
            <w:tcW w:w="1143" w:type="dxa"/>
            <w:hideMark/>
          </w:tcPr>
          <w:p w14:paraId="087C39A4"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20BC03E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Stability test (0°C) of biocidal product - TERMIFILM Lab2014_021</w:t>
            </w:r>
          </w:p>
        </w:tc>
        <w:tc>
          <w:tcPr>
            <w:tcW w:w="2210" w:type="dxa"/>
            <w:hideMark/>
          </w:tcPr>
          <w:p w14:paraId="67EF492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1D7386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89AFD2B"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5B39E5A2" w14:textId="77777777" w:rsidTr="000E24A8">
        <w:trPr>
          <w:trHeight w:val="845"/>
        </w:trPr>
        <w:tc>
          <w:tcPr>
            <w:tcW w:w="2287" w:type="dxa"/>
            <w:hideMark/>
          </w:tcPr>
          <w:p w14:paraId="49F40724"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31C2D5D5" w14:textId="77777777" w:rsidR="00DA5B4B" w:rsidRPr="00734566"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 </w:t>
            </w:r>
          </w:p>
        </w:tc>
        <w:tc>
          <w:tcPr>
            <w:tcW w:w="3508" w:type="dxa"/>
            <w:hideMark/>
          </w:tcPr>
          <w:p w14:paraId="1A92197C"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RAPPORT DE VALIDATION ANALYTIQUE</w:t>
            </w:r>
            <w:r w:rsidRPr="007877BB">
              <w:rPr>
                <w:rFonts w:ascii="Arial" w:hAnsi="Arial" w:cs="Arial"/>
                <w:bCs/>
                <w:sz w:val="20"/>
                <w:szCs w:val="20"/>
                <w:lang w:val="fr-BE" w:eastAsia="en-US"/>
              </w:rPr>
              <w:br w:type="page"/>
              <w:t>POUR LE CONTRÔLE DE LA PERMETHRINE DANS LE</w:t>
            </w:r>
            <w:r w:rsidRPr="007877BB">
              <w:rPr>
                <w:rFonts w:ascii="Arial" w:hAnsi="Arial" w:cs="Arial"/>
                <w:bCs/>
                <w:sz w:val="20"/>
                <w:szCs w:val="20"/>
                <w:lang w:val="fr-BE" w:eastAsia="en-US"/>
              </w:rPr>
              <w:br w:type="page"/>
              <w:t>TERMIFILM©</w:t>
            </w:r>
          </w:p>
        </w:tc>
        <w:tc>
          <w:tcPr>
            <w:tcW w:w="2210" w:type="dxa"/>
            <w:hideMark/>
          </w:tcPr>
          <w:p w14:paraId="71E85A00"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9D1956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85E784C"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235BD463" w14:textId="77777777" w:rsidTr="000E24A8">
        <w:trPr>
          <w:trHeight w:val="362"/>
        </w:trPr>
        <w:tc>
          <w:tcPr>
            <w:tcW w:w="2287" w:type="dxa"/>
            <w:hideMark/>
          </w:tcPr>
          <w:p w14:paraId="572B529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340C436C"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5583548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Détermination de l'efficacité antitermites</w:t>
            </w:r>
          </w:p>
        </w:tc>
        <w:tc>
          <w:tcPr>
            <w:tcW w:w="2210" w:type="dxa"/>
            <w:hideMark/>
          </w:tcPr>
          <w:p w14:paraId="2A4EDE7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EBA4FA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C8DB4B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784843C" w14:textId="77777777" w:rsidTr="000E24A8">
        <w:trPr>
          <w:trHeight w:val="724"/>
        </w:trPr>
        <w:tc>
          <w:tcPr>
            <w:tcW w:w="2287" w:type="dxa"/>
            <w:hideMark/>
          </w:tcPr>
          <w:p w14:paraId="14EF9B0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471A425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556EE5CE"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Vérification de l'efficacité antitermites des barrières physico-chimiques au contact d'un milieu alcalin</w:t>
            </w:r>
          </w:p>
        </w:tc>
        <w:tc>
          <w:tcPr>
            <w:tcW w:w="2210" w:type="dxa"/>
            <w:hideMark/>
          </w:tcPr>
          <w:p w14:paraId="1A72FB8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82784B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F1C30A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5091942" w14:textId="77777777" w:rsidTr="000E24A8">
        <w:trPr>
          <w:trHeight w:val="241"/>
        </w:trPr>
        <w:tc>
          <w:tcPr>
            <w:tcW w:w="2287" w:type="dxa"/>
            <w:hideMark/>
          </w:tcPr>
          <w:p w14:paraId="61D1E9C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4D0189E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4F140EE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contact TERMIFILM</w:t>
            </w:r>
          </w:p>
        </w:tc>
        <w:tc>
          <w:tcPr>
            <w:tcW w:w="2210" w:type="dxa"/>
            <w:hideMark/>
          </w:tcPr>
          <w:p w14:paraId="4F8C7F4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BFC561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A803F4B"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E673B87" w14:textId="77777777" w:rsidTr="000E24A8">
        <w:trPr>
          <w:trHeight w:val="241"/>
        </w:trPr>
        <w:tc>
          <w:tcPr>
            <w:tcW w:w="2287" w:type="dxa"/>
            <w:hideMark/>
          </w:tcPr>
          <w:p w14:paraId="691AB9F0"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415C188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05260C4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 xml:space="preserve">Compte rendu d'essai de champ en Guyane </w:t>
            </w:r>
          </w:p>
        </w:tc>
        <w:tc>
          <w:tcPr>
            <w:tcW w:w="2210" w:type="dxa"/>
            <w:hideMark/>
          </w:tcPr>
          <w:p w14:paraId="1FB19E5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C1533D1"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471D78E"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AD1AA59" w14:textId="77777777" w:rsidTr="000E24A8">
        <w:trPr>
          <w:trHeight w:val="1449"/>
        </w:trPr>
        <w:tc>
          <w:tcPr>
            <w:tcW w:w="2287" w:type="dxa"/>
            <w:hideMark/>
          </w:tcPr>
          <w:p w14:paraId="496374D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CSIRO ENTOMOLOGY</w:t>
            </w:r>
          </w:p>
        </w:tc>
        <w:tc>
          <w:tcPr>
            <w:tcW w:w="1143" w:type="dxa"/>
            <w:hideMark/>
          </w:tcPr>
          <w:p w14:paraId="078580C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27A9CF4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permethrin-treated TERMIFILM as a barrier against fied colonies of the Australian Mastotermes darwiniensis and the mound building and tree-nesting forms of Coptotermes acinaciformis</w:t>
            </w:r>
          </w:p>
        </w:tc>
        <w:tc>
          <w:tcPr>
            <w:tcW w:w="2210" w:type="dxa"/>
            <w:hideMark/>
          </w:tcPr>
          <w:p w14:paraId="3882664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D99CF0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0A87D0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BF0F718" w14:textId="77777777" w:rsidTr="000E24A8">
        <w:trPr>
          <w:trHeight w:val="1449"/>
        </w:trPr>
        <w:tc>
          <w:tcPr>
            <w:tcW w:w="2287" w:type="dxa"/>
            <w:hideMark/>
          </w:tcPr>
          <w:p w14:paraId="4880D746"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CSIRO ENTOMOLOGY</w:t>
            </w:r>
          </w:p>
        </w:tc>
        <w:tc>
          <w:tcPr>
            <w:tcW w:w="1143" w:type="dxa"/>
            <w:hideMark/>
          </w:tcPr>
          <w:p w14:paraId="11CF621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2006</w:t>
            </w:r>
          </w:p>
        </w:tc>
        <w:tc>
          <w:tcPr>
            <w:tcW w:w="3508" w:type="dxa"/>
            <w:hideMark/>
          </w:tcPr>
          <w:p w14:paraId="5BF2AEA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permethrin-treated TERMIFILM as a barrier against fied colonies of the Australian Mastotermes darwiniensis and the mound building and tree-nesting forms of Coptotermes acinaciformis</w:t>
            </w:r>
          </w:p>
        </w:tc>
        <w:tc>
          <w:tcPr>
            <w:tcW w:w="2210" w:type="dxa"/>
            <w:hideMark/>
          </w:tcPr>
          <w:p w14:paraId="0823DDA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2FBB326"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D14A45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3223D87" w14:textId="77777777" w:rsidTr="000E24A8">
        <w:trPr>
          <w:trHeight w:val="241"/>
        </w:trPr>
        <w:tc>
          <w:tcPr>
            <w:tcW w:w="2287" w:type="dxa"/>
            <w:hideMark/>
          </w:tcPr>
          <w:p w14:paraId="76441FC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CIT</w:t>
            </w:r>
          </w:p>
        </w:tc>
        <w:tc>
          <w:tcPr>
            <w:tcW w:w="1143" w:type="dxa"/>
            <w:hideMark/>
          </w:tcPr>
          <w:p w14:paraId="2E83B06B"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0D13C96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Algal growth inhibition test</w:t>
            </w:r>
          </w:p>
        </w:tc>
        <w:tc>
          <w:tcPr>
            <w:tcW w:w="2210" w:type="dxa"/>
            <w:hideMark/>
          </w:tcPr>
          <w:p w14:paraId="4B22F1D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6A41155"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F39B00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A0A0651" w14:textId="77777777" w:rsidTr="000E24A8">
        <w:trPr>
          <w:trHeight w:val="362"/>
        </w:trPr>
        <w:tc>
          <w:tcPr>
            <w:tcW w:w="2287" w:type="dxa"/>
            <w:hideMark/>
          </w:tcPr>
          <w:p w14:paraId="639F471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CIT</w:t>
            </w:r>
          </w:p>
        </w:tc>
        <w:tc>
          <w:tcPr>
            <w:tcW w:w="1143" w:type="dxa"/>
            <w:hideMark/>
          </w:tcPr>
          <w:p w14:paraId="707768DD"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2FFEDDDF"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 xml:space="preserve">Termifilm Acute toxicity in Daphnia magna </w:t>
            </w:r>
          </w:p>
        </w:tc>
        <w:tc>
          <w:tcPr>
            <w:tcW w:w="2210" w:type="dxa"/>
            <w:hideMark/>
          </w:tcPr>
          <w:p w14:paraId="5F9289F4"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3C33C98"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43F85CB9"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5676A02" w14:textId="77777777" w:rsidTr="000E24A8">
        <w:trPr>
          <w:trHeight w:val="483"/>
        </w:trPr>
        <w:tc>
          <w:tcPr>
            <w:tcW w:w="2287" w:type="dxa"/>
            <w:hideMark/>
          </w:tcPr>
          <w:p w14:paraId="5DA1147C"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lastRenderedPageBreak/>
              <w:t>CIT</w:t>
            </w:r>
          </w:p>
        </w:tc>
        <w:tc>
          <w:tcPr>
            <w:tcW w:w="1143" w:type="dxa"/>
            <w:hideMark/>
          </w:tcPr>
          <w:p w14:paraId="079BC8B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7E6EFA80"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Acute toxicity in the rainbow trout under static conditions</w:t>
            </w:r>
          </w:p>
        </w:tc>
        <w:tc>
          <w:tcPr>
            <w:tcW w:w="2210" w:type="dxa"/>
            <w:hideMark/>
          </w:tcPr>
          <w:p w14:paraId="028CF64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4D13D0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A1F7F6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B4772F6" w14:textId="77777777" w:rsidTr="000E24A8">
        <w:trPr>
          <w:trHeight w:val="483"/>
        </w:trPr>
        <w:tc>
          <w:tcPr>
            <w:tcW w:w="2287" w:type="dxa"/>
            <w:hideMark/>
          </w:tcPr>
          <w:p w14:paraId="2B5AB588"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51F2DDF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D3A82CE" w14:textId="6BDFC2FD"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Human Health Risk Assessment for</w:t>
            </w:r>
            <w:r w:rsidRPr="007877BB">
              <w:rPr>
                <w:rFonts w:ascii="Arial" w:hAnsi="Arial" w:cs="Arial"/>
                <w:bCs/>
                <w:sz w:val="20"/>
                <w:szCs w:val="20"/>
                <w:lang w:val="en-US" w:eastAsia="en-US"/>
              </w:rPr>
              <w:br/>
              <w:t>Professional users</w:t>
            </w:r>
            <w:r w:rsidRPr="007877BB">
              <w:rPr>
                <w:rFonts w:ascii="Arial" w:hAnsi="Arial" w:cs="Arial"/>
                <w:bCs/>
                <w:sz w:val="20"/>
                <w:szCs w:val="20"/>
                <w:lang w:val="en-US" w:eastAsia="en-US"/>
              </w:rPr>
              <w:br/>
              <w:t xml:space="preserve">of </w:t>
            </w:r>
            <w:r w:rsidR="00173BEC">
              <w:rPr>
                <w:rFonts w:ascii="Arial" w:hAnsi="Arial" w:cs="Arial"/>
                <w:bCs/>
                <w:sz w:val="20"/>
                <w:szCs w:val="20"/>
                <w:lang w:val="en-US" w:eastAsia="en-US"/>
              </w:rPr>
              <w:t xml:space="preserve">TERMIFILM </w:t>
            </w:r>
          </w:p>
        </w:tc>
        <w:tc>
          <w:tcPr>
            <w:tcW w:w="2210" w:type="dxa"/>
            <w:hideMark/>
          </w:tcPr>
          <w:p w14:paraId="78B9018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C7BCEFC"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4C0960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9904136" w14:textId="77777777" w:rsidTr="000E24A8">
        <w:trPr>
          <w:trHeight w:val="604"/>
        </w:trPr>
        <w:tc>
          <w:tcPr>
            <w:tcW w:w="2287" w:type="dxa"/>
            <w:hideMark/>
          </w:tcPr>
          <w:p w14:paraId="0F1235F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EVK France</w:t>
            </w:r>
          </w:p>
        </w:tc>
        <w:tc>
          <w:tcPr>
            <w:tcW w:w="1143" w:type="dxa"/>
            <w:hideMark/>
          </w:tcPr>
          <w:p w14:paraId="48ACFC1A"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2F505434"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the sensitizing potential of a polyethylene film saturated with insecticide</w:t>
            </w:r>
          </w:p>
        </w:tc>
        <w:tc>
          <w:tcPr>
            <w:tcW w:w="2210" w:type="dxa"/>
            <w:hideMark/>
          </w:tcPr>
          <w:p w14:paraId="37BB11C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EA6C72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F340427"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4234BB4" w14:textId="77777777" w:rsidTr="000E24A8">
        <w:trPr>
          <w:trHeight w:val="362"/>
        </w:trPr>
        <w:tc>
          <w:tcPr>
            <w:tcW w:w="2287" w:type="dxa"/>
            <w:hideMark/>
          </w:tcPr>
          <w:p w14:paraId="7E225D9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076DC4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1918172D" w14:textId="6D1A17C5" w:rsidR="00DA5B4B" w:rsidRPr="007877BB" w:rsidRDefault="00DA5B4B" w:rsidP="003216B1">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Environmental Risk Assessment of</w:t>
            </w:r>
            <w:r w:rsidRPr="007877BB">
              <w:rPr>
                <w:rFonts w:ascii="Arial" w:hAnsi="Arial" w:cs="Arial"/>
                <w:bCs/>
                <w:sz w:val="20"/>
                <w:szCs w:val="20"/>
                <w:lang w:val="en-US" w:eastAsia="en-US"/>
              </w:rPr>
              <w:br/>
              <w:t xml:space="preserve">TERMIFILM </w:t>
            </w:r>
          </w:p>
        </w:tc>
        <w:tc>
          <w:tcPr>
            <w:tcW w:w="2210" w:type="dxa"/>
            <w:hideMark/>
          </w:tcPr>
          <w:p w14:paraId="4C3DE76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DE3FE6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EA3FCBB"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9EAC34E" w14:textId="77777777" w:rsidTr="000E24A8">
        <w:trPr>
          <w:trHeight w:val="362"/>
        </w:trPr>
        <w:tc>
          <w:tcPr>
            <w:tcW w:w="2287" w:type="dxa"/>
            <w:hideMark/>
          </w:tcPr>
          <w:p w14:paraId="391C13F4"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0536502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0FACEFB0" w14:textId="02484ADE"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 xml:space="preserve">Groundwater Risk Assessment of </w:t>
            </w:r>
            <w:r w:rsidR="00173BEC">
              <w:rPr>
                <w:rFonts w:ascii="Arial" w:hAnsi="Arial" w:cs="Arial"/>
                <w:bCs/>
                <w:sz w:val="20"/>
                <w:szCs w:val="20"/>
                <w:lang w:val="en-US" w:eastAsia="en-US"/>
              </w:rPr>
              <w:t xml:space="preserve">TERMIFILM </w:t>
            </w:r>
          </w:p>
        </w:tc>
        <w:tc>
          <w:tcPr>
            <w:tcW w:w="2210" w:type="dxa"/>
            <w:hideMark/>
          </w:tcPr>
          <w:p w14:paraId="7873E36A"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E8475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A062CA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D874DA9" w14:textId="77777777" w:rsidTr="000E24A8">
        <w:trPr>
          <w:trHeight w:val="483"/>
        </w:trPr>
        <w:tc>
          <w:tcPr>
            <w:tcW w:w="2287" w:type="dxa"/>
            <w:hideMark/>
          </w:tcPr>
          <w:p w14:paraId="5E533E42"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3A88494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19705129" w14:textId="2A6CC9CB" w:rsidR="00DA5B4B" w:rsidRPr="007877BB" w:rsidRDefault="00173BEC" w:rsidP="00F40C5D">
            <w:pPr>
              <w:suppressAutoHyphens w:val="0"/>
              <w:ind w:right="141"/>
              <w:jc w:val="both"/>
              <w:rPr>
                <w:rFonts w:ascii="Arial" w:hAnsi="Arial" w:cs="Arial"/>
                <w:bCs/>
                <w:sz w:val="20"/>
                <w:szCs w:val="20"/>
                <w:lang w:val="en-US" w:eastAsia="en-US"/>
              </w:rPr>
            </w:pPr>
            <w:r>
              <w:rPr>
                <w:rFonts w:ascii="Arial" w:hAnsi="Arial" w:cs="Arial"/>
                <w:bCs/>
                <w:sz w:val="20"/>
                <w:szCs w:val="20"/>
                <w:lang w:val="en-US" w:eastAsia="en-US"/>
              </w:rPr>
              <w:t xml:space="preserve">TERMIFILM </w:t>
            </w:r>
            <w:r w:rsidR="00DA5B4B" w:rsidRPr="007877BB">
              <w:rPr>
                <w:rFonts w:ascii="Arial" w:hAnsi="Arial" w:cs="Arial"/>
                <w:bCs/>
                <w:sz w:val="20"/>
                <w:szCs w:val="20"/>
                <w:lang w:val="en-US" w:eastAsia="en-US"/>
              </w:rPr>
              <w:t xml:space="preserve"> Anti-termites product Semi-field leaching test</w:t>
            </w:r>
          </w:p>
        </w:tc>
        <w:tc>
          <w:tcPr>
            <w:tcW w:w="2210" w:type="dxa"/>
            <w:hideMark/>
          </w:tcPr>
          <w:p w14:paraId="04E64AF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1D7B57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B5A2D4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31BACA6" w14:textId="77777777" w:rsidTr="000E24A8">
        <w:trPr>
          <w:trHeight w:val="483"/>
        </w:trPr>
        <w:tc>
          <w:tcPr>
            <w:tcW w:w="2287" w:type="dxa"/>
            <w:hideMark/>
          </w:tcPr>
          <w:p w14:paraId="7ABB42EE"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7D038C15" w14:textId="77777777" w:rsidR="00DA5B4B" w:rsidRPr="00734566" w:rsidRDefault="00DA5B4B" w:rsidP="00F40C5D">
            <w:pPr>
              <w:suppressAutoHyphens w:val="0"/>
              <w:ind w:right="141"/>
              <w:jc w:val="both"/>
              <w:rPr>
                <w:rFonts w:ascii="Arial" w:hAnsi="Arial" w:cs="Arial"/>
                <w:bCs/>
                <w:sz w:val="20"/>
                <w:szCs w:val="20"/>
                <w:lang w:val="fr-BE" w:eastAsia="en-US"/>
              </w:rPr>
            </w:pPr>
            <w:r w:rsidRPr="00734566">
              <w:rPr>
                <w:rFonts w:ascii="Arial" w:hAnsi="Arial" w:cs="Arial"/>
                <w:bCs/>
                <w:sz w:val="20"/>
                <w:szCs w:val="20"/>
                <w:lang w:val="fr-BE" w:eastAsia="en-US"/>
              </w:rPr>
              <w:t>2010</w:t>
            </w:r>
          </w:p>
        </w:tc>
        <w:tc>
          <w:tcPr>
            <w:tcW w:w="3508" w:type="dxa"/>
            <w:hideMark/>
          </w:tcPr>
          <w:p w14:paraId="0C2209ED"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DOSAGE DE LA PERMETHRINE DANS LES EAUX DE DELAVAGE</w:t>
            </w:r>
          </w:p>
        </w:tc>
        <w:tc>
          <w:tcPr>
            <w:tcW w:w="2210" w:type="dxa"/>
            <w:hideMark/>
          </w:tcPr>
          <w:p w14:paraId="10E38C2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484CA2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54CEC8C"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C72EC25" w14:textId="77777777" w:rsidTr="000E24A8">
        <w:trPr>
          <w:trHeight w:val="724"/>
        </w:trPr>
        <w:tc>
          <w:tcPr>
            <w:tcW w:w="2287" w:type="dxa"/>
            <w:hideMark/>
          </w:tcPr>
          <w:p w14:paraId="77BB247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617299A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047CC2E2" w14:textId="2A862B7E"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Human Health Risk Assessment for</w:t>
            </w:r>
            <w:r w:rsidRPr="007877BB">
              <w:rPr>
                <w:rFonts w:ascii="Arial" w:hAnsi="Arial" w:cs="Arial"/>
                <w:bCs/>
                <w:sz w:val="20"/>
                <w:szCs w:val="20"/>
                <w:lang w:val="en-US" w:eastAsia="en-US"/>
              </w:rPr>
              <w:br/>
              <w:t>Professional users</w:t>
            </w:r>
            <w:r w:rsidRPr="007877BB">
              <w:rPr>
                <w:rFonts w:ascii="Arial" w:hAnsi="Arial" w:cs="Arial"/>
                <w:bCs/>
                <w:sz w:val="20"/>
                <w:szCs w:val="20"/>
                <w:lang w:val="en-US" w:eastAsia="en-US"/>
              </w:rPr>
              <w:br/>
              <w:t xml:space="preserve">of </w:t>
            </w:r>
            <w:r w:rsidR="00173BEC">
              <w:rPr>
                <w:rFonts w:ascii="Arial" w:hAnsi="Arial" w:cs="Arial"/>
                <w:bCs/>
                <w:sz w:val="20"/>
                <w:szCs w:val="20"/>
                <w:lang w:val="en-US" w:eastAsia="en-US"/>
              </w:rPr>
              <w:t xml:space="preserve">TERMIFILM </w:t>
            </w:r>
            <w:r w:rsidRPr="007877BB">
              <w:rPr>
                <w:rFonts w:ascii="Arial" w:hAnsi="Arial" w:cs="Arial"/>
                <w:bCs/>
                <w:sz w:val="20"/>
                <w:szCs w:val="20"/>
                <w:lang w:val="en-US" w:eastAsia="en-US"/>
              </w:rPr>
              <w:t xml:space="preserve"> Additional scenario and monitoring data</w:t>
            </w:r>
          </w:p>
        </w:tc>
        <w:tc>
          <w:tcPr>
            <w:tcW w:w="2210" w:type="dxa"/>
            <w:hideMark/>
          </w:tcPr>
          <w:p w14:paraId="414D023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25AAE9A"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BE933B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0BFDCFC" w14:textId="77777777" w:rsidTr="000E24A8">
        <w:trPr>
          <w:trHeight w:val="483"/>
        </w:trPr>
        <w:tc>
          <w:tcPr>
            <w:tcW w:w="2287" w:type="dxa"/>
            <w:hideMark/>
          </w:tcPr>
          <w:p w14:paraId="4FDA256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U.S. Environmental Protection Agency</w:t>
            </w:r>
          </w:p>
        </w:tc>
        <w:tc>
          <w:tcPr>
            <w:tcW w:w="1143" w:type="dxa"/>
            <w:hideMark/>
          </w:tcPr>
          <w:p w14:paraId="7ED9B1B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00839665"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Standard Operating Procedures Residential Pesticide Exposure Assessment</w:t>
            </w:r>
          </w:p>
        </w:tc>
        <w:tc>
          <w:tcPr>
            <w:tcW w:w="2210" w:type="dxa"/>
            <w:hideMark/>
          </w:tcPr>
          <w:p w14:paraId="532D5D28"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U.S. Environmental Protection Agency</w:t>
            </w:r>
          </w:p>
        </w:tc>
        <w:tc>
          <w:tcPr>
            <w:tcW w:w="1714" w:type="dxa"/>
          </w:tcPr>
          <w:p w14:paraId="0E5BB7C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No</w:t>
            </w:r>
          </w:p>
        </w:tc>
        <w:tc>
          <w:tcPr>
            <w:tcW w:w="1714" w:type="dxa"/>
          </w:tcPr>
          <w:p w14:paraId="6FA60FF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253716F" w14:textId="77777777" w:rsidTr="000E24A8">
        <w:trPr>
          <w:trHeight w:val="362"/>
        </w:trPr>
        <w:tc>
          <w:tcPr>
            <w:tcW w:w="2287" w:type="dxa"/>
            <w:hideMark/>
          </w:tcPr>
          <w:p w14:paraId="6B8D906D"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Maris Stewart-Parker - RENTOKIL Initial</w:t>
            </w:r>
          </w:p>
        </w:tc>
        <w:tc>
          <w:tcPr>
            <w:tcW w:w="1143" w:type="dxa"/>
            <w:hideMark/>
          </w:tcPr>
          <w:p w14:paraId="30EAA07B"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341B6454"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Operator Exposure to Killer Plastic - Trial 2</w:t>
            </w:r>
          </w:p>
        </w:tc>
        <w:tc>
          <w:tcPr>
            <w:tcW w:w="2210" w:type="dxa"/>
            <w:hideMark/>
          </w:tcPr>
          <w:p w14:paraId="19E4B59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617623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A1F6ADC"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2B525D8" w14:textId="77777777" w:rsidTr="000E24A8">
        <w:trPr>
          <w:trHeight w:val="362"/>
        </w:trPr>
        <w:tc>
          <w:tcPr>
            <w:tcW w:w="2287" w:type="dxa"/>
            <w:hideMark/>
          </w:tcPr>
          <w:p w14:paraId="76337E5F"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Maris Stewart-Parker - RENTOKIL Initial</w:t>
            </w:r>
          </w:p>
        </w:tc>
        <w:tc>
          <w:tcPr>
            <w:tcW w:w="1143" w:type="dxa"/>
            <w:hideMark/>
          </w:tcPr>
          <w:p w14:paraId="3083F48E"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5149B0BE"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Method Validation : Permethrin on cotton Gloves</w:t>
            </w:r>
          </w:p>
        </w:tc>
        <w:tc>
          <w:tcPr>
            <w:tcW w:w="2210" w:type="dxa"/>
            <w:hideMark/>
          </w:tcPr>
          <w:p w14:paraId="130E5BF7"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8EADEA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56BC6C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15DF78A" w14:textId="77777777" w:rsidTr="000E24A8">
        <w:trPr>
          <w:trHeight w:val="241"/>
        </w:trPr>
        <w:tc>
          <w:tcPr>
            <w:tcW w:w="2287" w:type="dxa"/>
            <w:hideMark/>
          </w:tcPr>
          <w:p w14:paraId="1A79A4BD"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47B1B54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0783939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DC125C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5D2FFAF"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AA7C5D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C4A862E" w14:textId="77777777" w:rsidTr="000E24A8">
        <w:trPr>
          <w:trHeight w:val="241"/>
        </w:trPr>
        <w:tc>
          <w:tcPr>
            <w:tcW w:w="2287" w:type="dxa"/>
            <w:hideMark/>
          </w:tcPr>
          <w:p w14:paraId="7CEE3D93"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5ABD257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1997</w:t>
            </w:r>
          </w:p>
        </w:tc>
        <w:tc>
          <w:tcPr>
            <w:tcW w:w="3508" w:type="dxa"/>
            <w:hideMark/>
          </w:tcPr>
          <w:p w14:paraId="25522F67"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CF1439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EBB6C33"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732A0A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1083C42" w14:textId="77777777" w:rsidTr="000E24A8">
        <w:trPr>
          <w:trHeight w:val="241"/>
        </w:trPr>
        <w:tc>
          <w:tcPr>
            <w:tcW w:w="2287" w:type="dxa"/>
            <w:hideMark/>
          </w:tcPr>
          <w:p w14:paraId="720A662E"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13FED9E4"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1998</w:t>
            </w:r>
          </w:p>
        </w:tc>
        <w:tc>
          <w:tcPr>
            <w:tcW w:w="3508" w:type="dxa"/>
            <w:hideMark/>
          </w:tcPr>
          <w:p w14:paraId="32F9B7F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 xml:space="preserve">Essai de champs: efficacité </w:t>
            </w:r>
            <w:r w:rsidRPr="007877BB">
              <w:rPr>
                <w:rFonts w:ascii="Arial" w:hAnsi="Arial" w:cs="Arial"/>
                <w:bCs/>
                <w:sz w:val="20"/>
                <w:szCs w:val="20"/>
                <w:lang w:val="fr-BE" w:eastAsia="en-US"/>
              </w:rPr>
              <w:lastRenderedPageBreak/>
              <w:t>antitermites</w:t>
            </w:r>
          </w:p>
        </w:tc>
        <w:tc>
          <w:tcPr>
            <w:tcW w:w="2210" w:type="dxa"/>
            <w:hideMark/>
          </w:tcPr>
          <w:p w14:paraId="3112C0F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lastRenderedPageBreak/>
              <w:t xml:space="preserve">BERKEM </w:t>
            </w:r>
            <w:r w:rsidRPr="007877BB">
              <w:rPr>
                <w:rFonts w:ascii="Arial" w:hAnsi="Arial" w:cs="Arial"/>
                <w:bCs/>
                <w:sz w:val="20"/>
                <w:szCs w:val="20"/>
                <w:lang w:val="fr-BE" w:eastAsia="en-US"/>
              </w:rPr>
              <w:lastRenderedPageBreak/>
              <w:t>DEVELOPPEMENT</w:t>
            </w:r>
          </w:p>
        </w:tc>
        <w:tc>
          <w:tcPr>
            <w:tcW w:w="1714" w:type="dxa"/>
          </w:tcPr>
          <w:p w14:paraId="3782905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lastRenderedPageBreak/>
              <w:t>Yes</w:t>
            </w:r>
          </w:p>
        </w:tc>
        <w:tc>
          <w:tcPr>
            <w:tcW w:w="1714" w:type="dxa"/>
          </w:tcPr>
          <w:p w14:paraId="26E818B2"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890D94C" w14:textId="77777777" w:rsidTr="000E24A8">
        <w:trPr>
          <w:trHeight w:val="241"/>
        </w:trPr>
        <w:tc>
          <w:tcPr>
            <w:tcW w:w="2287" w:type="dxa"/>
            <w:hideMark/>
          </w:tcPr>
          <w:p w14:paraId="23FC706B"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671747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1999</w:t>
            </w:r>
          </w:p>
        </w:tc>
        <w:tc>
          <w:tcPr>
            <w:tcW w:w="3508" w:type="dxa"/>
            <w:hideMark/>
          </w:tcPr>
          <w:p w14:paraId="698CD60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AFBFFF1"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96B73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1006E37"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82E4CFE" w14:textId="77777777" w:rsidTr="000E24A8">
        <w:trPr>
          <w:trHeight w:val="241"/>
        </w:trPr>
        <w:tc>
          <w:tcPr>
            <w:tcW w:w="2287" w:type="dxa"/>
            <w:hideMark/>
          </w:tcPr>
          <w:p w14:paraId="37ECFD9F"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19CA86E8"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09A62EAD"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475965C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BA1A52F"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34AD085"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ED21B26" w14:textId="77777777" w:rsidTr="000E24A8">
        <w:trPr>
          <w:trHeight w:val="241"/>
        </w:trPr>
        <w:tc>
          <w:tcPr>
            <w:tcW w:w="2287" w:type="dxa"/>
            <w:hideMark/>
          </w:tcPr>
          <w:p w14:paraId="634C7B7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0829AA9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2010</w:t>
            </w:r>
          </w:p>
        </w:tc>
        <w:tc>
          <w:tcPr>
            <w:tcW w:w="3508" w:type="dxa"/>
            <w:hideMark/>
          </w:tcPr>
          <w:p w14:paraId="4181862B"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16 ans</w:t>
            </w:r>
          </w:p>
        </w:tc>
        <w:tc>
          <w:tcPr>
            <w:tcW w:w="2210" w:type="dxa"/>
            <w:hideMark/>
          </w:tcPr>
          <w:p w14:paraId="21050560"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8AC00FA"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9AE4D2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716CE635" w14:textId="77777777" w:rsidTr="000E24A8">
        <w:trPr>
          <w:trHeight w:val="241"/>
        </w:trPr>
        <w:tc>
          <w:tcPr>
            <w:tcW w:w="2287" w:type="dxa"/>
            <w:hideMark/>
          </w:tcPr>
          <w:p w14:paraId="2D6835B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1E11D6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04309D5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18 ans</w:t>
            </w:r>
          </w:p>
        </w:tc>
        <w:tc>
          <w:tcPr>
            <w:tcW w:w="2210" w:type="dxa"/>
            <w:hideMark/>
          </w:tcPr>
          <w:p w14:paraId="581074D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A5FF17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DC032E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89CB011" w14:textId="77777777" w:rsidTr="000E24A8">
        <w:trPr>
          <w:trHeight w:val="241"/>
        </w:trPr>
        <w:tc>
          <w:tcPr>
            <w:tcW w:w="2287" w:type="dxa"/>
            <w:hideMark/>
          </w:tcPr>
          <w:p w14:paraId="79C884D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C9D73F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2013</w:t>
            </w:r>
          </w:p>
        </w:tc>
        <w:tc>
          <w:tcPr>
            <w:tcW w:w="3508" w:type="dxa"/>
            <w:hideMark/>
          </w:tcPr>
          <w:p w14:paraId="5F75A8CF"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19 ans</w:t>
            </w:r>
          </w:p>
        </w:tc>
        <w:tc>
          <w:tcPr>
            <w:tcW w:w="2210" w:type="dxa"/>
            <w:hideMark/>
          </w:tcPr>
          <w:p w14:paraId="3FD9F93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83BBCE1"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6C9D929"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CFF086E" w14:textId="77777777" w:rsidTr="000E24A8">
        <w:trPr>
          <w:trHeight w:val="241"/>
        </w:trPr>
        <w:tc>
          <w:tcPr>
            <w:tcW w:w="2287" w:type="dxa"/>
            <w:hideMark/>
          </w:tcPr>
          <w:p w14:paraId="0E1B6288"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4B9FB38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2014</w:t>
            </w:r>
          </w:p>
        </w:tc>
        <w:tc>
          <w:tcPr>
            <w:tcW w:w="3508" w:type="dxa"/>
            <w:hideMark/>
          </w:tcPr>
          <w:p w14:paraId="48B71DC1"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20 ans</w:t>
            </w:r>
          </w:p>
        </w:tc>
        <w:tc>
          <w:tcPr>
            <w:tcW w:w="2210" w:type="dxa"/>
            <w:hideMark/>
          </w:tcPr>
          <w:p w14:paraId="33FD5B8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9ADA29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5432C16"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7072F4DA" w14:textId="77777777" w:rsidTr="000E24A8">
        <w:trPr>
          <w:trHeight w:val="241"/>
        </w:trPr>
        <w:tc>
          <w:tcPr>
            <w:tcW w:w="2287" w:type="dxa"/>
            <w:hideMark/>
          </w:tcPr>
          <w:p w14:paraId="0EF345E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25CD254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4A1AF7E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21 ans</w:t>
            </w:r>
          </w:p>
        </w:tc>
        <w:tc>
          <w:tcPr>
            <w:tcW w:w="2210" w:type="dxa"/>
            <w:hideMark/>
          </w:tcPr>
          <w:p w14:paraId="07A4D86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A0E6A1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609C90D"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906589F" w14:textId="77777777" w:rsidTr="000E24A8">
        <w:trPr>
          <w:trHeight w:val="362"/>
        </w:trPr>
        <w:tc>
          <w:tcPr>
            <w:tcW w:w="2287" w:type="dxa"/>
            <w:hideMark/>
          </w:tcPr>
          <w:p w14:paraId="0528363A"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72B4F94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23CB1692"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Test de contact du Termifilm à 20 et 21 ans</w:t>
            </w:r>
          </w:p>
        </w:tc>
        <w:tc>
          <w:tcPr>
            <w:tcW w:w="2210" w:type="dxa"/>
            <w:hideMark/>
          </w:tcPr>
          <w:p w14:paraId="412D9E81"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E268EF0"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846390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4DF4FF6" w14:textId="77777777" w:rsidTr="000E24A8">
        <w:trPr>
          <w:trHeight w:val="483"/>
        </w:trPr>
        <w:tc>
          <w:tcPr>
            <w:tcW w:w="2287" w:type="dxa"/>
            <w:hideMark/>
          </w:tcPr>
          <w:p w14:paraId="4382A38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05C75A3E"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4BDDAFD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Rapport d'essai d'analyse de matières actives dans un Termifilm</w:t>
            </w:r>
          </w:p>
        </w:tc>
        <w:tc>
          <w:tcPr>
            <w:tcW w:w="2210" w:type="dxa"/>
            <w:hideMark/>
          </w:tcPr>
          <w:p w14:paraId="12B001E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546E91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C690B3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C7AF816" w14:textId="77777777" w:rsidTr="000E24A8">
        <w:trPr>
          <w:trHeight w:val="362"/>
        </w:trPr>
        <w:tc>
          <w:tcPr>
            <w:tcW w:w="2287" w:type="dxa"/>
            <w:hideMark/>
          </w:tcPr>
          <w:p w14:paraId="760B5F30"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D4FB7F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2003</w:t>
            </w:r>
          </w:p>
        </w:tc>
        <w:tc>
          <w:tcPr>
            <w:tcW w:w="3508" w:type="dxa"/>
            <w:hideMark/>
          </w:tcPr>
          <w:p w14:paraId="665043A2"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Termifilm : Visite de contrôle</w:t>
            </w:r>
          </w:p>
        </w:tc>
        <w:tc>
          <w:tcPr>
            <w:tcW w:w="2210" w:type="dxa"/>
            <w:hideMark/>
          </w:tcPr>
          <w:p w14:paraId="303F88B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6C159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D86190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FE851E7" w14:textId="77777777" w:rsidTr="000E24A8">
        <w:trPr>
          <w:trHeight w:val="362"/>
        </w:trPr>
        <w:tc>
          <w:tcPr>
            <w:tcW w:w="2287" w:type="dxa"/>
            <w:hideMark/>
          </w:tcPr>
          <w:p w14:paraId="548C35F6"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1FF13A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51A0EB97"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Termifilm : Visite de contrôle</w:t>
            </w:r>
          </w:p>
        </w:tc>
        <w:tc>
          <w:tcPr>
            <w:tcW w:w="2210" w:type="dxa"/>
            <w:hideMark/>
          </w:tcPr>
          <w:p w14:paraId="257AF37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8DB26D8"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A6E2E06"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EB03BC5" w14:textId="77777777" w:rsidTr="000E24A8">
        <w:trPr>
          <w:trHeight w:val="483"/>
        </w:trPr>
        <w:tc>
          <w:tcPr>
            <w:tcW w:w="2287" w:type="dxa"/>
            <w:hideMark/>
          </w:tcPr>
          <w:p w14:paraId="4E9AEDD3"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28A288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7E5B6FF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Compte rendu d'essai - 02/07/1996 - Objet : essai de contact Termifilm</w:t>
            </w:r>
          </w:p>
        </w:tc>
        <w:tc>
          <w:tcPr>
            <w:tcW w:w="2210" w:type="dxa"/>
            <w:hideMark/>
          </w:tcPr>
          <w:p w14:paraId="14E32BE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A18EAC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8F4B42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F090AD0" w14:textId="77777777" w:rsidTr="000E24A8">
        <w:trPr>
          <w:trHeight w:val="1328"/>
        </w:trPr>
        <w:tc>
          <w:tcPr>
            <w:tcW w:w="2287" w:type="dxa"/>
            <w:hideMark/>
          </w:tcPr>
          <w:p w14:paraId="09F1DB3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E73C75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5AB31FD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Essais réalisés par le laboratoire de Biologie de FCBA sur les matériaux destinés à être utilisés comme barrières de protection contre les termites souterrains du genre Reticulitermes</w:t>
            </w:r>
          </w:p>
        </w:tc>
        <w:tc>
          <w:tcPr>
            <w:tcW w:w="2210" w:type="dxa"/>
            <w:hideMark/>
          </w:tcPr>
          <w:p w14:paraId="24D9164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73985B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4CB1C4A" w14:textId="77777777" w:rsidR="00DA5B4B" w:rsidRPr="007877BB" w:rsidRDefault="00DA5B4B" w:rsidP="007877BB">
            <w:pPr>
              <w:suppressAutoHyphens w:val="0"/>
              <w:ind w:right="141"/>
              <w:jc w:val="both"/>
              <w:rPr>
                <w:rFonts w:ascii="Arial" w:hAnsi="Arial" w:cs="Arial"/>
                <w:bCs/>
                <w:sz w:val="20"/>
                <w:szCs w:val="20"/>
                <w:lang w:val="fr-BE" w:eastAsia="en-US"/>
              </w:rPr>
            </w:pPr>
          </w:p>
        </w:tc>
      </w:tr>
    </w:tbl>
    <w:p w14:paraId="48F0B5CA" w14:textId="77777777" w:rsidR="00DA5B4B" w:rsidRPr="007877BB" w:rsidRDefault="00DA5B4B" w:rsidP="007877BB">
      <w:pPr>
        <w:pStyle w:val="Absatz"/>
        <w:ind w:left="0" w:right="141"/>
        <w:jc w:val="both"/>
        <w:rPr>
          <w:rFonts w:ascii="Arial" w:hAnsi="Arial" w:cs="Arial"/>
        </w:rPr>
        <w:sectPr w:rsidR="00DA5B4B" w:rsidRPr="007877BB" w:rsidSect="00666D93">
          <w:pgSz w:w="16838" w:h="11906" w:orient="landscape"/>
          <w:pgMar w:top="1446" w:right="1474" w:bottom="1247" w:left="2013" w:header="850" w:footer="850" w:gutter="0"/>
          <w:cols w:space="720"/>
          <w:docGrid w:linePitch="272"/>
        </w:sectPr>
      </w:pPr>
    </w:p>
    <w:p w14:paraId="557AD355" w14:textId="77777777" w:rsidR="00DA5B4B" w:rsidRPr="007877BB" w:rsidRDefault="00DA5B4B" w:rsidP="007877BB">
      <w:pPr>
        <w:pStyle w:val="Absatz"/>
        <w:ind w:left="0" w:right="141"/>
        <w:jc w:val="both"/>
        <w:rPr>
          <w:rFonts w:ascii="Arial" w:hAnsi="Arial" w:cs="Arial"/>
        </w:rPr>
      </w:pPr>
    </w:p>
    <w:p w14:paraId="640A529F" w14:textId="77777777" w:rsidR="009D0C0B" w:rsidRPr="007877BB" w:rsidRDefault="009D0C0B" w:rsidP="007877BB">
      <w:pPr>
        <w:ind w:right="141"/>
        <w:jc w:val="both"/>
        <w:rPr>
          <w:rFonts w:ascii="Arial" w:eastAsia="Calibri" w:hAnsi="Arial" w:cs="Arial"/>
          <w:b/>
          <w:caps/>
          <w:lang w:eastAsia="en-US"/>
        </w:rPr>
      </w:pPr>
    </w:p>
    <w:p w14:paraId="7B10896E" w14:textId="77777777" w:rsidR="009D0C0B" w:rsidRPr="007877BB" w:rsidRDefault="00FA480B" w:rsidP="007877BB">
      <w:pPr>
        <w:pStyle w:val="Titre2"/>
        <w:spacing w:before="0" w:after="0"/>
        <w:ind w:right="141"/>
        <w:jc w:val="both"/>
        <w:rPr>
          <w:rFonts w:ascii="Arial" w:hAnsi="Arial" w:cs="Arial"/>
          <w:sz w:val="20"/>
        </w:rPr>
      </w:pPr>
      <w:bookmarkStart w:id="335" w:name="_Toc521416255"/>
      <w:r w:rsidRPr="007877BB">
        <w:rPr>
          <w:rFonts w:ascii="Arial" w:hAnsi="Arial" w:cs="Arial"/>
          <w:sz w:val="20"/>
        </w:rPr>
        <w:t>Output tables from exposure assessment tools</w:t>
      </w:r>
      <w:bookmarkEnd w:id="335"/>
    </w:p>
    <w:p w14:paraId="447541D6" w14:textId="77777777" w:rsidR="00D0474A" w:rsidRPr="007877BB" w:rsidRDefault="00D0474A" w:rsidP="007877BB">
      <w:pPr>
        <w:pStyle w:val="Absatz"/>
        <w:jc w:val="both"/>
        <w:rPr>
          <w:rFonts w:ascii="Arial" w:hAnsi="Arial" w:cs="Arial"/>
        </w:rPr>
      </w:pPr>
    </w:p>
    <w:p w14:paraId="616B98C4" w14:textId="77777777" w:rsidR="00D0474A" w:rsidRPr="007877BB" w:rsidRDefault="00D0474A" w:rsidP="007877BB">
      <w:pPr>
        <w:pStyle w:val="Absatz"/>
        <w:jc w:val="both"/>
        <w:rPr>
          <w:rFonts w:ascii="Arial" w:hAnsi="Arial" w:cs="Arial"/>
        </w:rPr>
      </w:pPr>
    </w:p>
    <w:p w14:paraId="77D071DD" w14:textId="77777777" w:rsidR="009D0C0B" w:rsidRDefault="0023546B" w:rsidP="00F40C5D">
      <w:pPr>
        <w:ind w:right="141"/>
        <w:jc w:val="both"/>
        <w:rPr>
          <w:rFonts w:ascii="Arial" w:eastAsia="Calibri" w:hAnsi="Arial" w:cs="Arial"/>
          <w:b/>
          <w:caps/>
          <w:lang w:eastAsia="en-US"/>
        </w:rPr>
      </w:pPr>
      <w:r w:rsidRPr="00F40C5D">
        <w:rPr>
          <w:rFonts w:ascii="Arial" w:eastAsia="Calibri" w:hAnsi="Arial" w:cs="Arial"/>
          <w:b/>
          <w:caps/>
          <w:lang w:eastAsia="en-US"/>
        </w:rPr>
        <w:object w:dxaOrig="1543" w:dyaOrig="994" w14:anchorId="15564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33" o:title=""/>
          </v:shape>
          <o:OLEObject Type="Embed" ProgID="Excel.Sheet.8" ShapeID="_x0000_i1025" DrawAspect="Icon" ObjectID="_1623070804" r:id="rId34"/>
        </w:object>
      </w:r>
    </w:p>
    <w:p w14:paraId="12AD2340" w14:textId="77777777" w:rsidR="00734566" w:rsidRPr="00F40C5D" w:rsidRDefault="00734566" w:rsidP="00F40C5D">
      <w:pPr>
        <w:ind w:right="141"/>
        <w:jc w:val="both"/>
        <w:rPr>
          <w:rFonts w:ascii="Arial" w:eastAsia="Calibri" w:hAnsi="Arial" w:cs="Arial"/>
          <w:b/>
          <w:caps/>
          <w:lang w:eastAsia="en-US"/>
        </w:rPr>
      </w:pPr>
    </w:p>
    <w:p w14:paraId="172DFA63" w14:textId="77777777" w:rsidR="009D0C0B" w:rsidRPr="00F40C5D" w:rsidRDefault="00FA480B" w:rsidP="00F40C5D">
      <w:pPr>
        <w:pStyle w:val="Titre2"/>
        <w:spacing w:before="0" w:after="0"/>
        <w:ind w:right="141"/>
        <w:jc w:val="both"/>
        <w:rPr>
          <w:rFonts w:ascii="Arial" w:hAnsi="Arial" w:cs="Arial"/>
          <w:caps/>
          <w:sz w:val="20"/>
          <w:lang w:eastAsia="en-US"/>
        </w:rPr>
      </w:pPr>
      <w:bookmarkStart w:id="336" w:name="_Toc521416256"/>
      <w:r w:rsidRPr="00F40C5D">
        <w:rPr>
          <w:rFonts w:ascii="Arial" w:hAnsi="Arial" w:cs="Arial"/>
          <w:sz w:val="20"/>
        </w:rPr>
        <w:t>New information on the active substance</w:t>
      </w:r>
      <w:bookmarkEnd w:id="336"/>
    </w:p>
    <w:p w14:paraId="59EB5AEA" w14:textId="77777777" w:rsidR="009D0C0B" w:rsidRDefault="009D0C0B" w:rsidP="00F40C5D">
      <w:pPr>
        <w:ind w:right="141"/>
        <w:jc w:val="both"/>
        <w:rPr>
          <w:rFonts w:ascii="Arial" w:eastAsia="Calibri" w:hAnsi="Arial" w:cs="Arial"/>
          <w:b/>
          <w:caps/>
          <w:lang w:eastAsia="en-US"/>
        </w:rPr>
      </w:pPr>
    </w:p>
    <w:p w14:paraId="350BB0A1" w14:textId="77777777" w:rsidR="00734566" w:rsidRDefault="00734566" w:rsidP="00F40C5D">
      <w:pPr>
        <w:ind w:right="141"/>
        <w:jc w:val="both"/>
        <w:rPr>
          <w:rFonts w:ascii="Arial" w:eastAsia="Calibri" w:hAnsi="Arial" w:cs="Arial"/>
          <w:bCs/>
          <w:lang w:val="fr-BE" w:eastAsia="en-US"/>
        </w:rPr>
      </w:pPr>
      <w:r>
        <w:rPr>
          <w:rFonts w:ascii="Arial" w:eastAsia="Calibri" w:hAnsi="Arial" w:cs="Arial"/>
          <w:bCs/>
          <w:lang w:val="fr-BE" w:eastAsia="en-US"/>
        </w:rPr>
        <w:t>Not applicable</w:t>
      </w:r>
    </w:p>
    <w:p w14:paraId="1C83E05D" w14:textId="77777777" w:rsidR="00734566" w:rsidRPr="00734566" w:rsidRDefault="00734566" w:rsidP="00F40C5D">
      <w:pPr>
        <w:ind w:right="141"/>
        <w:jc w:val="both"/>
        <w:rPr>
          <w:rFonts w:ascii="Arial" w:eastAsia="Calibri" w:hAnsi="Arial" w:cs="Arial"/>
          <w:b/>
          <w:caps/>
          <w:lang w:eastAsia="en-US"/>
        </w:rPr>
      </w:pPr>
    </w:p>
    <w:p w14:paraId="0A431B64" w14:textId="77777777" w:rsidR="009D0C0B" w:rsidRPr="00734566" w:rsidRDefault="00FA480B" w:rsidP="00734566">
      <w:pPr>
        <w:pStyle w:val="Titre2"/>
        <w:spacing w:before="0" w:after="0"/>
        <w:ind w:right="141"/>
        <w:jc w:val="both"/>
        <w:rPr>
          <w:rFonts w:ascii="Arial" w:hAnsi="Arial" w:cs="Arial"/>
          <w:caps/>
          <w:sz w:val="20"/>
          <w:lang w:val="de-DE" w:eastAsia="en-US"/>
        </w:rPr>
      </w:pPr>
      <w:bookmarkStart w:id="337" w:name="_Toc521416257"/>
      <w:r w:rsidRPr="00734566">
        <w:rPr>
          <w:rFonts w:ascii="Arial" w:hAnsi="Arial" w:cs="Arial"/>
          <w:sz w:val="20"/>
          <w:lang w:val="de-DE"/>
        </w:rPr>
        <w:t>Residue behaviour</w:t>
      </w:r>
      <w:bookmarkEnd w:id="337"/>
    </w:p>
    <w:p w14:paraId="4B7E895E" w14:textId="77777777" w:rsidR="00734566" w:rsidRDefault="00734566" w:rsidP="00734566">
      <w:pPr>
        <w:ind w:right="141"/>
        <w:jc w:val="both"/>
        <w:rPr>
          <w:rFonts w:ascii="Arial" w:eastAsia="Calibri" w:hAnsi="Arial" w:cs="Arial"/>
          <w:bCs/>
          <w:lang w:val="fr-BE" w:eastAsia="en-US"/>
        </w:rPr>
      </w:pPr>
      <w:r w:rsidRPr="007877BB">
        <w:rPr>
          <w:rFonts w:ascii="Arial" w:eastAsia="Calibri" w:hAnsi="Arial" w:cs="Arial"/>
          <w:bCs/>
          <w:lang w:val="fr-BE" w:eastAsia="en-US"/>
        </w:rPr>
        <w:t>Not applicable</w:t>
      </w:r>
    </w:p>
    <w:p w14:paraId="5068C446" w14:textId="77777777" w:rsidR="003B168B" w:rsidRDefault="003B168B" w:rsidP="00734566">
      <w:pPr>
        <w:ind w:right="141"/>
        <w:jc w:val="both"/>
        <w:rPr>
          <w:rFonts w:ascii="Arial" w:eastAsia="Calibri" w:hAnsi="Arial" w:cs="Arial"/>
          <w:b/>
          <w:caps/>
          <w:lang w:val="de-DE" w:eastAsia="en-US"/>
        </w:rPr>
        <w:sectPr w:rsidR="003B168B" w:rsidSect="000E24A8">
          <w:pgSz w:w="11906" w:h="16838"/>
          <w:pgMar w:top="1474" w:right="1247" w:bottom="2013" w:left="1446" w:header="850" w:footer="850" w:gutter="0"/>
          <w:cols w:space="720"/>
          <w:docGrid w:linePitch="272"/>
        </w:sectPr>
      </w:pPr>
    </w:p>
    <w:p w14:paraId="5E3E8533" w14:textId="77777777" w:rsidR="003B168B" w:rsidRPr="00734566" w:rsidRDefault="003B168B" w:rsidP="00734566">
      <w:pPr>
        <w:ind w:right="141"/>
        <w:jc w:val="both"/>
        <w:rPr>
          <w:rFonts w:ascii="Arial" w:eastAsia="Calibri" w:hAnsi="Arial" w:cs="Arial"/>
          <w:b/>
          <w:caps/>
          <w:lang w:val="de-DE" w:eastAsia="en-US"/>
        </w:rPr>
      </w:pPr>
    </w:p>
    <w:p w14:paraId="1F88D237" w14:textId="77777777" w:rsidR="009D0C0B" w:rsidRPr="00F40C5D" w:rsidRDefault="00FA480B" w:rsidP="00734566">
      <w:pPr>
        <w:pStyle w:val="Titre2"/>
        <w:spacing w:before="0" w:after="0"/>
        <w:ind w:right="141"/>
        <w:jc w:val="both"/>
        <w:rPr>
          <w:rFonts w:ascii="Arial" w:hAnsi="Arial" w:cs="Arial"/>
          <w:caps/>
          <w:sz w:val="20"/>
          <w:lang w:eastAsia="en-US"/>
        </w:rPr>
      </w:pPr>
      <w:bookmarkStart w:id="338" w:name="_Toc521416258"/>
      <w:r w:rsidRPr="00734566">
        <w:rPr>
          <w:rFonts w:ascii="Arial" w:hAnsi="Arial" w:cs="Arial"/>
          <w:sz w:val="20"/>
        </w:rPr>
        <w:t>Summaries of the efficacy studies</w:t>
      </w:r>
      <w:bookmarkEnd w:id="338"/>
      <w:r w:rsidRPr="00734566">
        <w:rPr>
          <w:rFonts w:ascii="Arial" w:hAnsi="Arial" w:cs="Arial"/>
          <w:sz w:val="20"/>
        </w:rPr>
        <w:t xml:space="preserve"> </w:t>
      </w:r>
    </w:p>
    <w:p w14:paraId="5EF555E8" w14:textId="77777777" w:rsidR="00734566" w:rsidRDefault="00734566" w:rsidP="00734566">
      <w:pPr>
        <w:ind w:right="141"/>
        <w:jc w:val="both"/>
        <w:rPr>
          <w:rFonts w:ascii="Arial" w:eastAsia="Calibri" w:hAnsi="Arial" w:cs="Arial"/>
          <w:bCs/>
          <w:lang w:val="fr-B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0"/>
        <w:gridCol w:w="1359"/>
        <w:gridCol w:w="2016"/>
        <w:gridCol w:w="1359"/>
        <w:gridCol w:w="3071"/>
        <w:gridCol w:w="2725"/>
        <w:gridCol w:w="1671"/>
      </w:tblGrid>
      <w:tr w:rsidR="003B168B" w:rsidRPr="007877BB" w14:paraId="25A8A025" w14:textId="77777777" w:rsidTr="001E2079">
        <w:trPr>
          <w:trHeight w:val="303"/>
        </w:trPr>
        <w:tc>
          <w:tcPr>
            <w:tcW w:w="5000" w:type="pct"/>
            <w:gridSpan w:val="7"/>
            <w:shd w:val="clear" w:color="auto" w:fill="FFFFCC"/>
            <w:vAlign w:val="center"/>
          </w:tcPr>
          <w:p w14:paraId="04ED7B87"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Experimental data on the efficacy of the biocidal product against target organism(s)</w:t>
            </w:r>
          </w:p>
        </w:tc>
      </w:tr>
      <w:tr w:rsidR="003B168B" w:rsidRPr="007877BB" w14:paraId="14EE7812" w14:textId="77777777" w:rsidTr="001E2079">
        <w:tc>
          <w:tcPr>
            <w:tcW w:w="514" w:type="pct"/>
            <w:shd w:val="clear" w:color="auto" w:fill="FFFFFF"/>
          </w:tcPr>
          <w:p w14:paraId="51146476" w14:textId="77777777" w:rsidR="003B168B" w:rsidRPr="00F40C5D" w:rsidRDefault="003B168B" w:rsidP="001E2079">
            <w:pPr>
              <w:suppressAutoHyphens w:val="0"/>
              <w:ind w:right="141"/>
              <w:jc w:val="both"/>
              <w:rPr>
                <w:rFonts w:ascii="Arial" w:hAnsi="Arial" w:cs="Arial"/>
                <w:b/>
                <w:color w:val="000000"/>
                <w:lang w:eastAsia="de-DE"/>
              </w:rPr>
            </w:pPr>
            <w:r w:rsidRPr="00F40C5D">
              <w:rPr>
                <w:rFonts w:ascii="Arial" w:hAnsi="Arial" w:cs="Arial"/>
                <w:b/>
                <w:color w:val="000000"/>
                <w:lang w:eastAsia="de-DE"/>
              </w:rPr>
              <w:t xml:space="preserve">Function / field of use envisaged </w:t>
            </w:r>
          </w:p>
        </w:tc>
        <w:tc>
          <w:tcPr>
            <w:tcW w:w="447" w:type="pct"/>
            <w:shd w:val="clear" w:color="auto" w:fill="FFFFFF"/>
          </w:tcPr>
          <w:p w14:paraId="165EE57A" w14:textId="77777777" w:rsidR="003B168B" w:rsidRPr="00734566" w:rsidRDefault="003B168B" w:rsidP="001E2079">
            <w:pPr>
              <w:suppressAutoHyphens w:val="0"/>
              <w:ind w:right="141"/>
              <w:jc w:val="both"/>
              <w:rPr>
                <w:rFonts w:ascii="Arial" w:hAnsi="Arial" w:cs="Arial"/>
                <w:b/>
                <w:i/>
                <w:color w:val="000000"/>
                <w:lang w:eastAsia="de-DE"/>
              </w:rPr>
            </w:pPr>
            <w:r w:rsidRPr="00F40C5D">
              <w:rPr>
                <w:rFonts w:ascii="Arial" w:hAnsi="Arial" w:cs="Arial"/>
                <w:b/>
                <w:color w:val="000000"/>
                <w:lang w:eastAsia="de-DE"/>
              </w:rPr>
              <w:t>Test substance</w:t>
            </w:r>
          </w:p>
        </w:tc>
        <w:tc>
          <w:tcPr>
            <w:tcW w:w="671" w:type="pct"/>
            <w:shd w:val="clear" w:color="auto" w:fill="FFFFFF"/>
          </w:tcPr>
          <w:p w14:paraId="51962E4B" w14:textId="77777777" w:rsidR="003B168B" w:rsidRPr="007877BB" w:rsidRDefault="003B168B" w:rsidP="001E2079">
            <w:pPr>
              <w:suppressAutoHyphens w:val="0"/>
              <w:ind w:right="141"/>
              <w:jc w:val="both"/>
              <w:rPr>
                <w:rFonts w:ascii="Arial" w:hAnsi="Arial" w:cs="Arial"/>
                <w:b/>
                <w:i/>
                <w:color w:val="000000"/>
                <w:lang w:eastAsia="de-DE"/>
              </w:rPr>
            </w:pPr>
            <w:r w:rsidRPr="007877BB">
              <w:rPr>
                <w:rFonts w:ascii="Arial" w:hAnsi="Arial" w:cs="Arial"/>
                <w:b/>
                <w:color w:val="000000"/>
                <w:lang w:eastAsia="de-DE"/>
              </w:rPr>
              <w:t>Test organism(s)</w:t>
            </w:r>
          </w:p>
        </w:tc>
        <w:tc>
          <w:tcPr>
            <w:tcW w:w="536" w:type="pct"/>
            <w:shd w:val="clear" w:color="auto" w:fill="FFFFFF"/>
          </w:tcPr>
          <w:p w14:paraId="097ADD33"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method</w:t>
            </w:r>
          </w:p>
        </w:tc>
        <w:tc>
          <w:tcPr>
            <w:tcW w:w="1178" w:type="pct"/>
            <w:shd w:val="clear" w:color="auto" w:fill="FFFFFF"/>
          </w:tcPr>
          <w:p w14:paraId="49849ADC"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system / concentrations applied / exposure time</w:t>
            </w:r>
          </w:p>
        </w:tc>
        <w:tc>
          <w:tcPr>
            <w:tcW w:w="1046" w:type="pct"/>
            <w:shd w:val="clear" w:color="auto" w:fill="FFFFFF"/>
          </w:tcPr>
          <w:p w14:paraId="7F35BFA3"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results: effects</w:t>
            </w:r>
          </w:p>
        </w:tc>
        <w:tc>
          <w:tcPr>
            <w:tcW w:w="608" w:type="pct"/>
            <w:shd w:val="clear" w:color="auto" w:fill="FFFFFF"/>
          </w:tcPr>
          <w:p w14:paraId="4C05C8A0"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Reference</w:t>
            </w:r>
          </w:p>
        </w:tc>
      </w:tr>
      <w:tr w:rsidR="003B168B" w:rsidRPr="007877BB" w14:paraId="54F41EEF" w14:textId="77777777" w:rsidTr="001E2079">
        <w:tc>
          <w:tcPr>
            <w:tcW w:w="514" w:type="pct"/>
          </w:tcPr>
          <w:p w14:paraId="1B810B21"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4094BA7E"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24C354E2"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749C2529"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54A858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w:t>
            </w:r>
          </w:p>
          <w:p w14:paraId="36F1CB7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permethrin</w:t>
            </w:r>
          </w:p>
        </w:tc>
        <w:tc>
          <w:tcPr>
            <w:tcW w:w="671" w:type="pct"/>
          </w:tcPr>
          <w:p w14:paraId="7518316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3C2C490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09FB9C0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X41-541 (lab test) after alkaline ageing</w:t>
            </w:r>
          </w:p>
        </w:tc>
        <w:tc>
          <w:tcPr>
            <w:tcW w:w="1178" w:type="pct"/>
          </w:tcPr>
          <w:p w14:paraId="149E1270"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0F360E42"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27CDBCF7"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1AD7120B"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47DC0052"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5E0518D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0496BBC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devices (control and test) are made in quadruplet. </w:t>
            </w:r>
          </w:p>
          <w:p w14:paraId="25AED30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 the test is considered as valid if the survival rate in the control is higher than 50 % and if all the bait woods are ranked with a quotation of 4.</w:t>
            </w:r>
          </w:p>
          <w:p w14:paraId="3EE2988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603070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But in this study, the mean survival rate in the control is only22 % (6, 15, 9, 57) </w:t>
            </w:r>
          </w:p>
          <w:p w14:paraId="0D308A8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A3F3CBB" w14:textId="77777777" w:rsidR="003B168B" w:rsidRPr="007877BB" w:rsidRDefault="003B168B" w:rsidP="001E2079">
            <w:pPr>
              <w:tabs>
                <w:tab w:val="left" w:pos="1491"/>
                <w:tab w:val="left" w:pos="1670"/>
              </w:tabs>
              <w:suppressAutoHyphens w:val="0"/>
              <w:ind w:right="141"/>
              <w:jc w:val="both"/>
              <w:rPr>
                <w:rFonts w:ascii="Arial" w:hAnsi="Arial" w:cs="Arial"/>
                <w:color w:val="000000"/>
                <w:lang w:eastAsia="de-DE"/>
              </w:rPr>
            </w:pPr>
            <w:r w:rsidRPr="007877BB">
              <w:rPr>
                <w:rFonts w:ascii="Arial" w:hAnsi="Arial" w:cs="Arial"/>
                <w:snapToGrid w:val="0"/>
                <w:color w:val="000000"/>
                <w:lang w:eastAsia="en-US"/>
              </w:rPr>
              <w:t>Supportive data confirmed by efficacy in the field.</w:t>
            </w:r>
          </w:p>
        </w:tc>
        <w:tc>
          <w:tcPr>
            <w:tcW w:w="608" w:type="pct"/>
          </w:tcPr>
          <w:p w14:paraId="070983B1"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Ansard D. and Paulmier I.</w:t>
            </w:r>
          </w:p>
          <w:p w14:paraId="130DC1CB" w14:textId="77777777" w:rsidR="003B168B" w:rsidRPr="007877BB" w:rsidRDefault="003B168B" w:rsidP="001E2079">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BIOTEC/IP/DA – 145/95R/3</w:t>
            </w:r>
          </w:p>
          <w:p w14:paraId="11D04DD5" w14:textId="77777777" w:rsidR="003B168B" w:rsidRPr="007877BB" w:rsidRDefault="003B168B" w:rsidP="001E2079">
            <w:pPr>
              <w:suppressAutoHyphens w:val="0"/>
              <w:ind w:right="141"/>
              <w:jc w:val="both"/>
              <w:rPr>
                <w:rFonts w:ascii="Arial" w:hAnsi="Arial" w:cs="Arial"/>
                <w:snapToGrid w:val="0"/>
                <w:color w:val="000000"/>
                <w:lang w:val="sv-SE" w:eastAsia="en-US"/>
              </w:rPr>
            </w:pPr>
          </w:p>
          <w:p w14:paraId="7F46A9FC" w14:textId="77777777" w:rsidR="003B168B" w:rsidRPr="007877BB" w:rsidRDefault="003B168B" w:rsidP="001E2079">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IC3</w:t>
            </w:r>
          </w:p>
        </w:tc>
      </w:tr>
      <w:tr w:rsidR="003B168B" w:rsidRPr="007877BB" w14:paraId="53CD283C" w14:textId="77777777" w:rsidTr="001E2079">
        <w:tc>
          <w:tcPr>
            <w:tcW w:w="514" w:type="pct"/>
          </w:tcPr>
          <w:p w14:paraId="3453905D"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04D61BF3"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24FAFCCA"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4BC09E1C"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377E720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8E8AEC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6185483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5130CDA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Efficacy according to XP X 41-540 (lab test) after ageing according X41-542 (effect of </w:t>
            </w:r>
            <w:r w:rsidRPr="007877BB">
              <w:rPr>
                <w:rFonts w:ascii="Arial" w:hAnsi="Arial" w:cs="Arial"/>
                <w:snapToGrid w:val="0"/>
                <w:color w:val="000000"/>
                <w:lang w:eastAsia="en-US"/>
              </w:rPr>
              <w:lastRenderedPageBreak/>
              <w:t>water)</w:t>
            </w:r>
          </w:p>
        </w:tc>
        <w:tc>
          <w:tcPr>
            <w:tcW w:w="1178" w:type="pct"/>
          </w:tcPr>
          <w:p w14:paraId="584E982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Film previously worn by exposure to alkalinity</w:t>
            </w:r>
          </w:p>
          <w:p w14:paraId="5A2FB5C8"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Each test device is composed of the lower part of sand with a pine sapwood bait wood block and of the higher part of floral foam. The film (tested film or control non-treated film) is placed between these two </w:t>
            </w:r>
            <w:r w:rsidRPr="007877BB">
              <w:rPr>
                <w:rFonts w:ascii="Arial" w:hAnsi="Arial" w:cs="Arial"/>
                <w:snapToGrid w:val="0"/>
                <w:color w:val="000000"/>
                <w:lang w:eastAsia="en-US"/>
              </w:rPr>
              <w:lastRenderedPageBreak/>
              <w:t>parts, with its lower (inferior) layer in contact with the floral foam. Four holes (0.8 mm diameter) are pierced on the film. At the beginning of exposure, the termites are disposed on the floral foam.</w:t>
            </w:r>
          </w:p>
          <w:p w14:paraId="735D9A89"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8FE74A6"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04CE0051"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6DEEC82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7C80E710"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 xml:space="preserve">All the devices (control and test) are made in quintuple. </w:t>
            </w:r>
          </w:p>
          <w:p w14:paraId="782D56D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For the control, all the survival rates are higher than 50 % (57.7 %) and penetration of 50 mm by the termites is observed.</w:t>
            </w:r>
          </w:p>
          <w:p w14:paraId="7E6A0E1C" w14:textId="77777777" w:rsidR="003B168B" w:rsidRPr="007877BB" w:rsidRDefault="003B168B" w:rsidP="001E2079">
            <w:pPr>
              <w:suppressAutoHyphens w:val="0"/>
              <w:ind w:right="141"/>
              <w:jc w:val="both"/>
              <w:rPr>
                <w:rFonts w:ascii="Arial" w:hAnsi="Arial" w:cs="Arial"/>
                <w:color w:val="000000"/>
                <w:lang w:eastAsia="de-DE"/>
              </w:rPr>
            </w:pPr>
            <w:r w:rsidRPr="007877BB">
              <w:rPr>
                <w:rFonts w:ascii="Arial" w:hAnsi="Arial" w:cs="Arial"/>
                <w:snapToGrid w:val="0"/>
                <w:color w:val="000000"/>
                <w:lang w:eastAsia="en-US"/>
              </w:rPr>
              <w:t xml:space="preserve">In the test devices, all the bait woods are protected </w:t>
            </w:r>
            <w:r w:rsidRPr="007877BB">
              <w:rPr>
                <w:rFonts w:ascii="Arial" w:hAnsi="Arial" w:cs="Arial"/>
                <w:snapToGrid w:val="0"/>
                <w:color w:val="000000"/>
                <w:lang w:eastAsia="en-US"/>
              </w:rPr>
              <w:lastRenderedPageBreak/>
              <w:t>(quotation 0)</w:t>
            </w:r>
          </w:p>
        </w:tc>
        <w:tc>
          <w:tcPr>
            <w:tcW w:w="608" w:type="pct"/>
          </w:tcPr>
          <w:p w14:paraId="45AC406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Serment M.-M. 1995</w:t>
            </w:r>
          </w:p>
          <w:p w14:paraId="7C30AA5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BIOTEC/IP/DA-145/95F</w:t>
            </w:r>
          </w:p>
          <w:p w14:paraId="720347B5" w14:textId="77777777" w:rsidR="003B168B" w:rsidRPr="007877BB" w:rsidRDefault="003B168B" w:rsidP="001E2079">
            <w:pPr>
              <w:suppressAutoHyphens w:val="0"/>
              <w:ind w:right="141"/>
              <w:jc w:val="both"/>
              <w:rPr>
                <w:rFonts w:ascii="Arial" w:hAnsi="Arial" w:cs="Arial"/>
                <w:snapToGrid w:val="0"/>
                <w:color w:val="000000"/>
                <w:lang w:eastAsia="en-US"/>
              </w:rPr>
            </w:pPr>
          </w:p>
          <w:p w14:paraId="02E2D9E0"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IC2</w:t>
            </w:r>
          </w:p>
        </w:tc>
      </w:tr>
      <w:tr w:rsidR="003B168B" w:rsidRPr="007877BB" w14:paraId="4277F214" w14:textId="77777777" w:rsidTr="001E2079">
        <w:tc>
          <w:tcPr>
            <w:tcW w:w="514" w:type="pct"/>
          </w:tcPr>
          <w:p w14:paraId="008D790B"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4E694D0C"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38BDAC1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F7FAE6B" w14:textId="783F5AD6"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4053245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50A55BBE"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Coptotermes gestroi</w:t>
            </w:r>
          </w:p>
        </w:tc>
        <w:tc>
          <w:tcPr>
            <w:tcW w:w="536" w:type="pct"/>
          </w:tcPr>
          <w:p w14:paraId="72BD6ED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6851769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(vertical 102 days)</w:t>
            </w:r>
          </w:p>
        </w:tc>
        <w:tc>
          <w:tcPr>
            <w:tcW w:w="1178" w:type="pct"/>
          </w:tcPr>
          <w:p w14:paraId="183F1B8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vertically during 3 months, according to standard CTBA-BIO-E-016).</w:t>
            </w:r>
          </w:p>
          <w:p w14:paraId="4810DFD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4A6913D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3C2B619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674CD8E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0A2A862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Survival rate in the control higher than 50 % (72.3  %), all the control blocks are ranked 4</w:t>
            </w:r>
          </w:p>
          <w:p w14:paraId="1C68D39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7C8A30C0" w14:textId="77777777" w:rsidR="003B168B" w:rsidRPr="007877BB" w:rsidRDefault="003B168B" w:rsidP="001E2079">
            <w:pPr>
              <w:tabs>
                <w:tab w:val="left" w:pos="1491"/>
                <w:tab w:val="left" w:pos="1670"/>
              </w:tabs>
              <w:suppressAutoHyphens w:val="0"/>
              <w:ind w:right="141"/>
              <w:jc w:val="both"/>
              <w:rPr>
                <w:rFonts w:ascii="Arial" w:hAnsi="Arial" w:cs="Arial"/>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5C7D4157"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Vuillemin J 2010</w:t>
            </w:r>
          </w:p>
          <w:p w14:paraId="4C408FBB"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12/09Fb</w:t>
            </w:r>
          </w:p>
          <w:p w14:paraId="63D6CCB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3B168B" w:rsidRPr="007877BB" w14:paraId="274783EF" w14:textId="77777777" w:rsidTr="001E2079">
        <w:tc>
          <w:tcPr>
            <w:tcW w:w="514" w:type="pct"/>
          </w:tcPr>
          <w:p w14:paraId="0E8EB732"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416A90C"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445FE775"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 xml:space="preserve">Preventive anti-termites </w:t>
            </w:r>
            <w:r w:rsidRPr="00F40C5D">
              <w:rPr>
                <w:rFonts w:ascii="Arial" w:hAnsi="Arial" w:cs="Arial"/>
                <w:snapToGrid w:val="0"/>
                <w:color w:val="000000"/>
                <w:lang w:eastAsia="en-US"/>
              </w:rPr>
              <w:lastRenderedPageBreak/>
              <w:t>barrier</w:t>
            </w:r>
          </w:p>
        </w:tc>
        <w:tc>
          <w:tcPr>
            <w:tcW w:w="447" w:type="pct"/>
          </w:tcPr>
          <w:p w14:paraId="2E3F52E4" w14:textId="318CAA52"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lastRenderedPageBreak/>
              <w:t xml:space="preserve">TERMIFILM </w:t>
            </w:r>
          </w:p>
          <w:p w14:paraId="4E5BB11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2EA4DAE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56DAD5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Efficacy according to XP X 41-550 after ageing </w:t>
            </w:r>
            <w:r w:rsidRPr="007877BB">
              <w:rPr>
                <w:rFonts w:ascii="Arial" w:hAnsi="Arial" w:cs="Arial"/>
                <w:snapToGrid w:val="0"/>
                <w:color w:val="000000"/>
                <w:lang w:eastAsia="en-US"/>
              </w:rPr>
              <w:lastRenderedPageBreak/>
              <w:t>according to CTBA BIO-E-016 (effect of the natural light) (lab test)</w:t>
            </w:r>
          </w:p>
          <w:p w14:paraId="5B9F1CD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(horizontal 8 weeks)</w:t>
            </w:r>
          </w:p>
        </w:tc>
        <w:tc>
          <w:tcPr>
            <w:tcW w:w="1178" w:type="pct"/>
          </w:tcPr>
          <w:p w14:paraId="0222868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Film previously worn by exposure to solar radiation (exposed horizontally during 8 weeks, according to standard CTBA-BIO-E-016).</w:t>
            </w:r>
          </w:p>
          <w:p w14:paraId="0190A14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2487A9F0"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038F2CC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6B6B29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49EF1613" w14:textId="77777777" w:rsidR="003B168B" w:rsidRPr="007877BB" w:rsidRDefault="003B168B" w:rsidP="001E2079">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Survival rate in the control higher than 50 % (63.4  %), all the control blocks are ranked 4</w:t>
            </w:r>
          </w:p>
          <w:p w14:paraId="742EC1B6" w14:textId="77777777" w:rsidR="003B168B" w:rsidRPr="007877BB" w:rsidRDefault="003B168B" w:rsidP="001E2079">
            <w:pPr>
              <w:widowControl w:val="0"/>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Damages rate in the test </w:t>
            </w:r>
            <w:r w:rsidRPr="007877BB">
              <w:rPr>
                <w:rFonts w:ascii="Arial" w:hAnsi="Arial" w:cs="Arial"/>
                <w:snapToGrid w:val="0"/>
                <w:color w:val="000000"/>
                <w:lang w:eastAsia="en-US"/>
              </w:rPr>
              <w:lastRenderedPageBreak/>
              <w:t>blocks: 0</w:t>
            </w:r>
          </w:p>
          <w:p w14:paraId="40CA4D5E" w14:textId="77777777" w:rsidR="003B168B" w:rsidRPr="007877BB" w:rsidRDefault="003B168B" w:rsidP="001E2079">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2C06D881"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lastRenderedPageBreak/>
              <w:t>Vuillemin J. and Paviel F. 2014</w:t>
            </w:r>
          </w:p>
          <w:p w14:paraId="1DACA009"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04-13</w:t>
            </w:r>
          </w:p>
          <w:p w14:paraId="0284449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3B168B" w:rsidRPr="007877BB" w14:paraId="13A193AC" w14:textId="77777777" w:rsidTr="001E2079">
        <w:tc>
          <w:tcPr>
            <w:tcW w:w="514" w:type="pct"/>
          </w:tcPr>
          <w:p w14:paraId="7D9D3B12"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3F00AD1"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7ADBAF5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8E29E61" w14:textId="7C6ED8E3"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08E2E02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2BE2E1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54FB97E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w:t>
            </w:r>
            <w:r w:rsidRPr="007877BB">
              <w:rPr>
                <w:rFonts w:ascii="Arial" w:hAnsi="Arial" w:cs="Arial"/>
                <w:i/>
                <w:snapToGrid w:val="0"/>
                <w:color w:val="000000"/>
                <w:lang w:val="fr-FR" w:eastAsia="en-US"/>
              </w:rPr>
              <w:t>Reticulitermes santonensis, Reticulitermes lucifugus</w:t>
            </w:r>
            <w:r w:rsidRPr="007877BB">
              <w:rPr>
                <w:rFonts w:ascii="Arial" w:hAnsi="Arial" w:cs="Arial"/>
                <w:snapToGrid w:val="0"/>
                <w:color w:val="000000"/>
                <w:lang w:val="fr-FR" w:eastAsia="en-US"/>
              </w:rPr>
              <w:t>)</w:t>
            </w:r>
          </w:p>
          <w:p w14:paraId="52FF477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p>
          <w:p w14:paraId="2664B8A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(Oleron Island, france)</w:t>
            </w:r>
          </w:p>
        </w:tc>
        <w:tc>
          <w:tcPr>
            <w:tcW w:w="536" w:type="pct"/>
          </w:tcPr>
          <w:p w14:paraId="010DC40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 (field: similar to CTBA-BIO-E-008/4)</w:t>
            </w:r>
          </w:p>
          <w:p w14:paraId="0825173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5 test devices with TERMIFILM</w:t>
            </w:r>
          </w:p>
          <w:p w14:paraId="11F8129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4EEE58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0BE7DE4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178" w:type="pct"/>
          </w:tcPr>
          <w:p w14:paraId="5947C3AD"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 xml:space="preserve">Study area: Saint-Trojan-Les Bains </w:t>
            </w:r>
          </w:p>
          <w:p w14:paraId="312ABB49"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The test device is composed of susceptible bait wood (Pinus sylvestris sapwood), shut up in a concrete manhole riser (40*40*40 cm) half-buried and closed by a cover. The concrete manhole riser is set on the film applied on soil. A PVC pipe or an electrical conduit is buried in the soil through the middle of the film. The film is closely tight to the pipe or duct.</w:t>
            </w:r>
          </w:p>
          <w:p w14:paraId="4F5FA786"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Exposure: 21 years</w:t>
            </w:r>
          </w:p>
          <w:p w14:paraId="23AAAEE0"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Replicates: 5 replicates of 2 devices (one with a PVC pipe and one with an electrical conduit).</w:t>
            </w:r>
          </w:p>
          <w:p w14:paraId="66039021" w14:textId="77777777" w:rsidR="003B168B" w:rsidRPr="007877BB" w:rsidRDefault="003B168B" w:rsidP="001E2079">
            <w:pPr>
              <w:tabs>
                <w:tab w:val="left" w:pos="1491"/>
                <w:tab w:val="left" w:pos="1670"/>
              </w:tabs>
              <w:suppressAutoHyphens w:val="0"/>
              <w:ind w:left="73" w:right="141"/>
              <w:jc w:val="both"/>
              <w:rPr>
                <w:rFonts w:ascii="Arial" w:eastAsia="Arial" w:hAnsi="Arial" w:cs="Arial"/>
                <w:lang w:val="en-US" w:eastAsia="en-US"/>
              </w:rPr>
            </w:pPr>
            <w:r w:rsidRPr="007877BB">
              <w:rPr>
                <w:rFonts w:ascii="Arial" w:eastAsia="Arial" w:hAnsi="Arial" w:cs="Arial"/>
                <w:lang w:val="en-US" w:eastAsia="en-US"/>
              </w:rPr>
              <w:t>Controls: 1</w:t>
            </w:r>
          </w:p>
        </w:tc>
        <w:tc>
          <w:tcPr>
            <w:tcW w:w="1046" w:type="pct"/>
          </w:tcPr>
          <w:p w14:paraId="31BD2A2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2 years after the installation, the control device has been colonized by termites that valid the test.</w:t>
            </w:r>
          </w:p>
          <w:p w14:paraId="41066CF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field test is visited every year since 1994. Most of the time termites are observed in the control device.</w:t>
            </w:r>
          </w:p>
          <w:p w14:paraId="2E8FEB7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62483D7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19 years after the beginning of the test, one test device has been penetrated by termites and the test wood in the device was attacked.</w:t>
            </w:r>
          </w:p>
        </w:tc>
        <w:tc>
          <w:tcPr>
            <w:tcW w:w="608" w:type="pct"/>
          </w:tcPr>
          <w:p w14:paraId="086B0242"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- 145.2-5/95R</w:t>
            </w:r>
          </w:p>
          <w:p w14:paraId="0C425367"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- 145.3-5/95R</w:t>
            </w:r>
          </w:p>
          <w:p w14:paraId="67865D73"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- 145.4-5/95R</w:t>
            </w:r>
          </w:p>
          <w:p w14:paraId="28BBE61C"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- 145.5-5/95R</w:t>
            </w:r>
          </w:p>
          <w:p w14:paraId="4B77982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PC/66/010/03F</w:t>
            </w:r>
          </w:p>
          <w:p w14:paraId="461459F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PC/66/209/04F</w:t>
            </w:r>
          </w:p>
          <w:p w14:paraId="15CD58F7"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w:t>
            </w:r>
          </w:p>
          <w:p w14:paraId="01DAC09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401/10/222F/c</w:t>
            </w:r>
          </w:p>
          <w:p w14:paraId="401B37EC"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401/10/222F/d</w:t>
            </w:r>
          </w:p>
          <w:p w14:paraId="6F3D351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401/10/222F/e</w:t>
            </w:r>
          </w:p>
          <w:p w14:paraId="1A2BD5AF" w14:textId="77777777" w:rsidR="003B168B" w:rsidRPr="007877BB" w:rsidRDefault="003B168B" w:rsidP="001E2079">
            <w:pPr>
              <w:suppressAutoHyphens w:val="0"/>
              <w:ind w:right="141"/>
              <w:jc w:val="both"/>
              <w:rPr>
                <w:rFonts w:ascii="Arial" w:hAnsi="Arial" w:cs="Arial"/>
                <w:snapToGrid w:val="0"/>
                <w:color w:val="000000"/>
                <w:lang w:eastAsia="en-US"/>
              </w:rPr>
            </w:pPr>
          </w:p>
          <w:p w14:paraId="1EB151F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3B168B" w:rsidRPr="007877BB" w14:paraId="142B740E" w14:textId="77777777" w:rsidTr="001E2079">
        <w:tc>
          <w:tcPr>
            <w:tcW w:w="514" w:type="pct"/>
          </w:tcPr>
          <w:p w14:paraId="38AAF065"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lastRenderedPageBreak/>
              <w:t>Insecticide</w:t>
            </w:r>
          </w:p>
          <w:p w14:paraId="10D53467"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5E48017F"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0B6E5A2E"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3863F8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040B77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7DCB8015"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testaceus</w:t>
            </w:r>
          </w:p>
          <w:p w14:paraId="02FDB1D3"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tenuis</w:t>
            </w:r>
          </w:p>
          <w:p w14:paraId="599B996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Tree termites</w:t>
            </w:r>
          </w:p>
          <w:p w14:paraId="415A107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i/>
                <w:snapToGrid w:val="0"/>
                <w:color w:val="000000"/>
                <w:lang w:val="fr-FR" w:eastAsia="en-US"/>
              </w:rPr>
              <w:t xml:space="preserve">Nasutitermes spp. Cryptotermes spp. </w:t>
            </w:r>
          </w:p>
          <w:p w14:paraId="37378219"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p>
          <w:p w14:paraId="6786C821"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(Guyane)</w:t>
            </w:r>
          </w:p>
        </w:tc>
        <w:tc>
          <w:tcPr>
            <w:tcW w:w="536" w:type="pct"/>
          </w:tcPr>
          <w:p w14:paraId="38B88C0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w:t>
            </w:r>
          </w:p>
          <w:p w14:paraId="1AE0D3E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Field: concrete slab</w:t>
            </w:r>
          </w:p>
          <w:p w14:paraId="3E2E9D0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D4A503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3 tests devices with TERMIFILM</w:t>
            </w:r>
          </w:p>
          <w:p w14:paraId="46F4E6F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 (poplar wood)</w:t>
            </w:r>
          </w:p>
          <w:p w14:paraId="3C4D4B0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C4509D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(tropical wood)</w:t>
            </w:r>
          </w:p>
          <w:p w14:paraId="7F9747F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test is made in duplicate</w:t>
            </w:r>
          </w:p>
        </w:tc>
        <w:tc>
          <w:tcPr>
            <w:tcW w:w="1178" w:type="pct"/>
          </w:tcPr>
          <w:p w14:paraId="69B06D8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3066A0B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6 months after the beginning of the test, in one control device, the presence of </w:t>
            </w:r>
            <w:r w:rsidRPr="007877BB">
              <w:rPr>
                <w:rFonts w:ascii="Arial" w:hAnsi="Arial" w:cs="Arial"/>
                <w:i/>
                <w:snapToGrid w:val="0"/>
                <w:color w:val="000000"/>
                <w:lang w:eastAsia="en-US"/>
              </w:rPr>
              <w:t>Coptotermes testaceus</w:t>
            </w:r>
            <w:r w:rsidRPr="007877BB">
              <w:rPr>
                <w:rFonts w:ascii="Arial" w:hAnsi="Arial" w:cs="Arial"/>
                <w:snapToGrid w:val="0"/>
                <w:color w:val="000000"/>
                <w:lang w:eastAsia="en-US"/>
              </w:rPr>
              <w:t xml:space="preserve"> is recorded. The presence of </w:t>
            </w:r>
            <w:r w:rsidRPr="007877BB">
              <w:rPr>
                <w:rFonts w:ascii="Arial" w:hAnsi="Arial" w:cs="Arial"/>
                <w:i/>
                <w:snapToGrid w:val="0"/>
                <w:color w:val="000000"/>
                <w:lang w:eastAsia="en-US"/>
              </w:rPr>
              <w:t>Heterotermes tenuis</w:t>
            </w:r>
            <w:r w:rsidRPr="007877BB">
              <w:rPr>
                <w:rFonts w:ascii="Arial" w:hAnsi="Arial" w:cs="Arial"/>
                <w:snapToGrid w:val="0"/>
                <w:color w:val="000000"/>
                <w:lang w:eastAsia="en-US"/>
              </w:rPr>
              <w:t xml:space="preserve"> is also recorded after 3.5 years.</w:t>
            </w:r>
          </w:p>
          <w:p w14:paraId="6C2F9F8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7A08208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test devices remained unpenetrated 5.5 years after the beginning of the test </w:t>
            </w:r>
          </w:p>
        </w:tc>
        <w:tc>
          <w:tcPr>
            <w:tcW w:w="608" w:type="pct"/>
          </w:tcPr>
          <w:p w14:paraId="24D60D67"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Fouquet D. 2005</w:t>
            </w:r>
          </w:p>
          <w:p w14:paraId="42CD0135"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Compte rendu essai de champ Guyane (Cirad)</w:t>
            </w:r>
          </w:p>
          <w:p w14:paraId="4DB43175" w14:textId="77777777" w:rsidR="003B168B" w:rsidRPr="007877BB" w:rsidRDefault="003B168B" w:rsidP="001E2079">
            <w:pPr>
              <w:suppressAutoHyphens w:val="0"/>
              <w:ind w:right="141"/>
              <w:jc w:val="both"/>
              <w:rPr>
                <w:rFonts w:ascii="Arial" w:hAnsi="Arial" w:cs="Arial"/>
                <w:snapToGrid w:val="0"/>
                <w:color w:val="000000"/>
                <w:lang w:val="fr-FR" w:eastAsia="en-US"/>
              </w:rPr>
            </w:pPr>
          </w:p>
          <w:p w14:paraId="14DA423A"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3B168B" w:rsidRPr="007877BB" w14:paraId="41A2FA4C" w14:textId="77777777" w:rsidTr="001E2079">
        <w:tc>
          <w:tcPr>
            <w:tcW w:w="514" w:type="pct"/>
          </w:tcPr>
          <w:p w14:paraId="620FED6A"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813DB6B"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4CD55E8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309845E6"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5CBE4EC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BE07040"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eastAsia="en-US"/>
              </w:rPr>
              <w:t xml:space="preserve">Darwin (Coolalinga) wet dry tropical. </w:t>
            </w:r>
            <w:r w:rsidRPr="007877BB">
              <w:rPr>
                <w:rFonts w:ascii="Arial" w:hAnsi="Arial" w:cs="Arial"/>
                <w:b/>
                <w:snapToGrid w:val="0"/>
                <w:color w:val="000000"/>
                <w:lang w:val="fr-FR" w:eastAsia="en-US"/>
              </w:rPr>
              <w:t>(2 sites)</w:t>
            </w:r>
          </w:p>
          <w:p w14:paraId="3C3EFFD2"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Mastotermes darwiniensis</w:t>
            </w:r>
          </w:p>
          <w:p w14:paraId="57E8FA72"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1FDCDB7B"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spp.</w:t>
            </w:r>
          </w:p>
          <w:p w14:paraId="76DCBF05"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val="fr-FR" w:eastAsia="en-US"/>
              </w:rPr>
              <w:t>Brisban (humid tropical)</w:t>
            </w:r>
          </w:p>
          <w:p w14:paraId="0D990BA5"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436070EA"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Microcerotermes spp.</w:t>
            </w:r>
          </w:p>
          <w:p w14:paraId="65D88EC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Schedorhinotermes spp.</w:t>
            </w:r>
          </w:p>
        </w:tc>
        <w:tc>
          <w:tcPr>
            <w:tcW w:w="536" w:type="pct"/>
          </w:tcPr>
          <w:p w14:paraId="3FEA7D5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Concrete slab</w:t>
            </w:r>
          </w:p>
          <w:p w14:paraId="21D6BDD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tc>
        <w:tc>
          <w:tcPr>
            <w:tcW w:w="1178" w:type="pct"/>
          </w:tcPr>
          <w:p w14:paraId="463E593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60F09673"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eastAsia="en-US"/>
              </w:rPr>
            </w:pPr>
            <w:r w:rsidRPr="007877BB">
              <w:rPr>
                <w:rFonts w:ascii="Arial" w:hAnsi="Arial" w:cs="Arial"/>
                <w:b/>
                <w:snapToGrid w:val="0"/>
                <w:color w:val="000000"/>
                <w:lang w:eastAsia="en-US"/>
              </w:rPr>
              <w:t>Darwin :</w:t>
            </w:r>
          </w:p>
          <w:p w14:paraId="08C897F7"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1</w:t>
            </w:r>
            <w:r w:rsidRPr="007877BB">
              <w:rPr>
                <w:rFonts w:ascii="Arial" w:hAnsi="Arial" w:cs="Arial"/>
                <w:snapToGrid w:val="0"/>
                <w:color w:val="000000"/>
                <w:lang w:eastAsia="en-US"/>
              </w:rPr>
              <w:t xml:space="preserve">: After one year, one of the ten </w:t>
            </w:r>
          </w:p>
          <w:p w14:paraId="127A9E9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control device was penetrated by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and after 6 years all the control devices were penetrated.</w:t>
            </w:r>
          </w:p>
          <w:p w14:paraId="05221797"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 the presence of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 </w:t>
            </w:r>
            <w:r w:rsidRPr="007877BB">
              <w:rPr>
                <w:rFonts w:ascii="Arial" w:hAnsi="Arial" w:cs="Arial"/>
                <w:i/>
                <w:snapToGrid w:val="0"/>
                <w:color w:val="000000"/>
                <w:lang w:eastAsia="en-US"/>
              </w:rPr>
              <w:t>Heterotermes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07EFB97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2</w:t>
            </w:r>
            <w:r w:rsidRPr="007877BB">
              <w:rPr>
                <w:rFonts w:ascii="Arial" w:hAnsi="Arial" w:cs="Arial"/>
                <w:snapToGrid w:val="0"/>
                <w:color w:val="000000"/>
                <w:lang w:eastAsia="en-US"/>
              </w:rPr>
              <w:t xml:space="preserve">: after 1 year all the </w:t>
            </w:r>
            <w:r w:rsidRPr="007877BB">
              <w:rPr>
                <w:rFonts w:ascii="Arial" w:hAnsi="Arial" w:cs="Arial"/>
                <w:snapToGrid w:val="0"/>
                <w:color w:val="000000"/>
                <w:lang w:eastAsia="en-US"/>
              </w:rPr>
              <w:lastRenderedPageBreak/>
              <w:t xml:space="preserve">control devices were penetrated by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w:t>
            </w:r>
          </w:p>
          <w:p w14:paraId="12AA301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Microcerotermes ssp.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2603CED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b/>
                <w:snapToGrid w:val="0"/>
                <w:color w:val="000000"/>
                <w:lang w:eastAsia="en-US"/>
              </w:rPr>
              <w:t>Brisban:</w:t>
            </w:r>
          </w:p>
          <w:p w14:paraId="7B235BA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Some control devices are penetrated 1 year after the beginning of the test and after 2 years, all the controls have been penetrated.</w:t>
            </w:r>
          </w:p>
          <w:p w14:paraId="167F38E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Microcerotermes spp</w:t>
            </w:r>
            <w:r w:rsidRPr="007877BB">
              <w:rPr>
                <w:rFonts w:ascii="Arial" w:hAnsi="Arial" w:cs="Arial"/>
                <w:snapToGrid w:val="0"/>
                <w:color w:val="000000"/>
                <w:lang w:eastAsia="en-US"/>
              </w:rPr>
              <w:t xml:space="preserve"> are noted. After 5.5 years, the test devices remained protected</w:t>
            </w:r>
          </w:p>
        </w:tc>
        <w:tc>
          <w:tcPr>
            <w:tcW w:w="608" w:type="pct"/>
          </w:tcPr>
          <w:p w14:paraId="29B6FB3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Termite Group</w:t>
            </w:r>
          </w:p>
          <w:p w14:paraId="6BD04C2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2005/14</w:t>
            </w:r>
          </w:p>
          <w:p w14:paraId="3105CEC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46DA9012" w14:textId="77777777" w:rsidR="003B168B" w:rsidRPr="007877BB" w:rsidRDefault="003B168B" w:rsidP="001E2079">
            <w:pPr>
              <w:suppressAutoHyphens w:val="0"/>
              <w:ind w:right="141"/>
              <w:jc w:val="both"/>
              <w:rPr>
                <w:rFonts w:ascii="Arial" w:hAnsi="Arial" w:cs="Arial"/>
                <w:snapToGrid w:val="0"/>
                <w:color w:val="000000"/>
                <w:lang w:eastAsia="en-US"/>
              </w:rPr>
            </w:pPr>
          </w:p>
          <w:p w14:paraId="49D5CBF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29FEC33C"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2006/13</w:t>
            </w:r>
          </w:p>
          <w:p w14:paraId="2D949BFB"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3930B517" w14:textId="77777777" w:rsidR="003B168B" w:rsidRPr="007877BB" w:rsidRDefault="003B168B" w:rsidP="001E2079">
            <w:pPr>
              <w:suppressAutoHyphens w:val="0"/>
              <w:ind w:right="141"/>
              <w:jc w:val="both"/>
              <w:rPr>
                <w:rFonts w:ascii="Arial" w:hAnsi="Arial" w:cs="Arial"/>
                <w:snapToGrid w:val="0"/>
                <w:color w:val="000000"/>
                <w:lang w:eastAsia="en-US"/>
              </w:rPr>
            </w:pPr>
          </w:p>
          <w:p w14:paraId="1CA00315"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bl>
    <w:p w14:paraId="2468FBE5" w14:textId="77777777" w:rsidR="003B168B" w:rsidRDefault="003B168B" w:rsidP="00734566">
      <w:pPr>
        <w:ind w:right="141"/>
        <w:jc w:val="both"/>
        <w:rPr>
          <w:rFonts w:ascii="Arial" w:eastAsia="Calibri" w:hAnsi="Arial" w:cs="Arial"/>
          <w:bCs/>
          <w:lang w:val="fr-BE" w:eastAsia="en-US"/>
        </w:rPr>
        <w:sectPr w:rsidR="003B168B" w:rsidSect="003B168B">
          <w:pgSz w:w="16838" w:h="11906" w:orient="landscape"/>
          <w:pgMar w:top="1446" w:right="1474" w:bottom="1247" w:left="2013" w:header="850" w:footer="850" w:gutter="0"/>
          <w:cols w:space="720"/>
          <w:docGrid w:linePitch="272"/>
        </w:sectPr>
      </w:pPr>
    </w:p>
    <w:p w14:paraId="6A944233" w14:textId="77777777" w:rsidR="00734566" w:rsidRPr="00F40C5D" w:rsidRDefault="00734566" w:rsidP="00734566">
      <w:pPr>
        <w:ind w:right="141"/>
        <w:jc w:val="both"/>
        <w:rPr>
          <w:rFonts w:ascii="Arial" w:eastAsia="Calibri" w:hAnsi="Arial" w:cs="Arial"/>
          <w:b/>
          <w:caps/>
          <w:lang w:eastAsia="en-US"/>
        </w:rPr>
      </w:pPr>
    </w:p>
    <w:p w14:paraId="54BC9FB4" w14:textId="77777777" w:rsidR="009D0C0B" w:rsidRPr="00734566" w:rsidRDefault="00FA480B" w:rsidP="00734566">
      <w:pPr>
        <w:pStyle w:val="Titre2"/>
        <w:spacing w:before="0" w:after="0"/>
        <w:ind w:right="141"/>
        <w:jc w:val="both"/>
        <w:rPr>
          <w:rFonts w:ascii="Arial" w:eastAsia="Verdana" w:hAnsi="Arial" w:cs="Arial"/>
          <w:caps/>
          <w:sz w:val="20"/>
          <w:lang w:val="de-DE" w:eastAsia="en-US"/>
        </w:rPr>
      </w:pPr>
      <w:bookmarkStart w:id="339" w:name="_Toc521416259"/>
      <w:r w:rsidRPr="00F40C5D">
        <w:rPr>
          <w:rFonts w:ascii="Arial" w:hAnsi="Arial" w:cs="Arial"/>
          <w:sz w:val="20"/>
          <w:lang w:val="de-DE"/>
        </w:rPr>
        <w:t>Confidential annex</w:t>
      </w:r>
      <w:bookmarkEnd w:id="339"/>
      <w:r w:rsidRPr="00F40C5D">
        <w:rPr>
          <w:rFonts w:ascii="Arial" w:hAnsi="Arial" w:cs="Arial"/>
          <w:sz w:val="20"/>
          <w:lang w:val="de-DE"/>
        </w:rPr>
        <w:t xml:space="preserve"> </w:t>
      </w:r>
    </w:p>
    <w:p w14:paraId="63479BEC" w14:textId="77777777" w:rsidR="009D0C0B" w:rsidRPr="00734566" w:rsidRDefault="00FA480B" w:rsidP="00734566">
      <w:pPr>
        <w:ind w:right="141"/>
        <w:jc w:val="both"/>
        <w:rPr>
          <w:rFonts w:ascii="Arial" w:eastAsia="Verdana" w:hAnsi="Arial" w:cs="Arial"/>
          <w:b/>
          <w:caps/>
          <w:lang w:val="de-DE" w:eastAsia="en-US"/>
        </w:rPr>
      </w:pPr>
      <w:r w:rsidRPr="00734566">
        <w:rPr>
          <w:rFonts w:ascii="Arial" w:eastAsia="Verdana" w:hAnsi="Arial" w:cs="Arial"/>
          <w:b/>
          <w:caps/>
          <w:lang w:val="de-DE" w:eastAsia="en-US"/>
        </w:rPr>
        <w:t xml:space="preserve"> </w:t>
      </w:r>
    </w:p>
    <w:p w14:paraId="4D359D47" w14:textId="77777777" w:rsidR="00696F7C" w:rsidRPr="00734566" w:rsidRDefault="00696F7C" w:rsidP="00734566">
      <w:pPr>
        <w:ind w:right="141"/>
        <w:jc w:val="both"/>
        <w:rPr>
          <w:rFonts w:ascii="Arial" w:eastAsia="Calibri" w:hAnsi="Arial" w:cs="Arial"/>
        </w:rPr>
      </w:pPr>
      <w:r w:rsidRPr="00734566">
        <w:rPr>
          <w:rFonts w:ascii="Arial" w:eastAsia="Calibri" w:hAnsi="Arial" w:cs="Arial"/>
        </w:rPr>
        <w:t>See the separated confidential annex</w:t>
      </w:r>
    </w:p>
    <w:p w14:paraId="1CDF7FE4" w14:textId="77777777" w:rsidR="00696F7C" w:rsidRPr="007877BB" w:rsidRDefault="00696F7C" w:rsidP="007877BB">
      <w:pPr>
        <w:ind w:right="141"/>
        <w:jc w:val="both"/>
        <w:rPr>
          <w:rFonts w:ascii="Arial" w:eastAsia="Calibri" w:hAnsi="Arial" w:cs="Arial"/>
        </w:rPr>
      </w:pPr>
    </w:p>
    <w:p w14:paraId="453A122A" w14:textId="77777777" w:rsidR="00696F7C" w:rsidRPr="007877BB" w:rsidRDefault="00696F7C" w:rsidP="007877BB">
      <w:pPr>
        <w:ind w:right="141"/>
        <w:jc w:val="both"/>
        <w:rPr>
          <w:rFonts w:ascii="Arial" w:hAnsi="Arial" w:cs="Arial"/>
          <w:lang w:val="de-DE"/>
        </w:rPr>
      </w:pPr>
    </w:p>
    <w:p w14:paraId="5FD7A1E8" w14:textId="77777777" w:rsidR="009D0C0B" w:rsidRPr="007877BB" w:rsidRDefault="00FA480B" w:rsidP="007877BB">
      <w:pPr>
        <w:pStyle w:val="Titre2"/>
        <w:spacing w:before="0" w:after="0"/>
        <w:ind w:right="141"/>
        <w:jc w:val="both"/>
        <w:rPr>
          <w:rFonts w:ascii="Arial" w:hAnsi="Arial" w:cs="Arial"/>
          <w:sz w:val="20"/>
        </w:rPr>
      </w:pPr>
      <w:bookmarkStart w:id="340" w:name="_Toc521416260"/>
      <w:r w:rsidRPr="007877BB">
        <w:rPr>
          <w:rFonts w:ascii="Arial" w:hAnsi="Arial" w:cs="Arial"/>
          <w:sz w:val="20"/>
          <w:lang w:val="de-DE"/>
        </w:rPr>
        <w:t>Other</w:t>
      </w:r>
      <w:bookmarkEnd w:id="340"/>
    </w:p>
    <w:p w14:paraId="6E6B3A83" w14:textId="77777777" w:rsidR="00BF7817" w:rsidRPr="007877BB" w:rsidRDefault="00BF7817" w:rsidP="007877BB">
      <w:pPr>
        <w:ind w:right="141"/>
        <w:jc w:val="both"/>
        <w:rPr>
          <w:rFonts w:ascii="Arial" w:eastAsia="Calibri" w:hAnsi="Arial" w:cs="Arial"/>
          <w:sz w:val="22"/>
          <w:szCs w:val="22"/>
        </w:rPr>
      </w:pPr>
    </w:p>
    <w:p w14:paraId="22B0AFC0" w14:textId="77777777" w:rsidR="009D0C0B" w:rsidRPr="007877BB" w:rsidRDefault="009D0C0B" w:rsidP="007877BB">
      <w:pPr>
        <w:spacing w:line="260" w:lineRule="atLeast"/>
        <w:ind w:right="141"/>
        <w:jc w:val="both"/>
        <w:rPr>
          <w:rFonts w:ascii="Arial" w:eastAsia="Calibri" w:hAnsi="Arial" w:cs="Arial"/>
          <w:sz w:val="22"/>
          <w:szCs w:val="22"/>
          <w:lang w:eastAsia="en-US"/>
        </w:rPr>
      </w:pPr>
      <w:bookmarkStart w:id="341" w:name="_1492524543"/>
      <w:bookmarkEnd w:id="341"/>
    </w:p>
    <w:p w14:paraId="6F530B79" w14:textId="77777777" w:rsidR="009D0C0B" w:rsidRPr="007877BB" w:rsidRDefault="009D0C0B" w:rsidP="007877BB">
      <w:pPr>
        <w:pStyle w:val="Default"/>
        <w:spacing w:before="360"/>
        <w:jc w:val="both"/>
        <w:rPr>
          <w:rFonts w:ascii="Arial" w:hAnsi="Arial" w:cs="Arial"/>
        </w:rPr>
      </w:pPr>
    </w:p>
    <w:sectPr w:rsidR="009D0C0B" w:rsidRPr="007877BB" w:rsidSect="000E24A8">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BE3D" w14:textId="77777777" w:rsidR="0029110A" w:rsidRDefault="0029110A">
      <w:r>
        <w:separator/>
      </w:r>
    </w:p>
  </w:endnote>
  <w:endnote w:type="continuationSeparator" w:id="0">
    <w:p w14:paraId="7859DAEF" w14:textId="77777777" w:rsidR="0029110A" w:rsidRDefault="0029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2975" w14:textId="77777777" w:rsidR="0029110A" w:rsidRDefault="00291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882F" w14:textId="673CCBF6" w:rsidR="0029110A" w:rsidRDefault="0029110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06612">
      <w:rPr>
        <w:rFonts w:cs="Verdana"/>
        <w:noProof/>
        <w:sz w:val="18"/>
      </w:rPr>
      <w:t>5</w:t>
    </w:r>
    <w:r>
      <w:rPr>
        <w:rFonts w:cs="Verdana"/>
        <w:sz w:val="18"/>
      </w:rPr>
      <w:fldChar w:fldCharType="end"/>
    </w:r>
  </w:p>
  <w:p w14:paraId="2DC96E55" w14:textId="77777777" w:rsidR="0029110A" w:rsidRDefault="0029110A">
    <w:pPr>
      <w:pStyle w:val="Pieddepage"/>
      <w:rPr>
        <w:rFonts w:ascii="Verdana" w:hAnsi="Verdana" w:cs="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7676" w14:textId="77777777" w:rsidR="0029110A" w:rsidRDefault="0029110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86BF" w14:textId="77777777" w:rsidR="0029110A" w:rsidRDefault="0029110A"/>
  <w:p w14:paraId="301A122C" w14:textId="77777777" w:rsidR="0029110A" w:rsidRDefault="0029110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F023" w14:textId="15A1E503" w:rsidR="0029110A" w:rsidRDefault="0029110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06612">
      <w:rPr>
        <w:rFonts w:cs="Verdana"/>
        <w:noProof/>
        <w:sz w:val="18"/>
      </w:rPr>
      <w:t>101</w:t>
    </w:r>
    <w:r>
      <w:rPr>
        <w:rFonts w:cs="Verdana"/>
        <w:sz w:val="18"/>
      </w:rPr>
      <w:fldChar w:fldCharType="end"/>
    </w:r>
  </w:p>
  <w:p w14:paraId="235F46C2" w14:textId="77777777" w:rsidR="0029110A" w:rsidRDefault="0029110A">
    <w:pPr>
      <w:pStyle w:val="Pieddepage"/>
      <w:rPr>
        <w:rFonts w:ascii="Verdana" w:hAnsi="Verdana" w:cs="Verdana"/>
        <w:sz w:val="18"/>
      </w:rPr>
    </w:pPr>
  </w:p>
  <w:p w14:paraId="192A445D" w14:textId="77777777" w:rsidR="0029110A" w:rsidRDefault="0029110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22B6" w14:textId="77777777" w:rsidR="0029110A" w:rsidRDefault="002911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9F08" w14:textId="77777777" w:rsidR="0029110A" w:rsidRDefault="0029110A">
      <w:r>
        <w:separator/>
      </w:r>
    </w:p>
  </w:footnote>
  <w:footnote w:type="continuationSeparator" w:id="0">
    <w:p w14:paraId="706CA3F1" w14:textId="77777777" w:rsidR="0029110A" w:rsidRDefault="0029110A">
      <w:r>
        <w:continuationSeparator/>
      </w:r>
    </w:p>
  </w:footnote>
  <w:footnote w:id="1">
    <w:p w14:paraId="06E86CBB" w14:textId="77777777" w:rsidR="0029110A" w:rsidRPr="004342FB" w:rsidRDefault="0029110A" w:rsidP="008C61CA">
      <w:pPr>
        <w:pStyle w:val="Notedebasdepage"/>
      </w:pPr>
      <w:r>
        <w:rPr>
          <w:rStyle w:val="Appelnotedebasdep"/>
        </w:rPr>
        <w:footnoteRef/>
      </w:r>
      <w:r w:rsidRPr="004342FB">
        <w:t xml:space="preserve"> </w:t>
      </w:r>
      <w:r w:rsidRPr="004342FB">
        <w:rPr>
          <w:sz w:val="16"/>
          <w:szCs w:val="16"/>
        </w:rPr>
        <w:t>Where relevant</w:t>
      </w:r>
      <w:r>
        <w:rPr>
          <w:sz w:val="16"/>
          <w:szCs w:val="16"/>
        </w:rPr>
        <w:t xml:space="preserve"> for the Member State delivering a national authorisation</w:t>
      </w:r>
      <w:r w:rsidRPr="004342FB">
        <w:rPr>
          <w:sz w:val="16"/>
          <w:szCs w:val="16"/>
        </w:rPr>
        <w:t>. Insert rows as necessary</w:t>
      </w:r>
      <w:r>
        <w:rPr>
          <w:sz w:val="16"/>
          <w:szCs w:val="16"/>
        </w:rPr>
        <w:t>.</w:t>
      </w:r>
      <w:r>
        <w:t xml:space="preserve"> </w:t>
      </w:r>
    </w:p>
  </w:footnote>
  <w:footnote w:id="2">
    <w:p w14:paraId="50B7E69A" w14:textId="77777777" w:rsidR="0029110A" w:rsidRPr="000E24A8" w:rsidRDefault="0029110A" w:rsidP="00890EBA">
      <w:pPr>
        <w:pStyle w:val="Notedebasdepage"/>
        <w:rPr>
          <w:lang w:val="en-US"/>
        </w:rPr>
      </w:pPr>
      <w:r>
        <w:rPr>
          <w:rStyle w:val="Appelnotedebasdep"/>
        </w:rPr>
        <w:footnoteRef/>
      </w:r>
      <w:r>
        <w:t xml:space="preserve"> </w:t>
      </w:r>
      <w:r>
        <w:rPr>
          <w:lang w:val="en-US"/>
        </w:rPr>
        <w:t>L</w:t>
      </w:r>
      <w:r w:rsidRPr="000E24A8">
        <w:rPr>
          <w:lang w:val="en-US"/>
        </w:rPr>
        <w:t>DPE : lo</w:t>
      </w:r>
      <w:r>
        <w:rPr>
          <w:lang w:val="en-US"/>
        </w:rPr>
        <w:t>w</w:t>
      </w:r>
      <w:r w:rsidRPr="000E24A8">
        <w:rPr>
          <w:lang w:val="en-US"/>
        </w:rPr>
        <w:t xml:space="preserve"> density polyethylene</w:t>
      </w:r>
    </w:p>
  </w:footnote>
  <w:footnote w:id="3">
    <w:p w14:paraId="3A167EEF" w14:textId="77777777" w:rsidR="0029110A" w:rsidRDefault="0029110A">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4">
    <w:p w14:paraId="0C105A43" w14:textId="77777777" w:rsidR="0029110A" w:rsidRPr="00BF7817" w:rsidRDefault="0029110A" w:rsidP="002871BD">
      <w:pPr>
        <w:pStyle w:val="Notedebasdepage"/>
        <w:jc w:val="both"/>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color w:val="000000"/>
          <w:sz w:val="16"/>
          <w:szCs w:val="16"/>
        </w:rPr>
        <w:t>XP X41-541:</w:t>
      </w:r>
      <w:r w:rsidRPr="00BF7817">
        <w:rPr>
          <w:rFonts w:ascii="Arial" w:hAnsi="Arial" w:cs="Arial"/>
          <w:sz w:val="16"/>
          <w:szCs w:val="16"/>
          <w:lang w:val="en-US"/>
        </w:rPr>
        <w:t xml:space="preserve"> Wood preservatives – Determination of the protective effectiveness against termites of preservatives treatment product designed for walls, foundations and masonry – Laboratory method.</w:t>
      </w:r>
    </w:p>
  </w:footnote>
  <w:footnote w:id="5">
    <w:p w14:paraId="6A638219" w14:textId="77777777" w:rsidR="0029110A" w:rsidRPr="00BF7817" w:rsidRDefault="0029110A" w:rsidP="002871BD">
      <w:pPr>
        <w:pStyle w:val="Notedebasdepage"/>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X41-540 : XP X 41-540: Wood preservatives – Termites – Détermination of anti-termites action for product used in liquid phase for ground treatment (laboratory method).</w:t>
      </w:r>
    </w:p>
  </w:footnote>
  <w:footnote w:id="6">
    <w:p w14:paraId="0682D70C" w14:textId="77777777" w:rsidR="0029110A" w:rsidRPr="00BF7817" w:rsidRDefault="0029110A" w:rsidP="002871BD">
      <w:pPr>
        <w:pStyle w:val="Notedebasdepage"/>
        <w:jc w:val="both"/>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X41-542 : Wood preservatives – Anti-termites treatment product for floors, walls, foundations and masonry work – Accelerate ageing test of treated materials prior to biological testing – Percolation test.</w:t>
      </w:r>
    </w:p>
  </w:footnote>
  <w:footnote w:id="7">
    <w:p w14:paraId="6480924B" w14:textId="77777777" w:rsidR="0029110A" w:rsidRPr="00BF7817" w:rsidRDefault="0029110A" w:rsidP="002871BD">
      <w:pPr>
        <w:pStyle w:val="Notedebasdepage"/>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 41-550: Termites – Determination of the effectiveness against termites of products or material used as barrier designed for ground and/or wall – Laboratory method</w:t>
      </w:r>
    </w:p>
  </w:footnote>
  <w:footnote w:id="8">
    <w:p w14:paraId="33792429" w14:textId="77777777" w:rsidR="0029110A" w:rsidRPr="0004777E" w:rsidRDefault="0029110A" w:rsidP="002871BD">
      <w:pPr>
        <w:pStyle w:val="Notedebasdepage"/>
        <w:rPr>
          <w:lang w:val="en-US"/>
        </w:rPr>
      </w:pPr>
      <w:r w:rsidRPr="00BF7817">
        <w:rPr>
          <w:rStyle w:val="Appelnotedebasdep"/>
          <w:rFonts w:ascii="Arial" w:hAnsi="Arial" w:cs="Arial"/>
          <w:sz w:val="16"/>
          <w:szCs w:val="16"/>
        </w:rPr>
        <w:footnoteRef/>
      </w:r>
      <w:r w:rsidRPr="00BF7817">
        <w:rPr>
          <w:rFonts w:ascii="Arial" w:hAnsi="Arial" w:cs="Arial"/>
          <w:color w:val="000000"/>
          <w:sz w:val="16"/>
          <w:szCs w:val="16"/>
          <w:lang w:val="en-US"/>
        </w:rPr>
        <w:t xml:space="preserve">CTBA BIO-E-016: CTBA test protocol on </w:t>
      </w:r>
      <w:r w:rsidRPr="00BF7817">
        <w:rPr>
          <w:rFonts w:ascii="Arial" w:hAnsi="Arial" w:cs="Arial"/>
          <w:sz w:val="16"/>
          <w:szCs w:val="16"/>
          <w:lang w:val="en-US"/>
        </w:rPr>
        <w:t>exposure of anti-termite barrier to sunlight.</w:t>
      </w:r>
      <w:r w:rsidRPr="0004777E">
        <w:rPr>
          <w:lang w:val="en-US"/>
        </w:rPr>
        <w:t xml:space="preserve"> </w:t>
      </w:r>
    </w:p>
  </w:footnote>
  <w:footnote w:id="9">
    <w:p w14:paraId="496CF55D" w14:textId="77777777" w:rsidR="0029110A" w:rsidRPr="00301D58" w:rsidRDefault="0029110A" w:rsidP="002871BD">
      <w:pPr>
        <w:pStyle w:val="Notedebasdepage"/>
        <w:jc w:val="both"/>
      </w:pPr>
      <w:r w:rsidRPr="0037651F">
        <w:rPr>
          <w:rStyle w:val="Appelnotedebasdep"/>
          <w:rFonts w:ascii="Arial" w:hAnsi="Arial" w:cs="Arial"/>
          <w:sz w:val="16"/>
          <w:szCs w:val="16"/>
        </w:rPr>
        <w:footnoteRef/>
      </w:r>
      <w:r w:rsidRPr="0004777E">
        <w:rPr>
          <w:rFonts w:ascii="Arial" w:hAnsi="Arial" w:cs="Arial"/>
          <w:sz w:val="16"/>
          <w:szCs w:val="16"/>
          <w:lang w:val="en-US"/>
        </w:rPr>
        <w:t xml:space="preserve"> CSIRO n°2005/14 and CSIRO n°2006/13.</w:t>
      </w:r>
    </w:p>
  </w:footnote>
  <w:footnote w:id="10">
    <w:p w14:paraId="740DBAA9" w14:textId="77777777" w:rsidR="0029110A" w:rsidRPr="0004777E" w:rsidRDefault="0029110A" w:rsidP="002871BD">
      <w:pPr>
        <w:pStyle w:val="Notedebasdepage"/>
        <w:jc w:val="both"/>
        <w:rPr>
          <w:rFonts w:ascii="Arial" w:hAnsi="Arial" w:cs="Arial"/>
          <w:sz w:val="16"/>
          <w:szCs w:val="16"/>
          <w:lang w:val="en-US"/>
        </w:rPr>
      </w:pPr>
      <w:r w:rsidRPr="00740265">
        <w:rPr>
          <w:rStyle w:val="Appelnotedebasdep"/>
          <w:rFonts w:ascii="Arial" w:hAnsi="Arial" w:cs="Arial"/>
          <w:sz w:val="16"/>
          <w:szCs w:val="16"/>
        </w:rPr>
        <w:footnoteRef/>
      </w:r>
      <w:r w:rsidRPr="0004777E">
        <w:rPr>
          <w:rFonts w:ascii="Arial" w:hAnsi="Arial" w:cs="Arial"/>
          <w:sz w:val="16"/>
          <w:szCs w:val="16"/>
          <w:lang w:val="en-US"/>
        </w:rPr>
        <w:t xml:space="preserve"> </w:t>
      </w:r>
      <w:r w:rsidRPr="00740265">
        <w:rPr>
          <w:rFonts w:ascii="Arial" w:hAnsi="Arial" w:cs="Arial"/>
          <w:color w:val="000000"/>
          <w:sz w:val="16"/>
          <w:szCs w:val="16"/>
        </w:rPr>
        <w:t>CSIRO: Commonwealth Scientific and Industrial Research Organisation</w:t>
      </w:r>
      <w:r>
        <w:rPr>
          <w:rFonts w:ascii="Arial" w:hAnsi="Arial" w:cs="Arial"/>
          <w:color w:val="000000"/>
          <w:sz w:val="16"/>
          <w:szCs w:val="16"/>
        </w:rPr>
        <w:t>.</w:t>
      </w:r>
    </w:p>
  </w:footnote>
  <w:footnote w:id="11">
    <w:p w14:paraId="4DBEE958" w14:textId="77777777" w:rsidR="0029110A" w:rsidRPr="00696F7C" w:rsidRDefault="0029110A">
      <w:pPr>
        <w:pStyle w:val="Notedebasdepage"/>
        <w:rPr>
          <w:lang w:val="en-US"/>
        </w:rPr>
      </w:pPr>
      <w:r>
        <w:rPr>
          <w:rStyle w:val="Appelnotedebasdep"/>
        </w:rPr>
        <w:footnoteRef/>
      </w:r>
      <w:r>
        <w:t xml:space="preserve"> </w:t>
      </w:r>
      <w:r w:rsidRPr="006A4074">
        <w:rPr>
          <w:rFonts w:ascii="Arial" w:hAnsi="Arial" w:cs="Arial"/>
          <w:lang w:val="en-US"/>
        </w:rPr>
        <w:t>Product TYPE 18 – Insecticides, acarices and products to control other arthropods (2012)</w:t>
      </w:r>
    </w:p>
  </w:footnote>
  <w:footnote w:id="12">
    <w:p w14:paraId="300AA9DD" w14:textId="77777777" w:rsidR="0029110A" w:rsidRDefault="0029110A">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7EBD" w14:textId="77777777" w:rsidR="0029110A" w:rsidRDefault="00291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9110A" w14:paraId="4461EE43" w14:textId="77777777">
      <w:tc>
        <w:tcPr>
          <w:tcW w:w="1276" w:type="dxa"/>
          <w:tcBorders>
            <w:bottom w:val="single" w:sz="4" w:space="0" w:color="000000"/>
          </w:tcBorders>
          <w:shd w:val="clear" w:color="auto" w:fill="auto"/>
          <w:vAlign w:val="center"/>
        </w:tcPr>
        <w:p w14:paraId="18BAF6C7" w14:textId="77777777" w:rsidR="0029110A" w:rsidRDefault="0029110A" w:rsidP="00B44DC5">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5799F3BA" w14:textId="191F2B2A" w:rsidR="0029110A" w:rsidRDefault="0029110A" w:rsidP="00710EFC">
          <w:pPr>
            <w:widowControl w:val="0"/>
            <w:autoSpaceDE w:val="0"/>
            <w:jc w:val="center"/>
            <w:rPr>
              <w:rFonts w:cs="Times"/>
              <w:color w:val="000000"/>
              <w:sz w:val="18"/>
              <w:szCs w:val="18"/>
            </w:rPr>
          </w:pPr>
          <w:r>
            <w:rPr>
              <w:rFonts w:cs="Times"/>
              <w:color w:val="000000"/>
              <w:sz w:val="18"/>
              <w:szCs w:val="18"/>
            </w:rPr>
            <w:t>&lt;TERMIFILM &gt;</w:t>
          </w:r>
        </w:p>
      </w:tc>
      <w:tc>
        <w:tcPr>
          <w:tcW w:w="2552" w:type="dxa"/>
          <w:tcBorders>
            <w:bottom w:val="single" w:sz="4" w:space="0" w:color="000000"/>
          </w:tcBorders>
          <w:shd w:val="clear" w:color="auto" w:fill="auto"/>
          <w:vAlign w:val="center"/>
        </w:tcPr>
        <w:p w14:paraId="482812B1" w14:textId="77777777" w:rsidR="0029110A" w:rsidRDefault="0029110A">
          <w:pPr>
            <w:widowControl w:val="0"/>
            <w:autoSpaceDE w:val="0"/>
            <w:jc w:val="center"/>
          </w:pPr>
          <w:r>
            <w:rPr>
              <w:rFonts w:cs="Times"/>
              <w:color w:val="000000"/>
              <w:sz w:val="18"/>
              <w:szCs w:val="18"/>
            </w:rPr>
            <w:t>&lt;PT 18&gt;</w:t>
          </w:r>
        </w:p>
      </w:tc>
    </w:tr>
  </w:tbl>
  <w:p w14:paraId="7BFE51A2" w14:textId="77777777" w:rsidR="0029110A" w:rsidRDefault="00291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2DD5" w14:textId="77777777" w:rsidR="0029110A" w:rsidRDefault="0029110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43C4" w14:textId="77777777" w:rsidR="0029110A" w:rsidRDefault="0029110A"/>
  <w:p w14:paraId="751796B5" w14:textId="77777777" w:rsidR="0029110A" w:rsidRDefault="0029110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9110A" w14:paraId="7347F623" w14:textId="77777777">
      <w:tc>
        <w:tcPr>
          <w:tcW w:w="1276" w:type="dxa"/>
          <w:tcBorders>
            <w:bottom w:val="single" w:sz="4" w:space="0" w:color="000000"/>
          </w:tcBorders>
          <w:shd w:val="clear" w:color="auto" w:fill="auto"/>
          <w:vAlign w:val="center"/>
        </w:tcPr>
        <w:p w14:paraId="305C94DB" w14:textId="77777777" w:rsidR="0029110A" w:rsidRDefault="0029110A" w:rsidP="00734D65">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6AC765BB" w14:textId="141E4D20" w:rsidR="0029110A" w:rsidRDefault="0029110A" w:rsidP="00B5587B">
          <w:pPr>
            <w:widowControl w:val="0"/>
            <w:autoSpaceDE w:val="0"/>
            <w:jc w:val="center"/>
            <w:rPr>
              <w:rFonts w:cs="Times"/>
              <w:color w:val="000000"/>
              <w:sz w:val="18"/>
              <w:szCs w:val="18"/>
            </w:rPr>
          </w:pPr>
          <w:r>
            <w:rPr>
              <w:rFonts w:cs="Times"/>
              <w:color w:val="000000"/>
              <w:sz w:val="18"/>
              <w:szCs w:val="18"/>
            </w:rPr>
            <w:t xml:space="preserve">&lt;TERMIFILM&gt; </w:t>
          </w:r>
        </w:p>
      </w:tc>
      <w:tc>
        <w:tcPr>
          <w:tcW w:w="2552" w:type="dxa"/>
          <w:tcBorders>
            <w:bottom w:val="single" w:sz="4" w:space="0" w:color="000000"/>
          </w:tcBorders>
          <w:shd w:val="clear" w:color="auto" w:fill="auto"/>
          <w:vAlign w:val="center"/>
        </w:tcPr>
        <w:p w14:paraId="7E969E68" w14:textId="77777777" w:rsidR="0029110A" w:rsidRDefault="0029110A">
          <w:pPr>
            <w:widowControl w:val="0"/>
            <w:autoSpaceDE w:val="0"/>
            <w:jc w:val="center"/>
          </w:pPr>
          <w:r>
            <w:rPr>
              <w:rFonts w:cs="Times"/>
              <w:color w:val="000000"/>
              <w:sz w:val="18"/>
              <w:szCs w:val="18"/>
            </w:rPr>
            <w:t>&lt;PT18&gt;</w:t>
          </w:r>
        </w:p>
      </w:tc>
    </w:tr>
  </w:tbl>
  <w:p w14:paraId="2ABA8E62" w14:textId="77777777" w:rsidR="0029110A" w:rsidRDefault="0029110A">
    <w:pPr>
      <w:pStyle w:val="En-tte"/>
    </w:pPr>
  </w:p>
  <w:p w14:paraId="51F50E35" w14:textId="77777777" w:rsidR="0029110A" w:rsidRDefault="0029110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1182" w14:textId="77777777" w:rsidR="0029110A" w:rsidRDefault="002911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F4D81A"/>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Arial" w:hAnsi="Arial" w:cs="Arial" w:hint="default"/>
        <w:b/>
        <w:i w:val="0"/>
        <w:vertAlign w:val="baseline"/>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232D06"/>
    <w:multiLevelType w:val="hybridMultilevel"/>
    <w:tmpl w:val="0910F90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40C000D">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E411737"/>
    <w:multiLevelType w:val="hybridMultilevel"/>
    <w:tmpl w:val="4B9626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32C2207"/>
    <w:multiLevelType w:val="hybridMultilevel"/>
    <w:tmpl w:val="E4427C0A"/>
    <w:lvl w:ilvl="0" w:tplc="71CAB95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31E11"/>
    <w:multiLevelType w:val="multilevel"/>
    <w:tmpl w:val="2D7082F8"/>
    <w:lvl w:ilvl="0">
      <w:start w:val="1"/>
      <w:numFmt w:val="decimal"/>
      <w:pStyle w:val="Style1"/>
      <w:lvlText w:val="%1."/>
      <w:lvlJc w:val="left"/>
      <w:pPr>
        <w:ind w:left="720" w:hanging="360"/>
      </w:pPr>
      <w:rPr>
        <w:rFonts w:hint="default"/>
      </w:rPr>
    </w:lvl>
    <w:lvl w:ilvl="1">
      <w:start w:val="1"/>
      <w:numFmt w:val="decimal"/>
      <w:pStyle w:val="Style6"/>
      <w:isLgl/>
      <w:lvlText w:val="%1.%2."/>
      <w:lvlJc w:val="left"/>
      <w:pPr>
        <w:ind w:left="1080" w:hanging="720"/>
      </w:pPr>
      <w:rPr>
        <w:rFonts w:hint="default"/>
      </w:rPr>
    </w:lvl>
    <w:lvl w:ilvl="2">
      <w:start w:val="1"/>
      <w:numFmt w:val="decimal"/>
      <w:pStyle w:val="Style16"/>
      <w:isLgl/>
      <w:lvlText w:val="%1.%2.%3."/>
      <w:lvlJc w:val="left"/>
      <w:pPr>
        <w:ind w:left="9651" w:hanging="720"/>
      </w:pPr>
      <w:rPr>
        <w:rFonts w:hint="default"/>
      </w:rPr>
    </w:lvl>
    <w:lvl w:ilvl="3">
      <w:start w:val="1"/>
      <w:numFmt w:val="decimal"/>
      <w:pStyle w:val="Style18"/>
      <w:isLgl/>
      <w:lvlText w:val="%1.%2.%3.%4."/>
      <w:lvlJc w:val="left"/>
      <w:pPr>
        <w:ind w:left="1932"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097BC3"/>
    <w:multiLevelType w:val="hybridMultilevel"/>
    <w:tmpl w:val="793C6488"/>
    <w:lvl w:ilvl="0" w:tplc="33220E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56136B"/>
    <w:multiLevelType w:val="hybridMultilevel"/>
    <w:tmpl w:val="8FFE65FC"/>
    <w:lvl w:ilvl="0" w:tplc="33220E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663A18"/>
    <w:multiLevelType w:val="hybridMultilevel"/>
    <w:tmpl w:val="ECFADAA8"/>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5D32BD"/>
    <w:multiLevelType w:val="hybridMultilevel"/>
    <w:tmpl w:val="AEC41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4586B"/>
    <w:multiLevelType w:val="hybridMultilevel"/>
    <w:tmpl w:val="82F090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CA39D3"/>
    <w:multiLevelType w:val="hybridMultilevel"/>
    <w:tmpl w:val="CDA0EF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FB1BA2"/>
    <w:multiLevelType w:val="hybridMultilevel"/>
    <w:tmpl w:val="A89E56B4"/>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AC03B7"/>
    <w:multiLevelType w:val="hybridMultilevel"/>
    <w:tmpl w:val="77349042"/>
    <w:lvl w:ilvl="0" w:tplc="32A0697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AA1EC3"/>
    <w:multiLevelType w:val="hybridMultilevel"/>
    <w:tmpl w:val="8496F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226A6B"/>
    <w:multiLevelType w:val="hybridMultilevel"/>
    <w:tmpl w:val="973AF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A15F3"/>
    <w:multiLevelType w:val="hybridMultilevel"/>
    <w:tmpl w:val="FC1C62F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15:restartNumberingAfterBreak="0">
    <w:nsid w:val="6B0326B8"/>
    <w:multiLevelType w:val="hybridMultilevel"/>
    <w:tmpl w:val="F6744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2F0A37"/>
    <w:multiLevelType w:val="hybridMultilevel"/>
    <w:tmpl w:val="0E8C8F3E"/>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26" w15:restartNumberingAfterBreak="0">
    <w:nsid w:val="7A7F3D69"/>
    <w:multiLevelType w:val="hybridMultilevel"/>
    <w:tmpl w:val="5FAA82D4"/>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1"/>
  </w:num>
  <w:num w:numId="5">
    <w:abstractNumId w:val="8"/>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22"/>
  </w:num>
  <w:num w:numId="11">
    <w:abstractNumId w:val="9"/>
  </w:num>
  <w:num w:numId="12">
    <w:abstractNumId w:val="5"/>
  </w:num>
  <w:num w:numId="13">
    <w:abstractNumId w:val="12"/>
  </w:num>
  <w:num w:numId="14">
    <w:abstractNumId w:val="20"/>
  </w:num>
  <w:num w:numId="15">
    <w:abstractNumId w:val="14"/>
  </w:num>
  <w:num w:numId="16">
    <w:abstractNumId w:val="19"/>
  </w:num>
  <w:num w:numId="17">
    <w:abstractNumId w:val="13"/>
  </w:num>
  <w:num w:numId="18">
    <w:abstractNumId w:val="18"/>
  </w:num>
  <w:num w:numId="19">
    <w:abstractNumId w:val="24"/>
  </w:num>
  <w:num w:numId="20">
    <w:abstractNumId w:val="26"/>
  </w:num>
  <w:num w:numId="21">
    <w:abstractNumId w:val="10"/>
  </w:num>
  <w:num w:numId="22">
    <w:abstractNumId w:val="23"/>
  </w:num>
  <w:num w:numId="23">
    <w:abstractNumId w:val="17"/>
  </w:num>
  <w:num w:numId="24">
    <w:abstractNumId w:val="16"/>
  </w:num>
  <w:num w:numId="25">
    <w:abstractNumId w:val="17"/>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6D6E"/>
    <w:rsid w:val="00017D9F"/>
    <w:rsid w:val="00021F5E"/>
    <w:rsid w:val="00033190"/>
    <w:rsid w:val="00045205"/>
    <w:rsid w:val="000612EF"/>
    <w:rsid w:val="00062A12"/>
    <w:rsid w:val="00063FBC"/>
    <w:rsid w:val="0008050C"/>
    <w:rsid w:val="000869AF"/>
    <w:rsid w:val="000A1C86"/>
    <w:rsid w:val="000B6964"/>
    <w:rsid w:val="000C02D8"/>
    <w:rsid w:val="000C272D"/>
    <w:rsid w:val="000D310E"/>
    <w:rsid w:val="000E24A8"/>
    <w:rsid w:val="000E2F44"/>
    <w:rsid w:val="000F7743"/>
    <w:rsid w:val="0014319B"/>
    <w:rsid w:val="001449C5"/>
    <w:rsid w:val="00163D25"/>
    <w:rsid w:val="00170354"/>
    <w:rsid w:val="00173BEC"/>
    <w:rsid w:val="001818CB"/>
    <w:rsid w:val="0018287D"/>
    <w:rsid w:val="00187FC6"/>
    <w:rsid w:val="001C03F1"/>
    <w:rsid w:val="001E1426"/>
    <w:rsid w:val="001E2079"/>
    <w:rsid w:val="001E340A"/>
    <w:rsid w:val="001F5D42"/>
    <w:rsid w:val="00214B60"/>
    <w:rsid w:val="0021777E"/>
    <w:rsid w:val="00217A56"/>
    <w:rsid w:val="002220E9"/>
    <w:rsid w:val="00233D3E"/>
    <w:rsid w:val="0023546B"/>
    <w:rsid w:val="00237606"/>
    <w:rsid w:val="00237A0F"/>
    <w:rsid w:val="002470E7"/>
    <w:rsid w:val="00250BFA"/>
    <w:rsid w:val="00256D0D"/>
    <w:rsid w:val="00261BE1"/>
    <w:rsid w:val="00262BAF"/>
    <w:rsid w:val="002713DE"/>
    <w:rsid w:val="00276D58"/>
    <w:rsid w:val="00280473"/>
    <w:rsid w:val="00281DA4"/>
    <w:rsid w:val="00285E6E"/>
    <w:rsid w:val="002871BD"/>
    <w:rsid w:val="0029110A"/>
    <w:rsid w:val="002B023C"/>
    <w:rsid w:val="002B0E3A"/>
    <w:rsid w:val="002B6604"/>
    <w:rsid w:val="002D560F"/>
    <w:rsid w:val="002F35B0"/>
    <w:rsid w:val="002F7E91"/>
    <w:rsid w:val="00307298"/>
    <w:rsid w:val="003140F0"/>
    <w:rsid w:val="00317E51"/>
    <w:rsid w:val="003216B1"/>
    <w:rsid w:val="0033499B"/>
    <w:rsid w:val="0034255D"/>
    <w:rsid w:val="00353748"/>
    <w:rsid w:val="003726BB"/>
    <w:rsid w:val="003735E8"/>
    <w:rsid w:val="00377566"/>
    <w:rsid w:val="00395D0F"/>
    <w:rsid w:val="00397C2A"/>
    <w:rsid w:val="003A6FB0"/>
    <w:rsid w:val="003B168B"/>
    <w:rsid w:val="003D0B65"/>
    <w:rsid w:val="003D2101"/>
    <w:rsid w:val="003D5BC2"/>
    <w:rsid w:val="003D7755"/>
    <w:rsid w:val="003E159F"/>
    <w:rsid w:val="00410840"/>
    <w:rsid w:val="00410FA6"/>
    <w:rsid w:val="00416044"/>
    <w:rsid w:val="00432FF2"/>
    <w:rsid w:val="00446860"/>
    <w:rsid w:val="004914C6"/>
    <w:rsid w:val="004A2466"/>
    <w:rsid w:val="004A491B"/>
    <w:rsid w:val="004A5DC3"/>
    <w:rsid w:val="004C3B2F"/>
    <w:rsid w:val="004D0999"/>
    <w:rsid w:val="004D78E7"/>
    <w:rsid w:val="004F083C"/>
    <w:rsid w:val="004F1D77"/>
    <w:rsid w:val="004F4247"/>
    <w:rsid w:val="0052390F"/>
    <w:rsid w:val="00530765"/>
    <w:rsid w:val="00535F4B"/>
    <w:rsid w:val="0054229E"/>
    <w:rsid w:val="00551276"/>
    <w:rsid w:val="00563EEB"/>
    <w:rsid w:val="00574746"/>
    <w:rsid w:val="005A729C"/>
    <w:rsid w:val="005B39F9"/>
    <w:rsid w:val="005B444F"/>
    <w:rsid w:val="005B4595"/>
    <w:rsid w:val="005B74B1"/>
    <w:rsid w:val="005D02D9"/>
    <w:rsid w:val="005D4294"/>
    <w:rsid w:val="005F0E7B"/>
    <w:rsid w:val="005F77E9"/>
    <w:rsid w:val="00604682"/>
    <w:rsid w:val="006068C6"/>
    <w:rsid w:val="00637C38"/>
    <w:rsid w:val="0064174C"/>
    <w:rsid w:val="00657EEA"/>
    <w:rsid w:val="00666D93"/>
    <w:rsid w:val="006844B0"/>
    <w:rsid w:val="006855EA"/>
    <w:rsid w:val="00696F7C"/>
    <w:rsid w:val="006A4074"/>
    <w:rsid w:val="006C27B7"/>
    <w:rsid w:val="006C2ACC"/>
    <w:rsid w:val="006E0F77"/>
    <w:rsid w:val="006E3870"/>
    <w:rsid w:val="00710EFC"/>
    <w:rsid w:val="00724632"/>
    <w:rsid w:val="00734566"/>
    <w:rsid w:val="00734D65"/>
    <w:rsid w:val="007450F1"/>
    <w:rsid w:val="00746A76"/>
    <w:rsid w:val="00757D91"/>
    <w:rsid w:val="007657FB"/>
    <w:rsid w:val="00767402"/>
    <w:rsid w:val="00783393"/>
    <w:rsid w:val="00786A3D"/>
    <w:rsid w:val="007877BB"/>
    <w:rsid w:val="00796D2B"/>
    <w:rsid w:val="007A663C"/>
    <w:rsid w:val="007B0757"/>
    <w:rsid w:val="007C6660"/>
    <w:rsid w:val="007E0033"/>
    <w:rsid w:val="007E0EB0"/>
    <w:rsid w:val="007F27BB"/>
    <w:rsid w:val="00807051"/>
    <w:rsid w:val="008500AD"/>
    <w:rsid w:val="0086362B"/>
    <w:rsid w:val="008676CB"/>
    <w:rsid w:val="00874673"/>
    <w:rsid w:val="0088655D"/>
    <w:rsid w:val="00890EBA"/>
    <w:rsid w:val="00895A83"/>
    <w:rsid w:val="008C1371"/>
    <w:rsid w:val="008C4DE8"/>
    <w:rsid w:val="008C61CA"/>
    <w:rsid w:val="008D53B4"/>
    <w:rsid w:val="008E3121"/>
    <w:rsid w:val="008F3427"/>
    <w:rsid w:val="008F3AEA"/>
    <w:rsid w:val="00902608"/>
    <w:rsid w:val="009111C5"/>
    <w:rsid w:val="00917B45"/>
    <w:rsid w:val="00925DB7"/>
    <w:rsid w:val="009334AB"/>
    <w:rsid w:val="0094602E"/>
    <w:rsid w:val="009520EF"/>
    <w:rsid w:val="0096599C"/>
    <w:rsid w:val="00990F84"/>
    <w:rsid w:val="009D0C0B"/>
    <w:rsid w:val="009E720C"/>
    <w:rsid w:val="009F3EDC"/>
    <w:rsid w:val="00A014AF"/>
    <w:rsid w:val="00A079CD"/>
    <w:rsid w:val="00A45675"/>
    <w:rsid w:val="00A50198"/>
    <w:rsid w:val="00A72CC9"/>
    <w:rsid w:val="00A77B2D"/>
    <w:rsid w:val="00A90CCC"/>
    <w:rsid w:val="00AA61A8"/>
    <w:rsid w:val="00AB2268"/>
    <w:rsid w:val="00AC297E"/>
    <w:rsid w:val="00AC6939"/>
    <w:rsid w:val="00AD316F"/>
    <w:rsid w:val="00AD3512"/>
    <w:rsid w:val="00AD5E85"/>
    <w:rsid w:val="00AE7984"/>
    <w:rsid w:val="00B06612"/>
    <w:rsid w:val="00B338AF"/>
    <w:rsid w:val="00B37160"/>
    <w:rsid w:val="00B44DC5"/>
    <w:rsid w:val="00B5587B"/>
    <w:rsid w:val="00B8331E"/>
    <w:rsid w:val="00B93757"/>
    <w:rsid w:val="00BA20E3"/>
    <w:rsid w:val="00BC660C"/>
    <w:rsid w:val="00BC739D"/>
    <w:rsid w:val="00BD50E9"/>
    <w:rsid w:val="00BE28F3"/>
    <w:rsid w:val="00BF0BB7"/>
    <w:rsid w:val="00BF2039"/>
    <w:rsid w:val="00BF3BFC"/>
    <w:rsid w:val="00BF6E71"/>
    <w:rsid w:val="00BF7817"/>
    <w:rsid w:val="00C447FF"/>
    <w:rsid w:val="00C452B3"/>
    <w:rsid w:val="00C50ED1"/>
    <w:rsid w:val="00C548B6"/>
    <w:rsid w:val="00C565FC"/>
    <w:rsid w:val="00C57DA5"/>
    <w:rsid w:val="00C75911"/>
    <w:rsid w:val="00C80B7A"/>
    <w:rsid w:val="00C83290"/>
    <w:rsid w:val="00C86203"/>
    <w:rsid w:val="00C91131"/>
    <w:rsid w:val="00CB5D1B"/>
    <w:rsid w:val="00CC31C7"/>
    <w:rsid w:val="00CC7F52"/>
    <w:rsid w:val="00CD37EA"/>
    <w:rsid w:val="00CD7CFD"/>
    <w:rsid w:val="00CE1977"/>
    <w:rsid w:val="00CE5980"/>
    <w:rsid w:val="00CE64F4"/>
    <w:rsid w:val="00CF0F3A"/>
    <w:rsid w:val="00D0474A"/>
    <w:rsid w:val="00D05138"/>
    <w:rsid w:val="00D26119"/>
    <w:rsid w:val="00D2656C"/>
    <w:rsid w:val="00D52372"/>
    <w:rsid w:val="00D60601"/>
    <w:rsid w:val="00D612DF"/>
    <w:rsid w:val="00D62E39"/>
    <w:rsid w:val="00D653CD"/>
    <w:rsid w:val="00D74D72"/>
    <w:rsid w:val="00D853DD"/>
    <w:rsid w:val="00D87497"/>
    <w:rsid w:val="00D87A0F"/>
    <w:rsid w:val="00DA5B4B"/>
    <w:rsid w:val="00DC4A2A"/>
    <w:rsid w:val="00DF3F1A"/>
    <w:rsid w:val="00E0758C"/>
    <w:rsid w:val="00E1004D"/>
    <w:rsid w:val="00E15527"/>
    <w:rsid w:val="00E26EA1"/>
    <w:rsid w:val="00E279D0"/>
    <w:rsid w:val="00E432F7"/>
    <w:rsid w:val="00E47C1E"/>
    <w:rsid w:val="00E64CE4"/>
    <w:rsid w:val="00E669BA"/>
    <w:rsid w:val="00E728EC"/>
    <w:rsid w:val="00E7575C"/>
    <w:rsid w:val="00E875AB"/>
    <w:rsid w:val="00E9063D"/>
    <w:rsid w:val="00E96601"/>
    <w:rsid w:val="00EA4A54"/>
    <w:rsid w:val="00EC70F5"/>
    <w:rsid w:val="00EE0330"/>
    <w:rsid w:val="00EE0BEA"/>
    <w:rsid w:val="00EF3E9C"/>
    <w:rsid w:val="00F10DB5"/>
    <w:rsid w:val="00F33787"/>
    <w:rsid w:val="00F33B28"/>
    <w:rsid w:val="00F40C5D"/>
    <w:rsid w:val="00F4132C"/>
    <w:rsid w:val="00F4558E"/>
    <w:rsid w:val="00F5495A"/>
    <w:rsid w:val="00F70349"/>
    <w:rsid w:val="00FA480B"/>
    <w:rsid w:val="00FB7F72"/>
    <w:rsid w:val="00FC0BF3"/>
    <w:rsid w:val="00FC4C6F"/>
    <w:rsid w:val="00FC51B8"/>
    <w:rsid w:val="00FD3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94AC87E"/>
  <w15:docId w15:val="{36C2AFD4-B97C-4D91-A768-3F4E4F2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66"/>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T Car Car Car1"/>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numbering" w:customStyle="1" w:styleId="Aucuneliste1">
    <w:name w:val="Aucune liste1"/>
    <w:next w:val="Aucuneliste"/>
    <w:uiPriority w:val="99"/>
    <w:semiHidden/>
    <w:unhideWhenUsed/>
    <w:rsid w:val="00B44DC5"/>
  </w:style>
  <w:style w:type="table" w:styleId="Grilledutableau">
    <w:name w:val="Table Grid"/>
    <w:basedOn w:val="TableauNormal"/>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B44DC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B44DC5"/>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B44DC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Marquedecommentaire">
    <w:name w:val="annotation reference"/>
    <w:basedOn w:val="Policepardfaut"/>
    <w:uiPriority w:val="99"/>
    <w:unhideWhenUsed/>
    <w:rsid w:val="00B44DC5"/>
    <w:rPr>
      <w:sz w:val="16"/>
      <w:szCs w:val="16"/>
    </w:rPr>
  </w:style>
  <w:style w:type="paragraph" w:styleId="Commentaire">
    <w:name w:val="annotation text"/>
    <w:basedOn w:val="Normal"/>
    <w:link w:val="CommentaireCar"/>
    <w:uiPriority w:val="99"/>
    <w:unhideWhenUsed/>
    <w:rsid w:val="00B44DC5"/>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B44DC5"/>
    <w:rPr>
      <w:rFonts w:ascii="Verdana" w:hAnsi="Verdana" w:cs="Verdana"/>
      <w:lang w:val="en-GB" w:eastAsia="zh-CN"/>
    </w:rPr>
  </w:style>
  <w:style w:type="paragraph" w:customStyle="1" w:styleId="TITRE10">
    <w:name w:val="_TITRE1"/>
    <w:basedOn w:val="Normal"/>
    <w:next w:val="Normal"/>
    <w:qFormat/>
    <w:rsid w:val="00B44DC5"/>
    <w:pPr>
      <w:keepNext/>
      <w:keepLines/>
      <w:numPr>
        <w:numId w:val="7"/>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B44DC5"/>
    <w:pPr>
      <w:keepNext/>
      <w:keepLines/>
      <w:numPr>
        <w:ilvl w:val="1"/>
        <w:numId w:val="7"/>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44DC5"/>
    <w:pPr>
      <w:keepNext/>
      <w:keepLines/>
      <w:numPr>
        <w:ilvl w:val="2"/>
        <w:numId w:val="7"/>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B44DC5"/>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44DC5"/>
    <w:pPr>
      <w:widowControl w:val="0"/>
      <w:numPr>
        <w:numId w:val="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44DC5"/>
    <w:rPr>
      <w:rFonts w:ascii="Calibri" w:hAnsi="Calibri" w:cs="Calibri"/>
      <w:color w:val="000000"/>
      <w:spacing w:val="-4"/>
      <w:sz w:val="22"/>
      <w:szCs w:val="22"/>
      <w:lang w:val="en-US"/>
    </w:rPr>
  </w:style>
  <w:style w:type="paragraph" w:customStyle="1" w:styleId="titre40">
    <w:name w:val="titre 4"/>
    <w:basedOn w:val="Titre4"/>
    <w:link w:val="titre4Car0"/>
    <w:qFormat/>
    <w:rsid w:val="00B44DC5"/>
    <w:pPr>
      <w:tabs>
        <w:tab w:val="clear" w:pos="0"/>
        <w:tab w:val="left" w:pos="993"/>
      </w:tabs>
      <w:suppressAutoHyphens w:val="0"/>
      <w:ind w:left="1304"/>
    </w:pPr>
    <w:rPr>
      <w:i/>
      <w:lang w:eastAsia="sv-SE"/>
    </w:rPr>
  </w:style>
  <w:style w:type="character" w:customStyle="1" w:styleId="titre4Car0">
    <w:name w:val="titre 4 Car"/>
    <w:basedOn w:val="Titre4Car"/>
    <w:link w:val="titre40"/>
    <w:rsid w:val="00B44DC5"/>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B44DC5"/>
    <w:rPr>
      <w:position w:val="4"/>
      <w:lang w:val="en-GB" w:eastAsia="zh-CN"/>
    </w:rPr>
  </w:style>
  <w:style w:type="paragraph" w:styleId="Tabledesillustrations">
    <w:name w:val="table of figures"/>
    <w:basedOn w:val="Normal"/>
    <w:next w:val="Normal"/>
    <w:semiHidden/>
    <w:rsid w:val="00B44DC5"/>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B44DC5"/>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B44DC5"/>
    <w:rPr>
      <w:rFonts w:ascii="Tahoma" w:hAnsi="Tahoma"/>
      <w:shd w:val="clear" w:color="auto" w:fill="000080"/>
      <w:lang w:val="en-GB" w:eastAsia="de-DE"/>
    </w:rPr>
  </w:style>
  <w:style w:type="character" w:customStyle="1" w:styleId="RetraitcorpsdetexteCar">
    <w:name w:val="Retrait corps de texte Car"/>
    <w:basedOn w:val="Policepardfaut"/>
    <w:rsid w:val="00B44DC5"/>
    <w:rPr>
      <w:rFonts w:ascii="Verdana" w:eastAsia="Times New Roman" w:hAnsi="Verdana" w:cs="Times New Roman"/>
      <w:sz w:val="24"/>
      <w:szCs w:val="20"/>
      <w:lang w:val="en-GB" w:eastAsia="de-DE"/>
    </w:rPr>
  </w:style>
  <w:style w:type="paragraph" w:styleId="Corpsdetexte2">
    <w:name w:val="Body Text 2"/>
    <w:basedOn w:val="Normal"/>
    <w:link w:val="Corpsdetexte2Car"/>
    <w:rsid w:val="00B44DC5"/>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B44DC5"/>
    <w:rPr>
      <w:rFonts w:ascii="Verdana" w:hAnsi="Verdana"/>
      <w:i/>
      <w:color w:val="0000FF"/>
      <w:lang w:val="en-GB" w:eastAsia="de-DE"/>
    </w:rPr>
  </w:style>
  <w:style w:type="paragraph" w:styleId="Salutations">
    <w:name w:val="Salutation"/>
    <w:basedOn w:val="Normal"/>
    <w:next w:val="Normal"/>
    <w:link w:val="SalutationsCar"/>
    <w:rsid w:val="00B44DC5"/>
    <w:pPr>
      <w:suppressAutoHyphens w:val="0"/>
    </w:pPr>
    <w:rPr>
      <w:rFonts w:cs="Times New Roman"/>
      <w:lang w:eastAsia="de-DE"/>
    </w:rPr>
  </w:style>
  <w:style w:type="character" w:customStyle="1" w:styleId="SalutationsCar">
    <w:name w:val="Salutations Car"/>
    <w:basedOn w:val="Policepardfaut"/>
    <w:link w:val="Salutations"/>
    <w:rsid w:val="00B44DC5"/>
    <w:rPr>
      <w:rFonts w:ascii="Verdana" w:hAnsi="Verdana"/>
      <w:lang w:val="en-GB" w:eastAsia="de-DE"/>
    </w:rPr>
  </w:style>
  <w:style w:type="paragraph" w:styleId="Listepuces">
    <w:name w:val="List Bullet"/>
    <w:basedOn w:val="Normal"/>
    <w:autoRedefine/>
    <w:rsid w:val="00B44DC5"/>
    <w:pPr>
      <w:tabs>
        <w:tab w:val="num" w:pos="360"/>
      </w:tabs>
      <w:suppressAutoHyphens w:val="0"/>
      <w:ind w:left="360" w:hanging="360"/>
    </w:pPr>
    <w:rPr>
      <w:rFonts w:cs="Times New Roman"/>
      <w:lang w:eastAsia="de-DE"/>
    </w:rPr>
  </w:style>
  <w:style w:type="paragraph" w:styleId="Listepuces2">
    <w:name w:val="List Bullet 2"/>
    <w:basedOn w:val="Normal"/>
    <w:autoRedefine/>
    <w:rsid w:val="00B44DC5"/>
    <w:pPr>
      <w:tabs>
        <w:tab w:val="num" w:pos="643"/>
      </w:tabs>
      <w:suppressAutoHyphens w:val="0"/>
      <w:ind w:left="643" w:hanging="360"/>
    </w:pPr>
    <w:rPr>
      <w:rFonts w:cs="Times New Roman"/>
      <w:lang w:eastAsia="de-DE"/>
    </w:rPr>
  </w:style>
  <w:style w:type="paragraph" w:styleId="Listepuces3">
    <w:name w:val="List Bullet 3"/>
    <w:basedOn w:val="Normal"/>
    <w:autoRedefine/>
    <w:rsid w:val="00B44DC5"/>
    <w:pPr>
      <w:tabs>
        <w:tab w:val="num" w:pos="926"/>
      </w:tabs>
      <w:suppressAutoHyphens w:val="0"/>
      <w:ind w:left="926" w:hanging="360"/>
    </w:pPr>
    <w:rPr>
      <w:rFonts w:cs="Times New Roman"/>
      <w:lang w:eastAsia="de-DE"/>
    </w:rPr>
  </w:style>
  <w:style w:type="paragraph" w:styleId="Listepuces4">
    <w:name w:val="List Bullet 4"/>
    <w:basedOn w:val="Normal"/>
    <w:autoRedefine/>
    <w:rsid w:val="00B44DC5"/>
    <w:pPr>
      <w:tabs>
        <w:tab w:val="num" w:pos="1209"/>
      </w:tabs>
      <w:suppressAutoHyphens w:val="0"/>
      <w:ind w:left="1209" w:hanging="360"/>
    </w:pPr>
    <w:rPr>
      <w:rFonts w:cs="Times New Roman"/>
      <w:lang w:eastAsia="de-DE"/>
    </w:rPr>
  </w:style>
  <w:style w:type="paragraph" w:styleId="Listepuces5">
    <w:name w:val="List Bullet 5"/>
    <w:basedOn w:val="Normal"/>
    <w:autoRedefine/>
    <w:rsid w:val="00B44DC5"/>
    <w:pPr>
      <w:tabs>
        <w:tab w:val="num" w:pos="1492"/>
      </w:tabs>
      <w:suppressAutoHyphens w:val="0"/>
      <w:ind w:left="1492" w:hanging="360"/>
    </w:pPr>
    <w:rPr>
      <w:rFonts w:cs="Times New Roman"/>
      <w:lang w:eastAsia="de-DE"/>
    </w:rPr>
  </w:style>
  <w:style w:type="paragraph" w:styleId="Normalcentr">
    <w:name w:val="Block Text"/>
    <w:basedOn w:val="Normal"/>
    <w:rsid w:val="00B44DC5"/>
    <w:pPr>
      <w:suppressAutoHyphens w:val="0"/>
      <w:ind w:left="1440" w:right="1440"/>
    </w:pPr>
    <w:rPr>
      <w:rFonts w:cs="Times New Roman"/>
      <w:lang w:eastAsia="de-DE"/>
    </w:rPr>
  </w:style>
  <w:style w:type="paragraph" w:styleId="Date">
    <w:name w:val="Date"/>
    <w:basedOn w:val="Normal"/>
    <w:next w:val="Normal"/>
    <w:link w:val="DateCar"/>
    <w:rsid w:val="00B44DC5"/>
    <w:pPr>
      <w:suppressAutoHyphens w:val="0"/>
    </w:pPr>
    <w:rPr>
      <w:rFonts w:cs="Times New Roman"/>
      <w:lang w:eastAsia="de-DE"/>
    </w:rPr>
  </w:style>
  <w:style w:type="character" w:customStyle="1" w:styleId="DateCar">
    <w:name w:val="Date Car"/>
    <w:basedOn w:val="Policepardfaut"/>
    <w:link w:val="Date"/>
    <w:rsid w:val="00B44DC5"/>
    <w:rPr>
      <w:rFonts w:ascii="Verdana" w:hAnsi="Verdana"/>
      <w:lang w:val="en-GB" w:eastAsia="de-DE"/>
    </w:rPr>
  </w:style>
  <w:style w:type="paragraph" w:styleId="Titredenote">
    <w:name w:val="Note Heading"/>
    <w:basedOn w:val="Normal"/>
    <w:next w:val="Normal"/>
    <w:link w:val="TitredenoteCar"/>
    <w:rsid w:val="00B44DC5"/>
    <w:pPr>
      <w:suppressAutoHyphens w:val="0"/>
    </w:pPr>
    <w:rPr>
      <w:rFonts w:cs="Times New Roman"/>
      <w:lang w:eastAsia="de-DE"/>
    </w:rPr>
  </w:style>
  <w:style w:type="character" w:customStyle="1" w:styleId="TitredenoteCar">
    <w:name w:val="Titre de note Car"/>
    <w:basedOn w:val="Policepardfaut"/>
    <w:link w:val="Titredenote"/>
    <w:rsid w:val="00B44DC5"/>
    <w:rPr>
      <w:rFonts w:ascii="Verdana" w:hAnsi="Verdana"/>
      <w:lang w:val="en-GB" w:eastAsia="de-DE"/>
    </w:rPr>
  </w:style>
  <w:style w:type="paragraph" w:styleId="Formuledepolitesse">
    <w:name w:val="Closing"/>
    <w:basedOn w:val="Normal"/>
    <w:link w:val="FormuledepolitesseCar"/>
    <w:rsid w:val="00B44DC5"/>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B44DC5"/>
    <w:rPr>
      <w:rFonts w:ascii="Verdana" w:hAnsi="Verdana"/>
      <w:lang w:val="en-GB" w:eastAsia="de-DE"/>
    </w:rPr>
  </w:style>
  <w:style w:type="paragraph" w:styleId="Index4">
    <w:name w:val="index 4"/>
    <w:basedOn w:val="Normal"/>
    <w:next w:val="Normal"/>
    <w:autoRedefine/>
    <w:semiHidden/>
    <w:rsid w:val="00B44DC5"/>
    <w:pPr>
      <w:suppressAutoHyphens w:val="0"/>
      <w:ind w:left="880" w:hanging="220"/>
    </w:pPr>
    <w:rPr>
      <w:rFonts w:cs="Times New Roman"/>
      <w:lang w:eastAsia="de-DE"/>
    </w:rPr>
  </w:style>
  <w:style w:type="paragraph" w:styleId="Index5">
    <w:name w:val="index 5"/>
    <w:basedOn w:val="Normal"/>
    <w:next w:val="Normal"/>
    <w:autoRedefine/>
    <w:semiHidden/>
    <w:rsid w:val="00B44DC5"/>
    <w:pPr>
      <w:suppressAutoHyphens w:val="0"/>
      <w:ind w:left="1100" w:hanging="220"/>
    </w:pPr>
    <w:rPr>
      <w:rFonts w:cs="Times New Roman"/>
      <w:lang w:eastAsia="de-DE"/>
    </w:rPr>
  </w:style>
  <w:style w:type="paragraph" w:styleId="Index6">
    <w:name w:val="index 6"/>
    <w:basedOn w:val="Normal"/>
    <w:next w:val="Normal"/>
    <w:autoRedefine/>
    <w:semiHidden/>
    <w:rsid w:val="00B44DC5"/>
    <w:pPr>
      <w:suppressAutoHyphens w:val="0"/>
      <w:ind w:left="1320" w:hanging="220"/>
    </w:pPr>
    <w:rPr>
      <w:rFonts w:cs="Times New Roman"/>
      <w:lang w:eastAsia="de-DE"/>
    </w:rPr>
  </w:style>
  <w:style w:type="paragraph" w:styleId="Index7">
    <w:name w:val="index 7"/>
    <w:basedOn w:val="Normal"/>
    <w:next w:val="Normal"/>
    <w:autoRedefine/>
    <w:semiHidden/>
    <w:rsid w:val="00B44DC5"/>
    <w:pPr>
      <w:suppressAutoHyphens w:val="0"/>
      <w:ind w:left="1540" w:hanging="220"/>
    </w:pPr>
    <w:rPr>
      <w:rFonts w:cs="Times New Roman"/>
      <w:lang w:eastAsia="de-DE"/>
    </w:rPr>
  </w:style>
  <w:style w:type="paragraph" w:styleId="Index8">
    <w:name w:val="index 8"/>
    <w:basedOn w:val="Normal"/>
    <w:next w:val="Normal"/>
    <w:autoRedefine/>
    <w:semiHidden/>
    <w:rsid w:val="00B44DC5"/>
    <w:pPr>
      <w:suppressAutoHyphens w:val="0"/>
      <w:ind w:left="1760" w:hanging="220"/>
    </w:pPr>
    <w:rPr>
      <w:rFonts w:cs="Times New Roman"/>
      <w:lang w:eastAsia="de-DE"/>
    </w:rPr>
  </w:style>
  <w:style w:type="paragraph" w:styleId="Index9">
    <w:name w:val="index 9"/>
    <w:basedOn w:val="Normal"/>
    <w:next w:val="Normal"/>
    <w:autoRedefine/>
    <w:semiHidden/>
    <w:rsid w:val="00B44DC5"/>
    <w:pPr>
      <w:suppressAutoHyphens w:val="0"/>
      <w:ind w:left="1980" w:hanging="220"/>
    </w:pPr>
    <w:rPr>
      <w:rFonts w:cs="Times New Roman"/>
      <w:lang w:eastAsia="de-DE"/>
    </w:rPr>
  </w:style>
  <w:style w:type="paragraph" w:styleId="Liste2">
    <w:name w:val="List 2"/>
    <w:basedOn w:val="Normal"/>
    <w:rsid w:val="00B44DC5"/>
    <w:pPr>
      <w:suppressAutoHyphens w:val="0"/>
      <w:ind w:left="566" w:hanging="283"/>
    </w:pPr>
    <w:rPr>
      <w:rFonts w:cs="Times New Roman"/>
      <w:lang w:eastAsia="de-DE"/>
    </w:rPr>
  </w:style>
  <w:style w:type="paragraph" w:styleId="Liste3">
    <w:name w:val="List 3"/>
    <w:basedOn w:val="Normal"/>
    <w:rsid w:val="00B44DC5"/>
    <w:pPr>
      <w:suppressAutoHyphens w:val="0"/>
      <w:ind w:left="849" w:hanging="283"/>
    </w:pPr>
    <w:rPr>
      <w:rFonts w:cs="Times New Roman"/>
      <w:lang w:eastAsia="de-DE"/>
    </w:rPr>
  </w:style>
  <w:style w:type="paragraph" w:styleId="Liste4">
    <w:name w:val="List 4"/>
    <w:basedOn w:val="Normal"/>
    <w:rsid w:val="00B44DC5"/>
    <w:pPr>
      <w:suppressAutoHyphens w:val="0"/>
      <w:ind w:left="1132" w:hanging="283"/>
    </w:pPr>
    <w:rPr>
      <w:rFonts w:cs="Times New Roman"/>
      <w:lang w:eastAsia="de-DE"/>
    </w:rPr>
  </w:style>
  <w:style w:type="paragraph" w:styleId="Liste5">
    <w:name w:val="List 5"/>
    <w:basedOn w:val="Normal"/>
    <w:rsid w:val="00B44DC5"/>
    <w:pPr>
      <w:suppressAutoHyphens w:val="0"/>
      <w:ind w:left="1415" w:hanging="283"/>
    </w:pPr>
    <w:rPr>
      <w:rFonts w:cs="Times New Roman"/>
      <w:lang w:eastAsia="de-DE"/>
    </w:rPr>
  </w:style>
  <w:style w:type="paragraph" w:styleId="Listecontinue">
    <w:name w:val="List Continue"/>
    <w:basedOn w:val="Normal"/>
    <w:rsid w:val="00B44DC5"/>
    <w:pPr>
      <w:suppressAutoHyphens w:val="0"/>
      <w:ind w:left="283"/>
    </w:pPr>
    <w:rPr>
      <w:rFonts w:cs="Times New Roman"/>
      <w:lang w:eastAsia="de-DE"/>
    </w:rPr>
  </w:style>
  <w:style w:type="paragraph" w:styleId="Listecontinue2">
    <w:name w:val="List Continue 2"/>
    <w:basedOn w:val="Normal"/>
    <w:rsid w:val="00B44DC5"/>
    <w:pPr>
      <w:suppressAutoHyphens w:val="0"/>
      <w:ind w:left="566"/>
    </w:pPr>
    <w:rPr>
      <w:rFonts w:cs="Times New Roman"/>
      <w:lang w:eastAsia="de-DE"/>
    </w:rPr>
  </w:style>
  <w:style w:type="paragraph" w:styleId="Listecontinue3">
    <w:name w:val="List Continue 3"/>
    <w:basedOn w:val="Normal"/>
    <w:rsid w:val="00B44DC5"/>
    <w:pPr>
      <w:suppressAutoHyphens w:val="0"/>
      <w:ind w:left="849"/>
    </w:pPr>
    <w:rPr>
      <w:rFonts w:cs="Times New Roman"/>
      <w:lang w:eastAsia="de-DE"/>
    </w:rPr>
  </w:style>
  <w:style w:type="paragraph" w:styleId="Listecontinue4">
    <w:name w:val="List Continue 4"/>
    <w:basedOn w:val="Normal"/>
    <w:rsid w:val="00B44DC5"/>
    <w:pPr>
      <w:suppressAutoHyphens w:val="0"/>
      <w:ind w:left="1132"/>
    </w:pPr>
    <w:rPr>
      <w:rFonts w:cs="Times New Roman"/>
      <w:lang w:eastAsia="de-DE"/>
    </w:rPr>
  </w:style>
  <w:style w:type="paragraph" w:styleId="Listecontinue5">
    <w:name w:val="List Continue 5"/>
    <w:basedOn w:val="Normal"/>
    <w:rsid w:val="00B44DC5"/>
    <w:pPr>
      <w:suppressAutoHyphens w:val="0"/>
      <w:ind w:left="1415"/>
    </w:pPr>
    <w:rPr>
      <w:rFonts w:cs="Times New Roman"/>
      <w:lang w:eastAsia="de-DE"/>
    </w:rPr>
  </w:style>
  <w:style w:type="paragraph" w:styleId="Listenumros">
    <w:name w:val="List Number"/>
    <w:basedOn w:val="Normal"/>
    <w:rsid w:val="00B44DC5"/>
    <w:pPr>
      <w:tabs>
        <w:tab w:val="num" w:pos="360"/>
      </w:tabs>
      <w:suppressAutoHyphens w:val="0"/>
      <w:ind w:left="360" w:hanging="360"/>
    </w:pPr>
    <w:rPr>
      <w:rFonts w:cs="Times New Roman"/>
      <w:lang w:eastAsia="de-DE"/>
    </w:rPr>
  </w:style>
  <w:style w:type="paragraph" w:styleId="Listenumros2">
    <w:name w:val="List Number 2"/>
    <w:basedOn w:val="Normal"/>
    <w:rsid w:val="00B44DC5"/>
    <w:pPr>
      <w:tabs>
        <w:tab w:val="num" w:pos="643"/>
      </w:tabs>
      <w:suppressAutoHyphens w:val="0"/>
      <w:ind w:left="643" w:hanging="360"/>
    </w:pPr>
    <w:rPr>
      <w:rFonts w:cs="Times New Roman"/>
      <w:lang w:eastAsia="de-DE"/>
    </w:rPr>
  </w:style>
  <w:style w:type="paragraph" w:styleId="Listenumros3">
    <w:name w:val="List Number 3"/>
    <w:basedOn w:val="Normal"/>
    <w:rsid w:val="00B44DC5"/>
    <w:pPr>
      <w:tabs>
        <w:tab w:val="num" w:pos="926"/>
      </w:tabs>
      <w:suppressAutoHyphens w:val="0"/>
      <w:ind w:left="926" w:hanging="360"/>
    </w:pPr>
    <w:rPr>
      <w:rFonts w:cs="Times New Roman"/>
      <w:lang w:eastAsia="de-DE"/>
    </w:rPr>
  </w:style>
  <w:style w:type="paragraph" w:styleId="Listenumros4">
    <w:name w:val="List Number 4"/>
    <w:basedOn w:val="Normal"/>
    <w:rsid w:val="00B44DC5"/>
    <w:pPr>
      <w:tabs>
        <w:tab w:val="num" w:pos="1209"/>
      </w:tabs>
      <w:suppressAutoHyphens w:val="0"/>
      <w:ind w:left="1209" w:hanging="360"/>
    </w:pPr>
    <w:rPr>
      <w:rFonts w:cs="Times New Roman"/>
      <w:lang w:eastAsia="de-DE"/>
    </w:rPr>
  </w:style>
  <w:style w:type="paragraph" w:styleId="Listenumros5">
    <w:name w:val="List Number 5"/>
    <w:basedOn w:val="Normal"/>
    <w:rsid w:val="00B44DC5"/>
    <w:pPr>
      <w:tabs>
        <w:tab w:val="num" w:pos="1492"/>
      </w:tabs>
      <w:suppressAutoHyphens w:val="0"/>
      <w:ind w:left="1492" w:hanging="360"/>
    </w:pPr>
    <w:rPr>
      <w:rFonts w:cs="Times New Roman"/>
      <w:lang w:eastAsia="de-DE"/>
    </w:rPr>
  </w:style>
  <w:style w:type="paragraph" w:styleId="Textedemacro">
    <w:name w:val="macro"/>
    <w:link w:val="TextedemacroCar"/>
    <w:semiHidden/>
    <w:rsid w:val="00B44DC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B44DC5"/>
    <w:rPr>
      <w:rFonts w:ascii="Courier New" w:hAnsi="Courier New"/>
      <w:lang w:val="de-DE" w:eastAsia="de-DE"/>
    </w:rPr>
  </w:style>
  <w:style w:type="paragraph" w:styleId="En-ttedemessage">
    <w:name w:val="Message Header"/>
    <w:basedOn w:val="Normal"/>
    <w:link w:val="En-ttedemessageCar"/>
    <w:rsid w:val="00B44DC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B44DC5"/>
    <w:rPr>
      <w:rFonts w:ascii="Arial" w:hAnsi="Arial"/>
      <w:sz w:val="24"/>
      <w:shd w:val="pct20" w:color="auto" w:fill="auto"/>
      <w:lang w:val="en-GB" w:eastAsia="de-DE"/>
    </w:rPr>
  </w:style>
  <w:style w:type="paragraph" w:styleId="Textebrut">
    <w:name w:val="Plain Text"/>
    <w:basedOn w:val="Normal"/>
    <w:link w:val="TextebrutCar"/>
    <w:uiPriority w:val="99"/>
    <w:rsid w:val="00B44DC5"/>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B44DC5"/>
    <w:rPr>
      <w:rFonts w:ascii="Consolas" w:hAnsi="Consolas" w:cs="Consolas"/>
      <w:sz w:val="21"/>
      <w:szCs w:val="21"/>
      <w:lang w:val="en-GB" w:eastAsia="zh-CN"/>
    </w:rPr>
  </w:style>
  <w:style w:type="paragraph" w:styleId="Retraitnormal">
    <w:name w:val="Normal Indent"/>
    <w:basedOn w:val="Normal"/>
    <w:rsid w:val="00B44DC5"/>
    <w:pPr>
      <w:suppressAutoHyphens w:val="0"/>
      <w:ind w:left="708"/>
    </w:pPr>
    <w:rPr>
      <w:rFonts w:cs="Times New Roman"/>
      <w:lang w:eastAsia="de-DE"/>
    </w:rPr>
  </w:style>
  <w:style w:type="paragraph" w:styleId="Corpsdetexte3">
    <w:name w:val="Body Text 3"/>
    <w:basedOn w:val="Normal"/>
    <w:link w:val="Corpsdetexte3Car"/>
    <w:rsid w:val="00B44DC5"/>
    <w:pPr>
      <w:suppressAutoHyphens w:val="0"/>
    </w:pPr>
    <w:rPr>
      <w:rFonts w:cs="Times New Roman"/>
      <w:sz w:val="16"/>
      <w:lang w:eastAsia="de-DE"/>
    </w:rPr>
  </w:style>
  <w:style w:type="character" w:customStyle="1" w:styleId="Corpsdetexte3Car">
    <w:name w:val="Corps de texte 3 Car"/>
    <w:basedOn w:val="Policepardfaut"/>
    <w:link w:val="Corpsdetexte3"/>
    <w:rsid w:val="00B44DC5"/>
    <w:rPr>
      <w:rFonts w:ascii="Verdana" w:hAnsi="Verdana"/>
      <w:sz w:val="16"/>
      <w:lang w:val="en-GB" w:eastAsia="de-DE"/>
    </w:rPr>
  </w:style>
  <w:style w:type="paragraph" w:styleId="Retraitcorpsdetexte2">
    <w:name w:val="Body Text Indent 2"/>
    <w:basedOn w:val="Normal"/>
    <w:link w:val="Retraitcorpsdetexte2Car"/>
    <w:rsid w:val="00B44DC5"/>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B44DC5"/>
    <w:rPr>
      <w:rFonts w:ascii="Verdana" w:hAnsi="Verdana" w:cs="Verdana"/>
      <w:lang w:val="en-GB" w:eastAsia="zh-CN"/>
    </w:rPr>
  </w:style>
  <w:style w:type="paragraph" w:styleId="Retraitcorpsdetexte3">
    <w:name w:val="Body Text Indent 3"/>
    <w:basedOn w:val="Normal"/>
    <w:link w:val="Retraitcorpsdetexte3Car"/>
    <w:rsid w:val="00B44DC5"/>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B44DC5"/>
    <w:rPr>
      <w:rFonts w:ascii="Verdana" w:hAnsi="Verdana"/>
      <w:sz w:val="16"/>
      <w:lang w:val="en-GB" w:eastAsia="de-DE"/>
    </w:rPr>
  </w:style>
  <w:style w:type="paragraph" w:styleId="Retrait1religne">
    <w:name w:val="Body Text First Indent"/>
    <w:basedOn w:val="Corpsdetexte"/>
    <w:link w:val="Retrait1religneCar"/>
    <w:rsid w:val="00B44DC5"/>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B44DC5"/>
    <w:rPr>
      <w:rFonts w:ascii="Verdana" w:hAnsi="Verdana" w:cs="Verdana"/>
      <w:lang w:val="en-GB" w:eastAsia="zh-CN"/>
    </w:rPr>
  </w:style>
  <w:style w:type="character" w:customStyle="1" w:styleId="Retrait1religneCar">
    <w:name w:val="Retrait 1re ligne Car"/>
    <w:basedOn w:val="CorpsdetexteCar1"/>
    <w:link w:val="Retrait1religne"/>
    <w:rsid w:val="00B44DC5"/>
    <w:rPr>
      <w:rFonts w:ascii="Verdana" w:hAnsi="Verdana" w:cs="Verdana"/>
      <w:lang w:val="en-GB" w:eastAsia="de-DE"/>
    </w:rPr>
  </w:style>
  <w:style w:type="paragraph" w:styleId="Retraitcorpset1relig">
    <w:name w:val="Body Text First Indent 2"/>
    <w:basedOn w:val="Retraitcorpsdetexte"/>
    <w:link w:val="Retraitcorpset1religCar"/>
    <w:rsid w:val="00B44DC5"/>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B44DC5"/>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B44DC5"/>
    <w:rPr>
      <w:rFonts w:ascii="Verdana" w:hAnsi="Verdana" w:cs="Verdana"/>
      <w:sz w:val="22"/>
      <w:lang w:val="en-GB" w:eastAsia="de-DE"/>
    </w:rPr>
  </w:style>
  <w:style w:type="paragraph" w:styleId="Titre">
    <w:name w:val="Title"/>
    <w:basedOn w:val="Normal"/>
    <w:link w:val="TitreCar"/>
    <w:qFormat/>
    <w:rsid w:val="00B44DC5"/>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B44DC5"/>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B44DC5"/>
    <w:rPr>
      <w:rFonts w:ascii="Verdana" w:hAnsi="Verdana" w:cs="Verdana"/>
      <w:lang w:val="en-GB" w:eastAsia="zh-CN"/>
    </w:rPr>
  </w:style>
  <w:style w:type="paragraph" w:styleId="TitreTR">
    <w:name w:val="toa heading"/>
    <w:basedOn w:val="Normal"/>
    <w:next w:val="Normal"/>
    <w:semiHidden/>
    <w:rsid w:val="00B44DC5"/>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B44DC5"/>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B44DC5"/>
  </w:style>
  <w:style w:type="numbering" w:customStyle="1" w:styleId="NoList11">
    <w:name w:val="No List11"/>
    <w:next w:val="Aucuneliste"/>
    <w:uiPriority w:val="99"/>
    <w:semiHidden/>
    <w:unhideWhenUsed/>
    <w:rsid w:val="00B44DC5"/>
  </w:style>
  <w:style w:type="table" w:customStyle="1" w:styleId="TableGrid1">
    <w:name w:val="Table Grid1"/>
    <w:basedOn w:val="TableauNormal"/>
    <w:next w:val="Grilledutableau"/>
    <w:uiPriority w:val="59"/>
    <w:rsid w:val="00B44DC5"/>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B44DC5"/>
    <w:rPr>
      <w:rFonts w:ascii="Verdana" w:hAnsi="Verdana" w:cs="Verdana"/>
      <w:lang w:val="en-GB" w:eastAsia="zh-CN"/>
    </w:rPr>
  </w:style>
  <w:style w:type="paragraph" w:customStyle="1" w:styleId="Style1">
    <w:name w:val="Style1"/>
    <w:basedOn w:val="Paragraphedeliste"/>
    <w:link w:val="Style1Car"/>
    <w:qFormat/>
    <w:rsid w:val="00B44DC5"/>
    <w:pPr>
      <w:numPr>
        <w:numId w:val="11"/>
      </w:numPr>
      <w:suppressAutoHyphens w:val="0"/>
      <w:spacing w:after="200" w:line="276" w:lineRule="auto"/>
      <w:ind w:left="2012" w:hanging="283"/>
      <w:contextualSpacing/>
      <w:jc w:val="both"/>
    </w:pPr>
    <w:rPr>
      <w:rFonts w:ascii="Tahoma" w:eastAsia="Calibri" w:hAnsi="Tahoma" w:cs="Tahoma"/>
      <w:b/>
      <w:sz w:val="22"/>
      <w:szCs w:val="22"/>
      <w:lang w:val="fr-FR" w:eastAsia="en-US"/>
    </w:rPr>
  </w:style>
  <w:style w:type="paragraph" w:customStyle="1" w:styleId="Style6">
    <w:name w:val="Style6"/>
    <w:basedOn w:val="Paragraphedeliste"/>
    <w:qFormat/>
    <w:rsid w:val="00B44DC5"/>
    <w:pPr>
      <w:numPr>
        <w:ilvl w:val="1"/>
        <w:numId w:val="11"/>
      </w:numPr>
      <w:suppressAutoHyphens w:val="0"/>
      <w:spacing w:after="200" w:line="276" w:lineRule="auto"/>
      <w:ind w:left="2012" w:hanging="283"/>
      <w:contextualSpacing/>
      <w:jc w:val="both"/>
    </w:pPr>
    <w:rPr>
      <w:rFonts w:ascii="Tahoma" w:eastAsia="Calibri" w:hAnsi="Tahoma" w:cs="Tahoma"/>
      <w:b/>
      <w:sz w:val="22"/>
      <w:szCs w:val="22"/>
      <w:lang w:eastAsia="en-US"/>
    </w:rPr>
  </w:style>
  <w:style w:type="paragraph" w:customStyle="1" w:styleId="Style16">
    <w:name w:val="Style16"/>
    <w:basedOn w:val="Paragraphedeliste"/>
    <w:qFormat/>
    <w:rsid w:val="00B44DC5"/>
    <w:pPr>
      <w:numPr>
        <w:ilvl w:val="2"/>
        <w:numId w:val="11"/>
      </w:numPr>
      <w:suppressAutoHyphens w:val="0"/>
      <w:spacing w:after="200" w:line="276" w:lineRule="auto"/>
      <w:ind w:left="1080" w:hanging="283"/>
      <w:contextualSpacing/>
      <w:jc w:val="both"/>
    </w:pPr>
    <w:rPr>
      <w:rFonts w:ascii="Tahoma" w:eastAsia="Calibri" w:hAnsi="Tahoma" w:cs="Tahoma"/>
      <w:b/>
      <w:sz w:val="22"/>
      <w:szCs w:val="22"/>
      <w:lang w:eastAsia="en-US"/>
    </w:rPr>
  </w:style>
  <w:style w:type="paragraph" w:customStyle="1" w:styleId="Style18">
    <w:name w:val="Style18"/>
    <w:basedOn w:val="Paragraphedeliste"/>
    <w:qFormat/>
    <w:rsid w:val="00B44DC5"/>
    <w:pPr>
      <w:numPr>
        <w:ilvl w:val="3"/>
        <w:numId w:val="11"/>
      </w:numPr>
      <w:suppressAutoHyphens w:val="0"/>
      <w:spacing w:after="200" w:line="276" w:lineRule="auto"/>
      <w:ind w:left="1440" w:hanging="283"/>
      <w:contextualSpacing/>
      <w:jc w:val="both"/>
    </w:pPr>
    <w:rPr>
      <w:rFonts w:ascii="Tahoma" w:eastAsia="Calibri" w:hAnsi="Tahoma" w:cs="Tahoma"/>
      <w:b/>
      <w:sz w:val="22"/>
      <w:szCs w:val="22"/>
      <w:lang w:eastAsia="en-US"/>
    </w:rPr>
  </w:style>
  <w:style w:type="character" w:customStyle="1" w:styleId="Style1Car">
    <w:name w:val="Style1 Car"/>
    <w:link w:val="Style1"/>
    <w:rsid w:val="00B44DC5"/>
    <w:rPr>
      <w:rFonts w:ascii="Tahoma" w:eastAsia="Calibri" w:hAnsi="Tahoma" w:cs="Tahoma"/>
      <w:b/>
      <w:sz w:val="22"/>
      <w:szCs w:val="22"/>
      <w:lang w:eastAsia="en-US"/>
    </w:rPr>
  </w:style>
  <w:style w:type="table" w:customStyle="1" w:styleId="Grilledutableau4">
    <w:name w:val="Grille du tableau4"/>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B44DC5"/>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44DC5"/>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B44DC5"/>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B44DC5"/>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customStyle="1" w:styleId="Grilledutableau41">
    <w:name w:val="Grille du tableau41"/>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B44DC5"/>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44DC5"/>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B44DC5"/>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table" w:customStyle="1" w:styleId="Grilledutableau42">
    <w:name w:val="Grille du tableau42"/>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B44D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B44D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B44DC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lledutableau1">
    <w:name w:val="Grille du tableau1"/>
    <w:basedOn w:val="TableauNormal"/>
    <w:next w:val="Grilledutableau"/>
    <w:uiPriority w:val="59"/>
    <w:rsid w:val="00DA5B4B"/>
    <w:rPr>
      <w:rFonts w:ascii="Calibri" w:eastAsia="Calibri" w:hAnsi="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63E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4D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4518">
      <w:bodyDiv w:val="1"/>
      <w:marLeft w:val="0"/>
      <w:marRight w:val="0"/>
      <w:marTop w:val="0"/>
      <w:marBottom w:val="0"/>
      <w:divBdr>
        <w:top w:val="none" w:sz="0" w:space="0" w:color="auto"/>
        <w:left w:val="none" w:sz="0" w:space="0" w:color="auto"/>
        <w:bottom w:val="none" w:sz="0" w:space="0" w:color="auto"/>
        <w:right w:val="none" w:sz="0" w:space="0" w:color="auto"/>
      </w:divBdr>
    </w:div>
    <w:div w:id="1415206341">
      <w:bodyDiv w:val="1"/>
      <w:marLeft w:val="0"/>
      <w:marRight w:val="0"/>
      <w:marTop w:val="0"/>
      <w:marBottom w:val="0"/>
      <w:divBdr>
        <w:top w:val="none" w:sz="0" w:space="0" w:color="auto"/>
        <w:left w:val="none" w:sz="0" w:space="0" w:color="auto"/>
        <w:bottom w:val="none" w:sz="0" w:space="0" w:color="auto"/>
        <w:right w:val="none" w:sz="0" w:space="0" w:color="auto"/>
      </w:divBdr>
    </w:div>
    <w:div w:id="17959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Feuille_Microsoft_Excel_97-2003.xls"/><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1E9F-1D6C-4FF2-B752-09780ABA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101</Pages>
  <Words>29779</Words>
  <Characters>163789</Characters>
  <Application>Microsoft Office Word</Application>
  <DocSecurity>0</DocSecurity>
  <Lines>1364</Lines>
  <Paragraphs>386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193182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56</cp:revision>
  <cp:lastPrinted>2017-10-19T12:14:00Z</cp:lastPrinted>
  <dcterms:created xsi:type="dcterms:W3CDTF">2018-04-04T09:52:00Z</dcterms:created>
  <dcterms:modified xsi:type="dcterms:W3CDTF">2019-06-26T14:14:00Z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